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2792" w14:textId="77777777" w:rsidR="00472C74" w:rsidRPr="00D21B87" w:rsidRDefault="00472C74" w:rsidP="00472C74">
      <w:pPr>
        <w:jc w:val="center"/>
        <w:rPr>
          <w:rFonts w:ascii="游明朝" w:eastAsia="游明朝" w:hAnsi="游明朝"/>
          <w:b/>
          <w:bCs/>
        </w:rPr>
      </w:pPr>
      <w:bookmarkStart w:id="0" w:name="_Hlk50645818"/>
      <w:r w:rsidRPr="00D21B87">
        <w:rPr>
          <w:rFonts w:ascii="游明朝" w:eastAsia="游明朝" w:hAnsi="游明朝" w:hint="eastAsia"/>
          <w:b/>
          <w:bCs/>
        </w:rPr>
        <w:t>北極域研究加速プロジェクト（</w:t>
      </w:r>
      <w:proofErr w:type="spellStart"/>
      <w:r w:rsidRPr="00D21B87">
        <w:rPr>
          <w:rFonts w:ascii="游明朝" w:eastAsia="游明朝" w:hAnsi="游明朝"/>
          <w:b/>
          <w:bCs/>
        </w:rPr>
        <w:t>ArCS</w:t>
      </w:r>
      <w:proofErr w:type="spellEnd"/>
      <w:r w:rsidRPr="00D21B87">
        <w:rPr>
          <w:rFonts w:ascii="游明朝" w:eastAsia="游明朝" w:hAnsi="游明朝"/>
          <w:b/>
          <w:bCs/>
        </w:rPr>
        <w:t xml:space="preserve"> Ⅱ）</w:t>
      </w:r>
    </w:p>
    <w:p w14:paraId="2A0C01FA" w14:textId="1BF94179" w:rsidR="00472C74" w:rsidRPr="00D21B87" w:rsidRDefault="00161252" w:rsidP="00472C74">
      <w:pPr>
        <w:jc w:val="center"/>
        <w:rPr>
          <w:rFonts w:ascii="游明朝" w:eastAsia="游明朝" w:hAnsi="游明朝"/>
          <w:b/>
          <w:bCs/>
        </w:rPr>
      </w:pPr>
      <w:r>
        <w:rPr>
          <w:rFonts w:ascii="游明朝" w:eastAsia="游明朝" w:hAnsi="游明朝" w:hint="eastAsia"/>
          <w:b/>
          <w:bCs/>
        </w:rPr>
        <w:t>202</w:t>
      </w:r>
      <w:r w:rsidR="0062781B">
        <w:rPr>
          <w:rFonts w:ascii="游明朝" w:eastAsia="游明朝" w:hAnsi="游明朝"/>
          <w:b/>
          <w:bCs/>
        </w:rPr>
        <w:t>2</w:t>
      </w:r>
      <w:r>
        <w:rPr>
          <w:rFonts w:ascii="游明朝" w:eastAsia="游明朝" w:hAnsi="游明朝" w:hint="eastAsia"/>
          <w:b/>
          <w:bCs/>
        </w:rPr>
        <w:t>年度</w:t>
      </w:r>
      <w:r w:rsidR="00472C74" w:rsidRPr="00D21B87">
        <w:rPr>
          <w:rFonts w:ascii="游明朝" w:eastAsia="游明朝" w:hAnsi="游明朝"/>
          <w:b/>
          <w:bCs/>
        </w:rPr>
        <w:t xml:space="preserve">　海外</w:t>
      </w:r>
      <w:r w:rsidR="004B2C6A">
        <w:rPr>
          <w:rFonts w:ascii="游明朝" w:eastAsia="游明朝" w:hAnsi="游明朝" w:hint="eastAsia"/>
          <w:b/>
          <w:bCs/>
        </w:rPr>
        <w:t>交流</w:t>
      </w:r>
      <w:r w:rsidR="00472C74" w:rsidRPr="00D21B87">
        <w:rPr>
          <w:rFonts w:ascii="游明朝" w:eastAsia="游明朝" w:hAnsi="游明朝"/>
          <w:b/>
          <w:bCs/>
        </w:rPr>
        <w:t>研究力強化プログラム</w:t>
      </w:r>
      <w:r w:rsidR="00C23498" w:rsidRPr="00026231">
        <w:rPr>
          <w:rFonts w:ascii="游明朝" w:eastAsia="游明朝" w:hAnsi="游明朝" w:hint="eastAsia"/>
          <w:b/>
          <w:bCs/>
        </w:rPr>
        <w:t>（第2回公募）</w:t>
      </w:r>
    </w:p>
    <w:bookmarkEnd w:id="0"/>
    <w:p w14:paraId="59A737D5" w14:textId="54A93CBD" w:rsidR="00472C74" w:rsidRDefault="00DF0825" w:rsidP="00472C74">
      <w:pPr>
        <w:jc w:val="center"/>
        <w:rPr>
          <w:rFonts w:ascii="游明朝" w:eastAsia="游明朝" w:hAnsi="游明朝"/>
          <w:b/>
          <w:bCs/>
        </w:rPr>
      </w:pPr>
      <w:r>
        <w:rPr>
          <w:rFonts w:ascii="游明朝" w:eastAsia="游明朝" w:hAnsi="游明朝" w:hint="eastAsia"/>
          <w:b/>
          <w:bCs/>
        </w:rPr>
        <w:t>「</w:t>
      </w:r>
      <w:r w:rsidR="00802D87">
        <w:rPr>
          <w:rFonts w:ascii="游明朝" w:eastAsia="游明朝" w:hAnsi="游明朝" w:hint="eastAsia"/>
          <w:b/>
          <w:bCs/>
        </w:rPr>
        <w:t>海外交流計画</w:t>
      </w:r>
      <w:r>
        <w:rPr>
          <w:rFonts w:ascii="游明朝" w:eastAsia="游明朝" w:hAnsi="游明朝" w:hint="eastAsia"/>
          <w:b/>
          <w:bCs/>
        </w:rPr>
        <w:t>」</w:t>
      </w:r>
      <w:r w:rsidR="00472C74" w:rsidRPr="00D21B87">
        <w:rPr>
          <w:rFonts w:ascii="游明朝" w:eastAsia="游明朝" w:hAnsi="游明朝" w:hint="eastAsia"/>
          <w:b/>
          <w:bCs/>
        </w:rPr>
        <w:t>申請書</w:t>
      </w:r>
    </w:p>
    <w:p w14:paraId="483EA2B1" w14:textId="2DDBDCD0" w:rsidR="00063BC3" w:rsidRPr="00E35B56" w:rsidRDefault="00063BC3" w:rsidP="00472C74">
      <w:pPr>
        <w:jc w:val="center"/>
        <w:rPr>
          <w:rFonts w:ascii="游明朝" w:eastAsia="游明朝" w:hAnsi="游明朝"/>
          <w:b/>
          <w:bCs/>
        </w:rPr>
      </w:pPr>
    </w:p>
    <w:p w14:paraId="3A740257" w14:textId="2B4B70F1" w:rsidR="00063BC3" w:rsidRPr="00242B96" w:rsidRDefault="00063BC3" w:rsidP="00063BC3">
      <w:pPr>
        <w:rPr>
          <w:rFonts w:ascii="游明朝" w:eastAsia="游明朝" w:hAnsi="游明朝"/>
          <w:b/>
          <w:bCs/>
          <w:sz w:val="21"/>
          <w:szCs w:val="21"/>
        </w:rPr>
      </w:pPr>
      <w:r w:rsidRPr="00242B96">
        <w:rPr>
          <w:rFonts w:ascii="游明朝" w:eastAsia="游明朝" w:hAnsi="游明朝" w:hint="eastAsia"/>
          <w:b/>
          <w:bCs/>
          <w:sz w:val="21"/>
          <w:szCs w:val="21"/>
        </w:rPr>
        <w:t>１．</w:t>
      </w:r>
      <w:r w:rsidR="00802D87">
        <w:rPr>
          <w:rFonts w:ascii="游明朝" w:eastAsia="游明朝" w:hAnsi="游明朝" w:hint="eastAsia"/>
          <w:b/>
          <w:bCs/>
          <w:sz w:val="21"/>
          <w:szCs w:val="21"/>
        </w:rPr>
        <w:t>海外交流計画</w:t>
      </w:r>
      <w:r w:rsidRPr="00242B96">
        <w:rPr>
          <w:rFonts w:ascii="游明朝" w:eastAsia="游明朝" w:hAnsi="游明朝" w:hint="eastAsia"/>
          <w:b/>
          <w:bCs/>
          <w:sz w:val="21"/>
          <w:szCs w:val="21"/>
        </w:rPr>
        <w:t>名</w:t>
      </w:r>
    </w:p>
    <w:tbl>
      <w:tblPr>
        <w:tblStyle w:val="afffff0"/>
        <w:tblW w:w="9067" w:type="dxa"/>
        <w:tblLook w:val="04A0" w:firstRow="1" w:lastRow="0" w:firstColumn="1" w:lastColumn="0" w:noHBand="0" w:noVBand="1"/>
      </w:tblPr>
      <w:tblGrid>
        <w:gridCol w:w="2122"/>
        <w:gridCol w:w="6945"/>
      </w:tblGrid>
      <w:tr w:rsidR="00063BC3" w:rsidRPr="00D21B87" w14:paraId="5E4D33E5" w14:textId="77777777" w:rsidTr="00242B96">
        <w:tc>
          <w:tcPr>
            <w:tcW w:w="2122" w:type="dxa"/>
            <w:vMerge w:val="restart"/>
            <w:tcBorders>
              <w:bottom w:val="single" w:sz="4" w:space="0" w:color="auto"/>
            </w:tcBorders>
            <w:vAlign w:val="center"/>
          </w:tcPr>
          <w:p w14:paraId="0F8A9F52" w14:textId="7CD16EA9" w:rsidR="00063BC3" w:rsidRPr="00D21B87" w:rsidRDefault="00802D87" w:rsidP="00242B96">
            <w:pPr>
              <w:jc w:val="distribute"/>
              <w:rPr>
                <w:rFonts w:ascii="游明朝" w:eastAsia="游明朝" w:hAnsi="游明朝"/>
                <w:sz w:val="21"/>
                <w:szCs w:val="21"/>
              </w:rPr>
            </w:pPr>
            <w:r>
              <w:rPr>
                <w:rFonts w:ascii="游明朝" w:eastAsia="游明朝" w:hAnsi="游明朝" w:hint="eastAsia"/>
                <w:sz w:val="21"/>
                <w:szCs w:val="21"/>
              </w:rPr>
              <w:t>海外交流計画</w:t>
            </w:r>
            <w:r w:rsidR="00063BC3">
              <w:rPr>
                <w:rFonts w:ascii="游明朝" w:eastAsia="游明朝" w:hAnsi="游明朝" w:hint="eastAsia"/>
                <w:sz w:val="21"/>
                <w:szCs w:val="21"/>
              </w:rPr>
              <w:t>名</w:t>
            </w:r>
          </w:p>
        </w:tc>
        <w:tc>
          <w:tcPr>
            <w:tcW w:w="6945" w:type="dxa"/>
          </w:tcPr>
          <w:p w14:paraId="540ECCDA" w14:textId="77777777" w:rsidR="00063BC3" w:rsidRPr="00D21B87" w:rsidRDefault="00063BC3" w:rsidP="00FA779D">
            <w:pPr>
              <w:rPr>
                <w:rFonts w:ascii="游明朝" w:eastAsia="游明朝" w:hAnsi="游明朝"/>
                <w:sz w:val="21"/>
                <w:szCs w:val="21"/>
              </w:rPr>
            </w:pPr>
            <w:r w:rsidRPr="00D21B87">
              <w:rPr>
                <w:rFonts w:ascii="游明朝" w:eastAsia="游明朝" w:hAnsi="游明朝" w:hint="eastAsia"/>
                <w:sz w:val="21"/>
                <w:szCs w:val="21"/>
                <w:vertAlign w:val="superscript"/>
              </w:rPr>
              <w:t>和文</w:t>
            </w:r>
            <w:r w:rsidRPr="00D21B87">
              <w:rPr>
                <w:rFonts w:ascii="游明朝" w:eastAsia="游明朝" w:hAnsi="游明朝" w:hint="eastAsia"/>
                <w:sz w:val="21"/>
                <w:szCs w:val="21"/>
              </w:rPr>
              <w:t xml:space="preserve">　</w:t>
            </w:r>
          </w:p>
          <w:p w14:paraId="56D5ACA6" w14:textId="77777777" w:rsidR="00063BC3" w:rsidRPr="00D21B87" w:rsidRDefault="00063BC3" w:rsidP="00FA779D">
            <w:pPr>
              <w:rPr>
                <w:rFonts w:ascii="游明朝" w:eastAsia="游明朝" w:hAnsi="游明朝"/>
                <w:sz w:val="21"/>
                <w:szCs w:val="21"/>
              </w:rPr>
            </w:pPr>
          </w:p>
        </w:tc>
      </w:tr>
      <w:tr w:rsidR="00063BC3" w:rsidRPr="00D21B87" w14:paraId="366D28D6" w14:textId="77777777" w:rsidTr="00242B96">
        <w:tc>
          <w:tcPr>
            <w:tcW w:w="2122" w:type="dxa"/>
            <w:vMerge/>
            <w:tcBorders>
              <w:bottom w:val="single" w:sz="4" w:space="0" w:color="auto"/>
            </w:tcBorders>
          </w:tcPr>
          <w:p w14:paraId="52CCBEFE" w14:textId="77777777" w:rsidR="00063BC3" w:rsidRPr="00D21B87" w:rsidRDefault="00063BC3" w:rsidP="00FA779D">
            <w:pPr>
              <w:rPr>
                <w:rFonts w:ascii="游明朝" w:eastAsia="游明朝" w:hAnsi="游明朝"/>
              </w:rPr>
            </w:pPr>
          </w:p>
        </w:tc>
        <w:tc>
          <w:tcPr>
            <w:tcW w:w="6945" w:type="dxa"/>
          </w:tcPr>
          <w:p w14:paraId="13C7F835" w14:textId="77777777" w:rsidR="00063BC3" w:rsidRPr="00D21B87" w:rsidRDefault="00063BC3" w:rsidP="00FA779D">
            <w:pPr>
              <w:rPr>
                <w:rFonts w:ascii="游明朝" w:eastAsia="游明朝" w:hAnsi="游明朝"/>
                <w:sz w:val="21"/>
                <w:szCs w:val="21"/>
              </w:rPr>
            </w:pPr>
            <w:r w:rsidRPr="00D21B87">
              <w:rPr>
                <w:rFonts w:ascii="游明朝" w:eastAsia="游明朝" w:hAnsi="游明朝" w:hint="eastAsia"/>
                <w:sz w:val="21"/>
                <w:szCs w:val="21"/>
                <w:vertAlign w:val="superscript"/>
              </w:rPr>
              <w:t>英文</w:t>
            </w:r>
            <w:r w:rsidRPr="00D21B87">
              <w:rPr>
                <w:rFonts w:ascii="游明朝" w:eastAsia="游明朝" w:hAnsi="游明朝" w:hint="eastAsia"/>
                <w:sz w:val="21"/>
                <w:szCs w:val="21"/>
              </w:rPr>
              <w:t xml:space="preserve">　</w:t>
            </w:r>
          </w:p>
          <w:p w14:paraId="7989CC3D" w14:textId="77777777" w:rsidR="00063BC3" w:rsidRPr="00D21B87" w:rsidRDefault="00063BC3" w:rsidP="00FA779D">
            <w:pPr>
              <w:rPr>
                <w:rFonts w:ascii="游明朝" w:eastAsia="游明朝" w:hAnsi="游明朝"/>
                <w:sz w:val="21"/>
                <w:szCs w:val="21"/>
              </w:rPr>
            </w:pPr>
          </w:p>
        </w:tc>
      </w:tr>
    </w:tbl>
    <w:p w14:paraId="1878F7C9" w14:textId="77777777" w:rsidR="00DA175E" w:rsidRDefault="00DA175E" w:rsidP="00DA175E">
      <w:pPr>
        <w:rPr>
          <w:rFonts w:ascii="游明朝" w:eastAsia="游明朝" w:hAnsi="游明朝"/>
          <w:b/>
          <w:bCs/>
        </w:rPr>
      </w:pPr>
    </w:p>
    <w:p w14:paraId="60F78B2E" w14:textId="32D0F090" w:rsidR="002F1965" w:rsidRPr="00461644" w:rsidRDefault="00DA175E" w:rsidP="002F1965">
      <w:pPr>
        <w:rPr>
          <w:rFonts w:ascii="游明朝" w:eastAsia="游明朝" w:hAnsi="游明朝"/>
          <w:sz w:val="21"/>
          <w:szCs w:val="21"/>
        </w:rPr>
      </w:pPr>
      <w:r w:rsidRPr="00242B96">
        <w:rPr>
          <w:rFonts w:ascii="游明朝" w:eastAsia="游明朝" w:hAnsi="游明朝" w:hint="eastAsia"/>
          <w:b/>
          <w:bCs/>
          <w:sz w:val="21"/>
          <w:szCs w:val="21"/>
        </w:rPr>
        <w:t>２．代表責任者（コーディネーター）</w:t>
      </w:r>
    </w:p>
    <w:tbl>
      <w:tblPr>
        <w:tblStyle w:val="afffff0"/>
        <w:tblW w:w="9067" w:type="dxa"/>
        <w:tblLook w:val="04A0" w:firstRow="1" w:lastRow="0" w:firstColumn="1" w:lastColumn="0" w:noHBand="0" w:noVBand="1"/>
      </w:tblPr>
      <w:tblGrid>
        <w:gridCol w:w="2123"/>
        <w:gridCol w:w="991"/>
        <w:gridCol w:w="2693"/>
        <w:gridCol w:w="3260"/>
      </w:tblGrid>
      <w:tr w:rsidR="002F1965" w:rsidRPr="00461644" w14:paraId="4EABC8F5" w14:textId="77777777" w:rsidTr="00A64886">
        <w:tc>
          <w:tcPr>
            <w:tcW w:w="2123" w:type="dxa"/>
            <w:vMerge w:val="restart"/>
            <w:vAlign w:val="center"/>
          </w:tcPr>
          <w:p w14:paraId="13A34CD7" w14:textId="77777777" w:rsidR="002F1965" w:rsidRPr="00461644" w:rsidRDefault="002F1965" w:rsidP="00A64886">
            <w:pPr>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991" w:type="dxa"/>
            <w:vAlign w:val="center"/>
          </w:tcPr>
          <w:p w14:paraId="7AC78182" w14:textId="77777777" w:rsidR="002F1965" w:rsidRPr="00461644" w:rsidRDefault="002F1965" w:rsidP="00A64886">
            <w:pPr>
              <w:jc w:val="distribute"/>
              <w:rPr>
                <w:rFonts w:ascii="游明朝" w:eastAsia="游明朝" w:hAnsi="游明朝"/>
                <w:sz w:val="18"/>
                <w:szCs w:val="18"/>
              </w:rPr>
            </w:pPr>
            <w:r w:rsidRPr="00461644">
              <w:rPr>
                <w:rFonts w:ascii="游明朝" w:eastAsia="游明朝" w:hAnsi="游明朝" w:hint="eastAsia"/>
                <w:sz w:val="18"/>
                <w:szCs w:val="18"/>
              </w:rPr>
              <w:t>漢字</w:t>
            </w:r>
          </w:p>
        </w:tc>
        <w:tc>
          <w:tcPr>
            <w:tcW w:w="2693" w:type="dxa"/>
          </w:tcPr>
          <w:p w14:paraId="52C05B46" w14:textId="77777777" w:rsidR="002F1965" w:rsidRPr="00242B96" w:rsidRDefault="002F1965" w:rsidP="00A64886">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3260" w:type="dxa"/>
          </w:tcPr>
          <w:p w14:paraId="387A80CB" w14:textId="098F322F" w:rsidR="002F1965" w:rsidRPr="00242B96" w:rsidRDefault="002F1965" w:rsidP="00A64886">
            <w:pPr>
              <w:rPr>
                <w:rFonts w:ascii="游明朝" w:eastAsia="游明朝" w:hAnsi="游明朝"/>
                <w:sz w:val="21"/>
                <w:szCs w:val="21"/>
              </w:rPr>
            </w:pPr>
            <w:r w:rsidRPr="00242B96">
              <w:rPr>
                <w:rFonts w:ascii="游明朝" w:eastAsia="游明朝" w:hAnsi="游明朝" w:hint="eastAsia"/>
                <w:sz w:val="21"/>
                <w:szCs w:val="21"/>
                <w:vertAlign w:val="superscript"/>
              </w:rPr>
              <w:t>（名）</w:t>
            </w:r>
            <w:r w:rsidR="00897622">
              <w:rPr>
                <w:rFonts w:ascii="游明朝" w:eastAsia="游明朝" w:hAnsi="游明朝" w:hint="eastAsia"/>
                <w:sz w:val="21"/>
                <w:szCs w:val="21"/>
                <w:vertAlign w:val="superscript"/>
              </w:rPr>
              <w:t xml:space="preserve">　</w:t>
            </w:r>
          </w:p>
        </w:tc>
      </w:tr>
      <w:tr w:rsidR="002F1965" w:rsidRPr="00461644" w14:paraId="7369CBA9" w14:textId="77777777" w:rsidTr="00A64886">
        <w:tc>
          <w:tcPr>
            <w:tcW w:w="2123" w:type="dxa"/>
            <w:vMerge/>
            <w:vAlign w:val="center"/>
          </w:tcPr>
          <w:p w14:paraId="2F493759" w14:textId="77777777" w:rsidR="002F1965" w:rsidRPr="00461644" w:rsidRDefault="002F1965" w:rsidP="00A64886">
            <w:pPr>
              <w:jc w:val="distribute"/>
              <w:rPr>
                <w:rFonts w:ascii="游明朝" w:eastAsia="游明朝" w:hAnsi="游明朝"/>
                <w:sz w:val="21"/>
                <w:szCs w:val="21"/>
              </w:rPr>
            </w:pPr>
          </w:p>
        </w:tc>
        <w:tc>
          <w:tcPr>
            <w:tcW w:w="991" w:type="dxa"/>
            <w:vAlign w:val="center"/>
          </w:tcPr>
          <w:p w14:paraId="26DD0ABB" w14:textId="77777777" w:rsidR="002F1965" w:rsidRPr="00461644" w:rsidRDefault="002F1965" w:rsidP="00A64886">
            <w:pPr>
              <w:jc w:val="distribute"/>
              <w:rPr>
                <w:rFonts w:ascii="游明朝" w:eastAsia="游明朝" w:hAnsi="游明朝"/>
                <w:sz w:val="18"/>
                <w:szCs w:val="18"/>
              </w:rPr>
            </w:pPr>
            <w:r w:rsidRPr="00461644">
              <w:rPr>
                <w:rFonts w:ascii="游明朝" w:eastAsia="游明朝" w:hAnsi="游明朝" w:hint="eastAsia"/>
                <w:sz w:val="18"/>
                <w:szCs w:val="18"/>
              </w:rPr>
              <w:t>ローマ字</w:t>
            </w:r>
          </w:p>
        </w:tc>
        <w:tc>
          <w:tcPr>
            <w:tcW w:w="2693" w:type="dxa"/>
          </w:tcPr>
          <w:p w14:paraId="08F160A8" w14:textId="77777777" w:rsidR="002F1965" w:rsidRPr="00242B96" w:rsidRDefault="002F1965" w:rsidP="00A64886">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3260" w:type="dxa"/>
          </w:tcPr>
          <w:p w14:paraId="2F15D3C4" w14:textId="5584FCC8" w:rsidR="002F1965" w:rsidRPr="00242B96" w:rsidRDefault="002F1965" w:rsidP="00A64886">
            <w:pPr>
              <w:rPr>
                <w:rFonts w:ascii="游明朝" w:eastAsia="游明朝" w:hAnsi="游明朝"/>
                <w:sz w:val="21"/>
                <w:szCs w:val="21"/>
              </w:rPr>
            </w:pPr>
            <w:r w:rsidRPr="00242B96">
              <w:rPr>
                <w:rFonts w:ascii="游明朝" w:eastAsia="游明朝" w:hAnsi="游明朝" w:hint="eastAsia"/>
                <w:sz w:val="21"/>
                <w:szCs w:val="21"/>
                <w:vertAlign w:val="superscript"/>
              </w:rPr>
              <w:t>（名）</w:t>
            </w:r>
            <w:r w:rsidR="00897622" w:rsidRPr="00242B96">
              <w:rPr>
                <w:rFonts w:ascii="游明朝" w:eastAsia="游明朝" w:hAnsi="游明朝" w:hint="eastAsia"/>
                <w:sz w:val="21"/>
                <w:szCs w:val="21"/>
                <w:vertAlign w:val="superscript"/>
              </w:rPr>
              <w:t xml:space="preserve">　</w:t>
            </w:r>
          </w:p>
        </w:tc>
      </w:tr>
      <w:tr w:rsidR="002F1965" w:rsidRPr="00461644" w14:paraId="2353FD1E" w14:textId="77777777" w:rsidTr="00A64886">
        <w:tc>
          <w:tcPr>
            <w:tcW w:w="2123" w:type="dxa"/>
            <w:vMerge/>
            <w:vAlign w:val="center"/>
          </w:tcPr>
          <w:p w14:paraId="3CB6FAD8" w14:textId="77777777" w:rsidR="002F1965" w:rsidRPr="00461644" w:rsidRDefault="002F1965" w:rsidP="00A64886">
            <w:pPr>
              <w:jc w:val="distribute"/>
              <w:rPr>
                <w:rFonts w:ascii="游明朝" w:eastAsia="游明朝" w:hAnsi="游明朝"/>
                <w:sz w:val="21"/>
                <w:szCs w:val="21"/>
              </w:rPr>
            </w:pPr>
          </w:p>
        </w:tc>
        <w:tc>
          <w:tcPr>
            <w:tcW w:w="991" w:type="dxa"/>
            <w:vAlign w:val="center"/>
          </w:tcPr>
          <w:p w14:paraId="52C21266" w14:textId="77777777" w:rsidR="002F1965" w:rsidRPr="00461644" w:rsidRDefault="002F1965" w:rsidP="00A64886">
            <w:pPr>
              <w:jc w:val="distribute"/>
              <w:rPr>
                <w:rFonts w:ascii="游明朝" w:eastAsia="游明朝" w:hAnsi="游明朝"/>
                <w:sz w:val="18"/>
                <w:szCs w:val="18"/>
              </w:rPr>
            </w:pPr>
            <w:r w:rsidRPr="00461644">
              <w:rPr>
                <w:rFonts w:ascii="游明朝" w:eastAsia="游明朝" w:hAnsi="游明朝" w:hint="eastAsia"/>
                <w:sz w:val="18"/>
                <w:szCs w:val="18"/>
              </w:rPr>
              <w:t>フリガナ</w:t>
            </w:r>
          </w:p>
        </w:tc>
        <w:tc>
          <w:tcPr>
            <w:tcW w:w="2693" w:type="dxa"/>
          </w:tcPr>
          <w:p w14:paraId="7A48BC67" w14:textId="77777777" w:rsidR="002F1965" w:rsidRPr="00242B96" w:rsidRDefault="002F1965" w:rsidP="00A64886">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3260" w:type="dxa"/>
          </w:tcPr>
          <w:p w14:paraId="5370A418" w14:textId="69E257F9" w:rsidR="002F1965" w:rsidRPr="00242B96" w:rsidRDefault="002F1965" w:rsidP="00A64886">
            <w:pPr>
              <w:rPr>
                <w:rFonts w:ascii="游明朝" w:eastAsia="游明朝" w:hAnsi="游明朝"/>
                <w:sz w:val="21"/>
                <w:szCs w:val="21"/>
              </w:rPr>
            </w:pPr>
            <w:r w:rsidRPr="00242B96">
              <w:rPr>
                <w:rFonts w:ascii="游明朝" w:eastAsia="游明朝" w:hAnsi="游明朝" w:hint="eastAsia"/>
                <w:sz w:val="21"/>
                <w:szCs w:val="21"/>
                <w:vertAlign w:val="superscript"/>
              </w:rPr>
              <w:t>（名）</w:t>
            </w:r>
            <w:r w:rsidR="00897622">
              <w:rPr>
                <w:rFonts w:ascii="游明朝" w:eastAsia="游明朝" w:hAnsi="游明朝" w:hint="eastAsia"/>
                <w:sz w:val="21"/>
                <w:szCs w:val="21"/>
              </w:rPr>
              <w:t xml:space="preserve">　</w:t>
            </w:r>
          </w:p>
        </w:tc>
      </w:tr>
      <w:tr w:rsidR="002F1965" w:rsidRPr="00461644" w14:paraId="04C731F4" w14:textId="77777777" w:rsidTr="00A64886">
        <w:tc>
          <w:tcPr>
            <w:tcW w:w="2123" w:type="dxa"/>
            <w:vMerge w:val="restart"/>
            <w:vAlign w:val="center"/>
          </w:tcPr>
          <w:p w14:paraId="68223DEA" w14:textId="77777777" w:rsidR="002F1965" w:rsidRPr="00461644" w:rsidRDefault="002F1965" w:rsidP="00A64886">
            <w:pPr>
              <w:jc w:val="distribute"/>
              <w:rPr>
                <w:rFonts w:ascii="游明朝" w:eastAsia="游明朝" w:hAnsi="游明朝"/>
                <w:sz w:val="21"/>
                <w:szCs w:val="21"/>
              </w:rPr>
            </w:pPr>
            <w:r w:rsidRPr="00461644">
              <w:rPr>
                <w:rFonts w:ascii="游明朝" w:eastAsia="游明朝" w:hAnsi="游明朝" w:hint="eastAsia"/>
                <w:sz w:val="21"/>
                <w:szCs w:val="21"/>
              </w:rPr>
              <w:t>所属機関名</w:t>
            </w:r>
          </w:p>
        </w:tc>
        <w:tc>
          <w:tcPr>
            <w:tcW w:w="991" w:type="dxa"/>
            <w:vAlign w:val="center"/>
          </w:tcPr>
          <w:p w14:paraId="04AE27EE" w14:textId="77777777" w:rsidR="002F1965" w:rsidRPr="00461644" w:rsidRDefault="002F1965" w:rsidP="00A64886">
            <w:pPr>
              <w:jc w:val="distribute"/>
              <w:rPr>
                <w:rFonts w:ascii="游明朝" w:eastAsia="游明朝" w:hAnsi="游明朝"/>
                <w:sz w:val="18"/>
                <w:szCs w:val="18"/>
              </w:rPr>
            </w:pPr>
            <w:r w:rsidRPr="00461644">
              <w:rPr>
                <w:rFonts w:ascii="游明朝" w:eastAsia="游明朝" w:hAnsi="游明朝" w:hint="eastAsia"/>
                <w:sz w:val="18"/>
                <w:szCs w:val="18"/>
              </w:rPr>
              <w:t>和文</w:t>
            </w:r>
          </w:p>
        </w:tc>
        <w:tc>
          <w:tcPr>
            <w:tcW w:w="5953" w:type="dxa"/>
            <w:gridSpan w:val="2"/>
          </w:tcPr>
          <w:p w14:paraId="283E9AD9" w14:textId="77777777" w:rsidR="002F1965" w:rsidRPr="00242B96" w:rsidRDefault="002F1965" w:rsidP="00A64886">
            <w:pPr>
              <w:rPr>
                <w:rFonts w:ascii="游明朝" w:eastAsia="游明朝" w:hAnsi="游明朝"/>
                <w:sz w:val="21"/>
                <w:szCs w:val="21"/>
              </w:rPr>
            </w:pPr>
          </w:p>
        </w:tc>
      </w:tr>
      <w:tr w:rsidR="002F1965" w:rsidRPr="00461644" w14:paraId="266971D5" w14:textId="77777777" w:rsidTr="00A64886">
        <w:tc>
          <w:tcPr>
            <w:tcW w:w="2123" w:type="dxa"/>
            <w:vMerge/>
            <w:vAlign w:val="center"/>
          </w:tcPr>
          <w:p w14:paraId="68D41D2D" w14:textId="77777777" w:rsidR="002F1965" w:rsidRPr="00461644" w:rsidRDefault="002F1965" w:rsidP="00A64886">
            <w:pPr>
              <w:jc w:val="distribute"/>
              <w:rPr>
                <w:rFonts w:ascii="游明朝" w:eastAsia="游明朝" w:hAnsi="游明朝"/>
                <w:sz w:val="21"/>
                <w:szCs w:val="21"/>
              </w:rPr>
            </w:pPr>
          </w:p>
        </w:tc>
        <w:tc>
          <w:tcPr>
            <w:tcW w:w="991" w:type="dxa"/>
            <w:vAlign w:val="center"/>
          </w:tcPr>
          <w:p w14:paraId="2C7048C0" w14:textId="77777777" w:rsidR="002F1965" w:rsidRPr="00461644" w:rsidRDefault="002F1965" w:rsidP="00A64886">
            <w:pPr>
              <w:jc w:val="distribute"/>
              <w:rPr>
                <w:rFonts w:ascii="游明朝" w:eastAsia="游明朝" w:hAnsi="游明朝"/>
                <w:sz w:val="18"/>
                <w:szCs w:val="18"/>
              </w:rPr>
            </w:pPr>
            <w:r w:rsidRPr="00461644">
              <w:rPr>
                <w:rFonts w:ascii="游明朝" w:eastAsia="游明朝" w:hAnsi="游明朝" w:hint="eastAsia"/>
                <w:sz w:val="18"/>
                <w:szCs w:val="18"/>
              </w:rPr>
              <w:t>英文</w:t>
            </w:r>
          </w:p>
        </w:tc>
        <w:tc>
          <w:tcPr>
            <w:tcW w:w="5953" w:type="dxa"/>
            <w:gridSpan w:val="2"/>
          </w:tcPr>
          <w:p w14:paraId="6AA3BBD3" w14:textId="77777777" w:rsidR="002F1965" w:rsidRPr="00242B96" w:rsidRDefault="002F1965" w:rsidP="00A64886">
            <w:pPr>
              <w:rPr>
                <w:rFonts w:ascii="游明朝" w:eastAsia="游明朝" w:hAnsi="游明朝"/>
                <w:sz w:val="21"/>
                <w:szCs w:val="21"/>
              </w:rPr>
            </w:pPr>
          </w:p>
        </w:tc>
      </w:tr>
      <w:tr w:rsidR="002F1965" w:rsidRPr="00461644" w14:paraId="767997A2" w14:textId="77777777" w:rsidTr="00A64886">
        <w:tc>
          <w:tcPr>
            <w:tcW w:w="2123" w:type="dxa"/>
            <w:vMerge w:val="restart"/>
            <w:vAlign w:val="center"/>
          </w:tcPr>
          <w:p w14:paraId="3640CC99" w14:textId="77777777" w:rsidR="002F1965" w:rsidRPr="00461644" w:rsidRDefault="002F1965" w:rsidP="00A64886">
            <w:pPr>
              <w:jc w:val="distribute"/>
              <w:rPr>
                <w:rFonts w:ascii="游明朝" w:eastAsia="游明朝" w:hAnsi="游明朝"/>
                <w:sz w:val="21"/>
                <w:szCs w:val="21"/>
              </w:rPr>
            </w:pPr>
            <w:r w:rsidRPr="00461644">
              <w:rPr>
                <w:rFonts w:ascii="游明朝" w:eastAsia="游明朝" w:hAnsi="游明朝" w:hint="eastAsia"/>
                <w:sz w:val="21"/>
                <w:szCs w:val="21"/>
              </w:rPr>
              <w:t>職名</w:t>
            </w:r>
          </w:p>
        </w:tc>
        <w:tc>
          <w:tcPr>
            <w:tcW w:w="991" w:type="dxa"/>
            <w:vAlign w:val="center"/>
          </w:tcPr>
          <w:p w14:paraId="6EF5E9B6" w14:textId="77777777" w:rsidR="002F1965" w:rsidRPr="00461644" w:rsidRDefault="002F1965" w:rsidP="00A64886">
            <w:pPr>
              <w:jc w:val="distribute"/>
              <w:rPr>
                <w:rFonts w:ascii="游明朝" w:eastAsia="游明朝" w:hAnsi="游明朝"/>
                <w:sz w:val="18"/>
                <w:szCs w:val="18"/>
              </w:rPr>
            </w:pPr>
            <w:r w:rsidRPr="00461644">
              <w:rPr>
                <w:rFonts w:ascii="游明朝" w:eastAsia="游明朝" w:hAnsi="游明朝" w:hint="eastAsia"/>
                <w:sz w:val="18"/>
                <w:szCs w:val="18"/>
              </w:rPr>
              <w:t>和文</w:t>
            </w:r>
          </w:p>
        </w:tc>
        <w:tc>
          <w:tcPr>
            <w:tcW w:w="5953" w:type="dxa"/>
            <w:gridSpan w:val="2"/>
          </w:tcPr>
          <w:p w14:paraId="6B13ED0A" w14:textId="77777777" w:rsidR="002F1965" w:rsidRPr="00242B96" w:rsidRDefault="002F1965" w:rsidP="00A64886">
            <w:pPr>
              <w:rPr>
                <w:rFonts w:ascii="游明朝" w:eastAsia="游明朝" w:hAnsi="游明朝"/>
                <w:sz w:val="21"/>
                <w:szCs w:val="21"/>
              </w:rPr>
            </w:pPr>
          </w:p>
        </w:tc>
      </w:tr>
      <w:tr w:rsidR="002F1965" w:rsidRPr="00461644" w14:paraId="635D73BF" w14:textId="77777777" w:rsidTr="00A64886">
        <w:tc>
          <w:tcPr>
            <w:tcW w:w="2123" w:type="dxa"/>
            <w:vMerge/>
            <w:vAlign w:val="center"/>
          </w:tcPr>
          <w:p w14:paraId="31BB1D8F" w14:textId="77777777" w:rsidR="002F1965" w:rsidRPr="00461644" w:rsidRDefault="002F1965" w:rsidP="00A64886">
            <w:pPr>
              <w:jc w:val="distribute"/>
              <w:rPr>
                <w:rFonts w:ascii="游明朝" w:eastAsia="游明朝" w:hAnsi="游明朝"/>
                <w:sz w:val="21"/>
                <w:szCs w:val="21"/>
              </w:rPr>
            </w:pPr>
          </w:p>
        </w:tc>
        <w:tc>
          <w:tcPr>
            <w:tcW w:w="991" w:type="dxa"/>
            <w:vAlign w:val="center"/>
          </w:tcPr>
          <w:p w14:paraId="7269CC97" w14:textId="77777777" w:rsidR="002F1965" w:rsidRPr="00461644" w:rsidRDefault="002F1965" w:rsidP="00A64886">
            <w:pPr>
              <w:jc w:val="distribute"/>
              <w:rPr>
                <w:rFonts w:ascii="游明朝" w:eastAsia="游明朝" w:hAnsi="游明朝"/>
                <w:sz w:val="18"/>
                <w:szCs w:val="18"/>
              </w:rPr>
            </w:pPr>
            <w:r w:rsidRPr="00461644">
              <w:rPr>
                <w:rFonts w:ascii="游明朝" w:eastAsia="游明朝" w:hAnsi="游明朝" w:hint="eastAsia"/>
                <w:sz w:val="18"/>
                <w:szCs w:val="18"/>
              </w:rPr>
              <w:t>英文</w:t>
            </w:r>
          </w:p>
        </w:tc>
        <w:tc>
          <w:tcPr>
            <w:tcW w:w="5953" w:type="dxa"/>
            <w:gridSpan w:val="2"/>
          </w:tcPr>
          <w:p w14:paraId="5FDAAE4C" w14:textId="77777777" w:rsidR="002F1965" w:rsidRPr="00242B96" w:rsidRDefault="002F1965" w:rsidP="00A64886">
            <w:pPr>
              <w:rPr>
                <w:rFonts w:ascii="游明朝" w:eastAsia="游明朝" w:hAnsi="游明朝"/>
                <w:sz w:val="21"/>
                <w:szCs w:val="21"/>
              </w:rPr>
            </w:pPr>
          </w:p>
        </w:tc>
      </w:tr>
      <w:tr w:rsidR="002F1965" w:rsidRPr="00461644" w14:paraId="622C95A8" w14:textId="77777777" w:rsidTr="00A64886">
        <w:tc>
          <w:tcPr>
            <w:tcW w:w="2123" w:type="dxa"/>
            <w:vAlign w:val="center"/>
          </w:tcPr>
          <w:p w14:paraId="132E53EF" w14:textId="77777777" w:rsidR="002F1965" w:rsidRPr="00461644" w:rsidRDefault="002F1965" w:rsidP="00A64886">
            <w:pPr>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6944" w:type="dxa"/>
            <w:gridSpan w:val="3"/>
          </w:tcPr>
          <w:p w14:paraId="7356C0BA" w14:textId="77777777" w:rsidR="002F1965" w:rsidRPr="00242B96" w:rsidRDefault="002F1965" w:rsidP="00A64886">
            <w:pPr>
              <w:rPr>
                <w:rFonts w:ascii="游明朝" w:eastAsia="游明朝" w:hAnsi="游明朝"/>
                <w:sz w:val="21"/>
                <w:szCs w:val="21"/>
              </w:rPr>
            </w:pPr>
          </w:p>
        </w:tc>
      </w:tr>
      <w:tr w:rsidR="007E1979" w:rsidRPr="00461644" w14:paraId="20CB6EC3" w14:textId="77777777" w:rsidTr="00A64886">
        <w:tc>
          <w:tcPr>
            <w:tcW w:w="2123" w:type="dxa"/>
            <w:vAlign w:val="center"/>
          </w:tcPr>
          <w:p w14:paraId="2735F16A" w14:textId="12599395" w:rsidR="007E1979" w:rsidRPr="00461644" w:rsidRDefault="007E1979" w:rsidP="007E1979">
            <w:pPr>
              <w:jc w:val="distribute"/>
              <w:rPr>
                <w:rFonts w:ascii="游明朝" w:eastAsia="游明朝" w:hAnsi="游明朝"/>
                <w:sz w:val="21"/>
                <w:szCs w:val="21"/>
              </w:rPr>
            </w:pPr>
            <w:r w:rsidRPr="00461644">
              <w:rPr>
                <w:rFonts w:ascii="游明朝" w:eastAsia="游明朝" w:hAnsi="游明朝" w:hint="eastAsia"/>
                <w:sz w:val="21"/>
                <w:szCs w:val="21"/>
              </w:rPr>
              <w:t>学位・取得年月</w:t>
            </w:r>
          </w:p>
        </w:tc>
        <w:tc>
          <w:tcPr>
            <w:tcW w:w="6944" w:type="dxa"/>
            <w:gridSpan w:val="3"/>
          </w:tcPr>
          <w:p w14:paraId="5B7B35CA" w14:textId="117F6697" w:rsidR="007E1979" w:rsidRPr="00242B96" w:rsidRDefault="007E1979" w:rsidP="007E1979">
            <w:pPr>
              <w:rPr>
                <w:rFonts w:ascii="游明朝" w:eastAsia="游明朝" w:hAnsi="游明朝"/>
                <w:sz w:val="21"/>
                <w:szCs w:val="21"/>
              </w:rPr>
            </w:pPr>
            <w:r w:rsidRPr="00242B96">
              <w:rPr>
                <w:rFonts w:ascii="游明朝" w:eastAsia="游明朝" w:hAnsi="游明朝" w:hint="eastAsia"/>
                <w:sz w:val="21"/>
                <w:szCs w:val="21"/>
              </w:rPr>
              <w:t xml:space="preserve">　　　　　　　　　　　　・（西暦）　　　年　　　　月</w:t>
            </w:r>
          </w:p>
        </w:tc>
      </w:tr>
      <w:tr w:rsidR="007E1979" w:rsidRPr="00461644" w14:paraId="6B2B3782" w14:textId="77777777" w:rsidTr="007E1979">
        <w:tc>
          <w:tcPr>
            <w:tcW w:w="2123" w:type="dxa"/>
            <w:vMerge w:val="restart"/>
            <w:vAlign w:val="center"/>
          </w:tcPr>
          <w:p w14:paraId="14282A69" w14:textId="77777777" w:rsidR="007E1979" w:rsidRPr="00461644" w:rsidRDefault="007E1979" w:rsidP="007E1979">
            <w:pPr>
              <w:jc w:val="distribute"/>
              <w:rPr>
                <w:rFonts w:ascii="游明朝" w:eastAsia="游明朝" w:hAnsi="游明朝"/>
                <w:sz w:val="21"/>
                <w:szCs w:val="21"/>
              </w:rPr>
            </w:pPr>
            <w:r w:rsidRPr="00461644">
              <w:rPr>
                <w:rFonts w:ascii="游明朝" w:eastAsia="游明朝" w:hAnsi="游明朝" w:hint="eastAsia"/>
                <w:sz w:val="21"/>
                <w:szCs w:val="21"/>
              </w:rPr>
              <w:t>研究室・研究</w:t>
            </w:r>
          </w:p>
          <w:p w14:paraId="48EEF6EE" w14:textId="63EFC660" w:rsidR="007E1979" w:rsidRPr="00461644" w:rsidRDefault="007E1979" w:rsidP="007E1979">
            <w:pPr>
              <w:jc w:val="distribute"/>
              <w:rPr>
                <w:rFonts w:ascii="游明朝" w:eastAsia="游明朝" w:hAnsi="游明朝"/>
                <w:sz w:val="21"/>
                <w:szCs w:val="21"/>
              </w:rPr>
            </w:pPr>
            <w:r w:rsidRPr="00461644">
              <w:rPr>
                <w:rFonts w:ascii="游明朝" w:eastAsia="游明朝" w:hAnsi="游明朝" w:hint="eastAsia"/>
                <w:sz w:val="21"/>
                <w:szCs w:val="21"/>
              </w:rPr>
              <w:t>グループ名</w:t>
            </w:r>
          </w:p>
        </w:tc>
        <w:tc>
          <w:tcPr>
            <w:tcW w:w="6944" w:type="dxa"/>
            <w:gridSpan w:val="3"/>
            <w:vAlign w:val="center"/>
          </w:tcPr>
          <w:p w14:paraId="1283F3C3" w14:textId="009A2E9D" w:rsidR="007E1979" w:rsidRPr="00242B96" w:rsidRDefault="007E1979" w:rsidP="007E1979">
            <w:pPr>
              <w:rPr>
                <w:rFonts w:ascii="游明朝" w:eastAsia="游明朝" w:hAnsi="游明朝"/>
                <w:sz w:val="21"/>
                <w:szCs w:val="21"/>
              </w:rPr>
            </w:pPr>
            <w:r w:rsidRPr="00242B96">
              <w:rPr>
                <w:rFonts w:ascii="游明朝" w:eastAsia="游明朝" w:hAnsi="游明朝" w:hint="eastAsia"/>
                <w:sz w:val="21"/>
                <w:szCs w:val="21"/>
              </w:rPr>
              <w:t>和文</w:t>
            </w:r>
          </w:p>
        </w:tc>
      </w:tr>
      <w:tr w:rsidR="007E1979" w:rsidRPr="00461644" w14:paraId="518A999F" w14:textId="77777777" w:rsidTr="007E1979">
        <w:tc>
          <w:tcPr>
            <w:tcW w:w="2123" w:type="dxa"/>
            <w:vMerge/>
            <w:vAlign w:val="center"/>
          </w:tcPr>
          <w:p w14:paraId="58226C0D" w14:textId="77777777" w:rsidR="007E1979" w:rsidRPr="00461644" w:rsidRDefault="007E1979" w:rsidP="007E1979">
            <w:pPr>
              <w:jc w:val="distribute"/>
              <w:rPr>
                <w:rFonts w:ascii="游明朝" w:eastAsia="游明朝" w:hAnsi="游明朝"/>
                <w:sz w:val="21"/>
                <w:szCs w:val="21"/>
              </w:rPr>
            </w:pPr>
          </w:p>
        </w:tc>
        <w:tc>
          <w:tcPr>
            <w:tcW w:w="6944" w:type="dxa"/>
            <w:gridSpan w:val="3"/>
            <w:vAlign w:val="center"/>
          </w:tcPr>
          <w:p w14:paraId="3B9801D2" w14:textId="35FAF96E" w:rsidR="007E1979" w:rsidRPr="00242B96" w:rsidRDefault="007E1979" w:rsidP="007E1979">
            <w:pPr>
              <w:rPr>
                <w:rFonts w:ascii="游明朝" w:eastAsia="游明朝" w:hAnsi="游明朝"/>
                <w:sz w:val="21"/>
                <w:szCs w:val="21"/>
              </w:rPr>
            </w:pPr>
            <w:r w:rsidRPr="00242B96">
              <w:rPr>
                <w:rFonts w:ascii="游明朝" w:eastAsia="游明朝" w:hAnsi="游明朝" w:hint="eastAsia"/>
                <w:sz w:val="21"/>
                <w:szCs w:val="21"/>
              </w:rPr>
              <w:t>英文</w:t>
            </w:r>
          </w:p>
        </w:tc>
      </w:tr>
      <w:tr w:rsidR="002F1965" w:rsidRPr="00461644" w14:paraId="1ABDBDB5" w14:textId="77777777" w:rsidTr="00A64886">
        <w:tc>
          <w:tcPr>
            <w:tcW w:w="2123" w:type="dxa"/>
            <w:vMerge w:val="restart"/>
            <w:vAlign w:val="center"/>
          </w:tcPr>
          <w:p w14:paraId="7D099FC5" w14:textId="77777777" w:rsidR="002F1965" w:rsidRPr="00461644" w:rsidRDefault="002F1965" w:rsidP="00A64886">
            <w:pPr>
              <w:jc w:val="distribute"/>
              <w:rPr>
                <w:rFonts w:ascii="游明朝" w:eastAsia="游明朝" w:hAnsi="游明朝"/>
                <w:sz w:val="21"/>
                <w:szCs w:val="21"/>
              </w:rPr>
            </w:pPr>
            <w:r w:rsidRPr="00461644">
              <w:rPr>
                <w:rFonts w:ascii="游明朝" w:eastAsia="游明朝" w:hAnsi="游明朝" w:hint="eastAsia"/>
                <w:sz w:val="21"/>
                <w:szCs w:val="21"/>
              </w:rPr>
              <w:t>連絡先</w:t>
            </w:r>
          </w:p>
        </w:tc>
        <w:tc>
          <w:tcPr>
            <w:tcW w:w="991" w:type="dxa"/>
            <w:vAlign w:val="center"/>
          </w:tcPr>
          <w:p w14:paraId="75434C23" w14:textId="77777777" w:rsidR="002F1965" w:rsidRPr="00461644" w:rsidRDefault="002F1965" w:rsidP="00A64886">
            <w:pPr>
              <w:jc w:val="distribute"/>
              <w:rPr>
                <w:rFonts w:ascii="游明朝" w:eastAsia="游明朝" w:hAnsi="游明朝"/>
                <w:sz w:val="18"/>
                <w:szCs w:val="18"/>
              </w:rPr>
            </w:pPr>
            <w:r w:rsidRPr="00461644">
              <w:rPr>
                <w:rFonts w:ascii="游明朝" w:eastAsia="游明朝" w:hAnsi="游明朝" w:hint="eastAsia"/>
                <w:sz w:val="18"/>
                <w:szCs w:val="18"/>
              </w:rPr>
              <w:t>所在地</w:t>
            </w:r>
          </w:p>
        </w:tc>
        <w:tc>
          <w:tcPr>
            <w:tcW w:w="5953" w:type="dxa"/>
            <w:gridSpan w:val="2"/>
          </w:tcPr>
          <w:p w14:paraId="31CCD96B" w14:textId="77777777" w:rsidR="002F1965" w:rsidRPr="00242B96" w:rsidRDefault="002F1965" w:rsidP="00A64886">
            <w:pPr>
              <w:rPr>
                <w:rFonts w:ascii="游明朝" w:eastAsia="游明朝" w:hAnsi="游明朝"/>
                <w:sz w:val="21"/>
                <w:szCs w:val="21"/>
              </w:rPr>
            </w:pPr>
            <w:r w:rsidRPr="00242B96">
              <w:rPr>
                <w:rFonts w:ascii="游明朝" w:eastAsia="游明朝" w:hAnsi="游明朝" w:hint="eastAsia"/>
                <w:sz w:val="21"/>
                <w:szCs w:val="21"/>
              </w:rPr>
              <w:t>〒</w:t>
            </w:r>
          </w:p>
        </w:tc>
      </w:tr>
      <w:tr w:rsidR="002F1965" w:rsidRPr="00461644" w14:paraId="3E27B1C0" w14:textId="77777777" w:rsidTr="00A64886">
        <w:tc>
          <w:tcPr>
            <w:tcW w:w="2123" w:type="dxa"/>
            <w:vMerge/>
            <w:vAlign w:val="center"/>
          </w:tcPr>
          <w:p w14:paraId="7C238871" w14:textId="77777777" w:rsidR="002F1965" w:rsidRPr="00461644" w:rsidRDefault="002F1965" w:rsidP="00A64886">
            <w:pPr>
              <w:jc w:val="distribute"/>
              <w:rPr>
                <w:rFonts w:ascii="游明朝" w:eastAsia="游明朝" w:hAnsi="游明朝"/>
              </w:rPr>
            </w:pPr>
          </w:p>
        </w:tc>
        <w:tc>
          <w:tcPr>
            <w:tcW w:w="991" w:type="dxa"/>
            <w:vAlign w:val="center"/>
          </w:tcPr>
          <w:p w14:paraId="7A364006" w14:textId="77777777" w:rsidR="002F1965" w:rsidRPr="00461644" w:rsidRDefault="002F1965" w:rsidP="00A64886">
            <w:pPr>
              <w:jc w:val="distribute"/>
              <w:rPr>
                <w:rFonts w:ascii="游明朝" w:eastAsia="游明朝" w:hAnsi="游明朝"/>
                <w:sz w:val="18"/>
                <w:szCs w:val="18"/>
              </w:rPr>
            </w:pPr>
            <w:r w:rsidRPr="00461644">
              <w:rPr>
                <w:rFonts w:ascii="游明朝" w:eastAsia="游明朝" w:hAnsi="游明朝"/>
                <w:sz w:val="18"/>
                <w:szCs w:val="18"/>
              </w:rPr>
              <w:t>E</w:t>
            </w:r>
            <w:r w:rsidRPr="00461644">
              <w:rPr>
                <w:rFonts w:ascii="游明朝" w:eastAsia="游明朝" w:hAnsi="游明朝" w:hint="eastAsia"/>
                <w:sz w:val="18"/>
                <w:szCs w:val="18"/>
              </w:rPr>
              <w:t>メール</w:t>
            </w:r>
          </w:p>
        </w:tc>
        <w:tc>
          <w:tcPr>
            <w:tcW w:w="5953" w:type="dxa"/>
            <w:gridSpan w:val="2"/>
          </w:tcPr>
          <w:p w14:paraId="0E431274" w14:textId="77777777" w:rsidR="002F1965" w:rsidRPr="00242B96" w:rsidRDefault="002F1965" w:rsidP="00A64886">
            <w:pPr>
              <w:rPr>
                <w:rFonts w:ascii="游明朝" w:eastAsia="游明朝" w:hAnsi="游明朝"/>
                <w:sz w:val="21"/>
                <w:szCs w:val="21"/>
              </w:rPr>
            </w:pPr>
          </w:p>
        </w:tc>
      </w:tr>
      <w:tr w:rsidR="002F1965" w:rsidRPr="00461644" w14:paraId="26B1C7FD" w14:textId="77777777" w:rsidTr="00A64886">
        <w:tc>
          <w:tcPr>
            <w:tcW w:w="2123" w:type="dxa"/>
            <w:vMerge/>
          </w:tcPr>
          <w:p w14:paraId="13DAE2C7" w14:textId="77777777" w:rsidR="002F1965" w:rsidRPr="00461644" w:rsidRDefault="002F1965" w:rsidP="00A64886">
            <w:pPr>
              <w:rPr>
                <w:rFonts w:ascii="游明朝" w:eastAsia="游明朝" w:hAnsi="游明朝"/>
              </w:rPr>
            </w:pPr>
          </w:p>
        </w:tc>
        <w:tc>
          <w:tcPr>
            <w:tcW w:w="991" w:type="dxa"/>
            <w:vAlign w:val="center"/>
          </w:tcPr>
          <w:p w14:paraId="4F3A9F78" w14:textId="77777777" w:rsidR="002F1965" w:rsidRPr="00461644" w:rsidRDefault="002F1965" w:rsidP="00A64886">
            <w:pPr>
              <w:jc w:val="distribute"/>
              <w:rPr>
                <w:rFonts w:ascii="游明朝" w:eastAsia="游明朝" w:hAnsi="游明朝"/>
                <w:sz w:val="18"/>
                <w:szCs w:val="18"/>
              </w:rPr>
            </w:pPr>
            <w:r w:rsidRPr="00461644">
              <w:rPr>
                <w:rFonts w:ascii="游明朝" w:eastAsia="游明朝" w:hAnsi="游明朝" w:hint="eastAsia"/>
                <w:sz w:val="18"/>
                <w:szCs w:val="18"/>
              </w:rPr>
              <w:t>電話番号</w:t>
            </w:r>
          </w:p>
        </w:tc>
        <w:tc>
          <w:tcPr>
            <w:tcW w:w="5953" w:type="dxa"/>
            <w:gridSpan w:val="2"/>
          </w:tcPr>
          <w:p w14:paraId="17049AC2" w14:textId="77777777" w:rsidR="002F1965" w:rsidRPr="00242B96" w:rsidRDefault="002F1965" w:rsidP="00A64886">
            <w:pPr>
              <w:rPr>
                <w:rFonts w:ascii="游明朝" w:eastAsia="游明朝" w:hAnsi="游明朝"/>
                <w:sz w:val="21"/>
                <w:szCs w:val="21"/>
              </w:rPr>
            </w:pPr>
          </w:p>
        </w:tc>
      </w:tr>
    </w:tbl>
    <w:p w14:paraId="4437434E" w14:textId="17D4814F" w:rsidR="002F1965" w:rsidRDefault="002F1965" w:rsidP="00DA175E">
      <w:pPr>
        <w:rPr>
          <w:rFonts w:ascii="游明朝" w:eastAsia="游明朝" w:hAnsi="游明朝"/>
          <w:b/>
          <w:bCs/>
          <w:sz w:val="21"/>
          <w:szCs w:val="21"/>
        </w:rPr>
      </w:pPr>
    </w:p>
    <w:p w14:paraId="02630C9E" w14:textId="6AB04C2E" w:rsidR="00242B96" w:rsidRDefault="00242B96" w:rsidP="00242B96">
      <w:pPr>
        <w:rPr>
          <w:rFonts w:ascii="游明朝" w:eastAsia="游明朝" w:hAnsi="游明朝"/>
          <w:b/>
          <w:bCs/>
          <w:sz w:val="21"/>
          <w:szCs w:val="21"/>
        </w:rPr>
      </w:pPr>
      <w:r w:rsidRPr="00242B96">
        <w:rPr>
          <w:rFonts w:ascii="游明朝" w:eastAsia="游明朝" w:hAnsi="游明朝" w:hint="eastAsia"/>
          <w:b/>
          <w:bCs/>
          <w:sz w:val="21"/>
          <w:szCs w:val="21"/>
        </w:rPr>
        <w:t>３．</w:t>
      </w:r>
      <w:r>
        <w:rPr>
          <w:rFonts w:ascii="游明朝" w:eastAsia="游明朝" w:hAnsi="游明朝" w:hint="eastAsia"/>
          <w:b/>
          <w:bCs/>
          <w:sz w:val="21"/>
          <w:szCs w:val="21"/>
        </w:rPr>
        <w:t>海外交流計画</w:t>
      </w:r>
      <w:r w:rsidRPr="00242B96">
        <w:rPr>
          <w:rFonts w:ascii="游明朝" w:eastAsia="游明朝" w:hAnsi="游明朝" w:hint="eastAsia"/>
          <w:b/>
          <w:bCs/>
          <w:sz w:val="21"/>
          <w:szCs w:val="21"/>
        </w:rPr>
        <w:t>の目的</w:t>
      </w:r>
      <w:r>
        <w:rPr>
          <w:rFonts w:ascii="游明朝" w:eastAsia="游明朝" w:hAnsi="游明朝" w:hint="eastAsia"/>
          <w:b/>
          <w:bCs/>
          <w:sz w:val="21"/>
          <w:szCs w:val="21"/>
        </w:rPr>
        <w:t>および概要</w:t>
      </w:r>
    </w:p>
    <w:p w14:paraId="2CE7A952" w14:textId="657F3815" w:rsidR="00242B96" w:rsidRPr="00242B96" w:rsidRDefault="00242B96" w:rsidP="00242B96">
      <w:pPr>
        <w:ind w:firstLineChars="100" w:firstLine="210"/>
        <w:rPr>
          <w:rFonts w:ascii="游明朝" w:eastAsia="游明朝" w:hAnsi="游明朝"/>
          <w:b/>
          <w:bCs/>
          <w:sz w:val="21"/>
          <w:szCs w:val="21"/>
        </w:rPr>
      </w:pPr>
      <w:r>
        <w:rPr>
          <w:rFonts w:ascii="游明朝" w:eastAsia="游明朝" w:hAnsi="游明朝" w:hint="eastAsia"/>
          <w:sz w:val="21"/>
          <w:szCs w:val="21"/>
        </w:rPr>
        <w:t>海外交流計画の目的および概要を下の枠内に</w:t>
      </w:r>
      <w:r w:rsidR="002A127C" w:rsidRPr="00D91868">
        <w:rPr>
          <w:rFonts w:ascii="游明朝" w:eastAsia="游明朝" w:hAnsi="游明朝" w:hint="eastAsia"/>
          <w:sz w:val="21"/>
          <w:szCs w:val="21"/>
        </w:rPr>
        <w:t>簡潔に</w:t>
      </w:r>
      <w:r>
        <w:rPr>
          <w:rFonts w:ascii="游明朝" w:eastAsia="游明朝" w:hAnsi="游明朝" w:hint="eastAsia"/>
          <w:sz w:val="21"/>
          <w:szCs w:val="21"/>
        </w:rPr>
        <w:t>記載してください。</w:t>
      </w:r>
    </w:p>
    <w:tbl>
      <w:tblPr>
        <w:tblStyle w:val="afffff0"/>
        <w:tblW w:w="0" w:type="auto"/>
        <w:tblLook w:val="04A0" w:firstRow="1" w:lastRow="0" w:firstColumn="1" w:lastColumn="0" w:noHBand="0" w:noVBand="1"/>
      </w:tblPr>
      <w:tblGrid>
        <w:gridCol w:w="9016"/>
      </w:tblGrid>
      <w:tr w:rsidR="00242B96" w14:paraId="27E00F32" w14:textId="77777777" w:rsidTr="00242B96">
        <w:tc>
          <w:tcPr>
            <w:tcW w:w="9016" w:type="dxa"/>
          </w:tcPr>
          <w:p w14:paraId="6149197E" w14:textId="77777777" w:rsidR="00242B96" w:rsidRPr="00730E5F" w:rsidRDefault="00242B96" w:rsidP="005E68DF">
            <w:pPr>
              <w:rPr>
                <w:rFonts w:ascii="游明朝" w:eastAsia="游明朝" w:hAnsi="游明朝"/>
                <w:bCs/>
                <w:sz w:val="21"/>
                <w:szCs w:val="21"/>
              </w:rPr>
            </w:pPr>
          </w:p>
          <w:p w14:paraId="2C7206C5" w14:textId="77777777" w:rsidR="00242B96" w:rsidRPr="00730E5F" w:rsidRDefault="00242B96" w:rsidP="005E68DF">
            <w:pPr>
              <w:rPr>
                <w:rFonts w:ascii="游明朝" w:eastAsia="游明朝" w:hAnsi="游明朝"/>
                <w:bCs/>
                <w:sz w:val="21"/>
                <w:szCs w:val="21"/>
              </w:rPr>
            </w:pPr>
          </w:p>
          <w:p w14:paraId="4DFAA9B5" w14:textId="77777777" w:rsidR="00242B96" w:rsidRPr="00730E5F" w:rsidRDefault="00242B96" w:rsidP="005E68DF">
            <w:pPr>
              <w:rPr>
                <w:rFonts w:ascii="游明朝" w:eastAsia="游明朝" w:hAnsi="游明朝"/>
                <w:bCs/>
                <w:sz w:val="21"/>
                <w:szCs w:val="21"/>
              </w:rPr>
            </w:pPr>
          </w:p>
          <w:p w14:paraId="48AB4DF3" w14:textId="77777777" w:rsidR="00242B96" w:rsidRPr="00730E5F" w:rsidRDefault="00242B96" w:rsidP="005E68DF">
            <w:pPr>
              <w:rPr>
                <w:rFonts w:ascii="游明朝" w:eastAsia="游明朝" w:hAnsi="游明朝"/>
                <w:bCs/>
                <w:sz w:val="21"/>
                <w:szCs w:val="21"/>
              </w:rPr>
            </w:pPr>
          </w:p>
          <w:p w14:paraId="44EBDF22" w14:textId="77777777" w:rsidR="00242B96" w:rsidRPr="00730E5F" w:rsidRDefault="00242B96" w:rsidP="005E68DF">
            <w:pPr>
              <w:rPr>
                <w:rFonts w:ascii="游明朝" w:eastAsia="游明朝" w:hAnsi="游明朝"/>
                <w:bCs/>
                <w:sz w:val="21"/>
                <w:szCs w:val="21"/>
              </w:rPr>
            </w:pPr>
          </w:p>
          <w:p w14:paraId="3A1B4457" w14:textId="77777777" w:rsidR="00242B96" w:rsidRPr="00730E5F" w:rsidRDefault="00242B96" w:rsidP="005E68DF">
            <w:pPr>
              <w:rPr>
                <w:rFonts w:ascii="游明朝" w:eastAsia="游明朝" w:hAnsi="游明朝"/>
                <w:bCs/>
                <w:sz w:val="21"/>
                <w:szCs w:val="21"/>
              </w:rPr>
            </w:pPr>
          </w:p>
          <w:p w14:paraId="44CBA501" w14:textId="6D571EEC" w:rsidR="00242B96" w:rsidRDefault="00242B96" w:rsidP="005E68DF">
            <w:pPr>
              <w:rPr>
                <w:rFonts w:ascii="游明朝" w:eastAsia="游明朝" w:hAnsi="游明朝"/>
                <w:bCs/>
                <w:sz w:val="21"/>
                <w:szCs w:val="21"/>
              </w:rPr>
            </w:pPr>
          </w:p>
          <w:p w14:paraId="424A3A92" w14:textId="77777777" w:rsidR="000B3F77" w:rsidRPr="00730E5F" w:rsidRDefault="000B3F77" w:rsidP="005E68DF">
            <w:pPr>
              <w:rPr>
                <w:rFonts w:ascii="游明朝" w:eastAsia="游明朝" w:hAnsi="游明朝"/>
                <w:bCs/>
                <w:sz w:val="21"/>
                <w:szCs w:val="21"/>
              </w:rPr>
            </w:pPr>
          </w:p>
          <w:p w14:paraId="4CE650CE" w14:textId="77777777" w:rsidR="00242B96" w:rsidRPr="00730E5F" w:rsidRDefault="00242B96" w:rsidP="005E68DF">
            <w:pPr>
              <w:rPr>
                <w:rFonts w:ascii="游明朝" w:eastAsia="游明朝" w:hAnsi="游明朝"/>
                <w:bCs/>
                <w:sz w:val="21"/>
                <w:szCs w:val="21"/>
              </w:rPr>
            </w:pPr>
          </w:p>
          <w:p w14:paraId="5DEB531B" w14:textId="0DC4AB25" w:rsidR="00242B96" w:rsidRPr="00730E5F" w:rsidRDefault="00242B96" w:rsidP="005E68DF">
            <w:pPr>
              <w:rPr>
                <w:rFonts w:ascii="游明朝" w:eastAsia="游明朝" w:hAnsi="游明朝"/>
                <w:bCs/>
                <w:sz w:val="21"/>
                <w:szCs w:val="21"/>
              </w:rPr>
            </w:pPr>
          </w:p>
        </w:tc>
      </w:tr>
    </w:tbl>
    <w:p w14:paraId="670F3EF9" w14:textId="1F65153F" w:rsidR="002F1965" w:rsidRPr="00242B96" w:rsidRDefault="001610A6" w:rsidP="002F1965">
      <w:pPr>
        <w:rPr>
          <w:rFonts w:ascii="游明朝" w:eastAsia="游明朝" w:hAnsi="游明朝"/>
          <w:b/>
          <w:bCs/>
          <w:sz w:val="21"/>
          <w:szCs w:val="21"/>
        </w:rPr>
      </w:pPr>
      <w:r>
        <w:rPr>
          <w:rFonts w:ascii="游明朝" w:eastAsia="游明朝" w:hAnsi="游明朝"/>
          <w:b/>
          <w:bCs/>
        </w:rPr>
        <w:br w:type="page"/>
      </w:r>
      <w:r w:rsidR="00DA175E" w:rsidRPr="00242B96">
        <w:rPr>
          <w:rFonts w:ascii="游明朝" w:eastAsia="游明朝" w:hAnsi="游明朝" w:hint="eastAsia"/>
          <w:b/>
          <w:bCs/>
        </w:rPr>
        <w:lastRenderedPageBreak/>
        <w:t>４．</w:t>
      </w:r>
      <w:r w:rsidR="00DA175E" w:rsidRPr="00242B96">
        <w:rPr>
          <w:rFonts w:ascii="游明朝" w:eastAsia="游明朝" w:hAnsi="游明朝" w:hint="eastAsia"/>
          <w:b/>
          <w:bCs/>
          <w:sz w:val="21"/>
          <w:szCs w:val="21"/>
        </w:rPr>
        <w:t>実施内容</w:t>
      </w:r>
    </w:p>
    <w:p w14:paraId="68B6189E" w14:textId="77324043" w:rsidR="00915CAC" w:rsidRDefault="002F1965" w:rsidP="00915CAC">
      <w:pPr>
        <w:rPr>
          <w:rFonts w:ascii="游明朝" w:eastAsia="游明朝" w:hAnsi="游明朝"/>
          <w:b/>
          <w:bCs/>
          <w:sz w:val="21"/>
          <w:szCs w:val="21"/>
        </w:rPr>
      </w:pPr>
      <w:r w:rsidRPr="00242B96">
        <w:rPr>
          <w:rFonts w:ascii="游明朝" w:eastAsia="游明朝" w:hAnsi="游明朝" w:hint="eastAsia"/>
          <w:b/>
          <w:bCs/>
          <w:sz w:val="21"/>
          <w:szCs w:val="21"/>
        </w:rPr>
        <w:t>（１）</w:t>
      </w:r>
      <w:r w:rsidR="00915CAC" w:rsidRPr="00C242F6">
        <w:rPr>
          <w:rFonts w:ascii="游明朝" w:eastAsia="游明朝" w:hAnsi="游明朝" w:hint="eastAsia"/>
          <w:b/>
          <w:bCs/>
          <w:sz w:val="21"/>
          <w:szCs w:val="21"/>
        </w:rPr>
        <w:t>実施内容概要</w:t>
      </w:r>
      <w:r w:rsidR="00E35B56">
        <w:rPr>
          <w:rFonts w:ascii="游明朝" w:eastAsia="游明朝" w:hAnsi="游明朝" w:hint="eastAsia"/>
          <w:b/>
          <w:bCs/>
          <w:sz w:val="21"/>
          <w:szCs w:val="21"/>
        </w:rPr>
        <w:t>・達成すべき目標</w:t>
      </w:r>
    </w:p>
    <w:p w14:paraId="2ADD3CBE" w14:textId="3F70769C" w:rsidR="00A64886" w:rsidRPr="006023D9" w:rsidRDefault="00915CAC">
      <w:pPr>
        <w:ind w:firstLineChars="100" w:firstLine="210"/>
        <w:rPr>
          <w:rFonts w:ascii="游明朝" w:eastAsia="游明朝" w:hAnsi="游明朝"/>
          <w:b/>
          <w:bCs/>
          <w:sz w:val="21"/>
          <w:szCs w:val="21"/>
        </w:rPr>
      </w:pPr>
      <w:r>
        <w:rPr>
          <w:rFonts w:ascii="游明朝" w:eastAsia="游明朝" w:hAnsi="游明朝" w:hint="eastAsia"/>
          <w:sz w:val="21"/>
          <w:szCs w:val="21"/>
        </w:rPr>
        <w:t>海外交流計画</w:t>
      </w:r>
      <w:r w:rsidRPr="00C242F6">
        <w:rPr>
          <w:rFonts w:ascii="游明朝" w:eastAsia="游明朝" w:hAnsi="游明朝" w:hint="eastAsia"/>
          <w:sz w:val="21"/>
          <w:szCs w:val="21"/>
        </w:rPr>
        <w:t>で実施する</w:t>
      </w:r>
      <w:r>
        <w:rPr>
          <w:rFonts w:ascii="游明朝" w:eastAsia="游明朝" w:hAnsi="游明朝" w:hint="eastAsia"/>
          <w:sz w:val="21"/>
          <w:szCs w:val="21"/>
        </w:rPr>
        <w:t>活動</w:t>
      </w:r>
      <w:r w:rsidRPr="00C242F6">
        <w:rPr>
          <w:rFonts w:ascii="游明朝" w:eastAsia="游明朝" w:hAnsi="游明朝" w:hint="eastAsia"/>
          <w:sz w:val="21"/>
          <w:szCs w:val="21"/>
        </w:rPr>
        <w:t>内容</w:t>
      </w:r>
      <w:r>
        <w:rPr>
          <w:rFonts w:ascii="游明朝" w:eastAsia="游明朝" w:hAnsi="游明朝" w:hint="eastAsia"/>
          <w:sz w:val="21"/>
          <w:szCs w:val="21"/>
        </w:rPr>
        <w:t>の概要</w:t>
      </w:r>
      <w:r w:rsidR="00E35B56">
        <w:rPr>
          <w:rFonts w:ascii="游明朝" w:eastAsia="游明朝" w:hAnsi="游明朝" w:hint="eastAsia"/>
          <w:sz w:val="21"/>
          <w:szCs w:val="21"/>
        </w:rPr>
        <w:t>および達成すべき目標</w:t>
      </w:r>
      <w:r>
        <w:rPr>
          <w:rFonts w:ascii="游明朝" w:eastAsia="游明朝" w:hAnsi="游明朝" w:hint="eastAsia"/>
          <w:sz w:val="21"/>
          <w:szCs w:val="21"/>
        </w:rPr>
        <w:t>を</w:t>
      </w:r>
      <w:r>
        <w:rPr>
          <w:rFonts w:ascii="游明朝" w:eastAsia="游明朝" w:hAnsi="游明朝"/>
          <w:sz w:val="21"/>
          <w:szCs w:val="21"/>
        </w:rPr>
        <w:t>1</w:t>
      </w:r>
      <w:r w:rsidRPr="00C242F6">
        <w:rPr>
          <w:rFonts w:ascii="游明朝" w:eastAsia="游明朝" w:hAnsi="游明朝"/>
          <w:sz w:val="21"/>
          <w:szCs w:val="21"/>
        </w:rPr>
        <w:t>頁以内で記載してください。図表を含めても構いません。</w:t>
      </w:r>
      <w:r w:rsidR="00545BDA" w:rsidRPr="00A26D67">
        <w:rPr>
          <w:rFonts w:ascii="游明朝" w:eastAsia="游明朝" w:hAnsi="游明朝" w:hint="eastAsia"/>
          <w:sz w:val="21"/>
          <w:szCs w:val="21"/>
        </w:rPr>
        <w:t>海外交流計画において「先住民・地域コミュニティ」との関係が含まれる場合はあわせて記載してください。</w:t>
      </w:r>
    </w:p>
    <w:tbl>
      <w:tblPr>
        <w:tblStyle w:val="afffff0"/>
        <w:tblW w:w="9067" w:type="dxa"/>
        <w:tblLook w:val="04A0" w:firstRow="1" w:lastRow="0" w:firstColumn="1" w:lastColumn="0" w:noHBand="0" w:noVBand="1"/>
      </w:tblPr>
      <w:tblGrid>
        <w:gridCol w:w="9067"/>
      </w:tblGrid>
      <w:tr w:rsidR="00DA175E" w:rsidRPr="00D21B87" w14:paraId="014EA277" w14:textId="77777777" w:rsidTr="00A64886">
        <w:trPr>
          <w:trHeight w:val="713"/>
        </w:trPr>
        <w:tc>
          <w:tcPr>
            <w:tcW w:w="9067" w:type="dxa"/>
            <w:vAlign w:val="center"/>
          </w:tcPr>
          <w:p w14:paraId="1B4F7F55" w14:textId="77777777" w:rsidR="00701F4E" w:rsidRDefault="00701F4E" w:rsidP="00701F4E">
            <w:pPr>
              <w:rPr>
                <w:rFonts w:ascii="游明朝" w:eastAsia="游明朝" w:hAnsi="游明朝"/>
                <w:sz w:val="21"/>
                <w:szCs w:val="21"/>
              </w:rPr>
            </w:pPr>
          </w:p>
          <w:p w14:paraId="53D48D82" w14:textId="77777777" w:rsidR="00701F4E" w:rsidRDefault="00701F4E" w:rsidP="00701F4E">
            <w:pPr>
              <w:rPr>
                <w:rFonts w:ascii="游明朝" w:eastAsia="游明朝" w:hAnsi="游明朝"/>
                <w:sz w:val="21"/>
                <w:szCs w:val="21"/>
              </w:rPr>
            </w:pPr>
          </w:p>
          <w:p w14:paraId="1C45A5D2" w14:textId="77777777" w:rsidR="00701F4E" w:rsidRDefault="00701F4E" w:rsidP="00701F4E">
            <w:pPr>
              <w:rPr>
                <w:rFonts w:ascii="游明朝" w:eastAsia="游明朝" w:hAnsi="游明朝"/>
                <w:sz w:val="21"/>
                <w:szCs w:val="21"/>
              </w:rPr>
            </w:pPr>
          </w:p>
          <w:p w14:paraId="36F72ADA" w14:textId="77777777" w:rsidR="00701F4E" w:rsidRDefault="00701F4E" w:rsidP="00701F4E">
            <w:pPr>
              <w:rPr>
                <w:rFonts w:ascii="游明朝" w:eastAsia="游明朝" w:hAnsi="游明朝"/>
                <w:sz w:val="21"/>
                <w:szCs w:val="21"/>
              </w:rPr>
            </w:pPr>
          </w:p>
          <w:p w14:paraId="4333C490" w14:textId="77777777" w:rsidR="00701F4E" w:rsidRDefault="00701F4E" w:rsidP="00701F4E">
            <w:pPr>
              <w:rPr>
                <w:rFonts w:ascii="游明朝" w:eastAsia="游明朝" w:hAnsi="游明朝"/>
                <w:sz w:val="21"/>
                <w:szCs w:val="21"/>
              </w:rPr>
            </w:pPr>
          </w:p>
          <w:p w14:paraId="34089A36" w14:textId="77777777" w:rsidR="00701F4E" w:rsidRDefault="00701F4E" w:rsidP="00701F4E">
            <w:pPr>
              <w:rPr>
                <w:rFonts w:ascii="游明朝" w:eastAsia="游明朝" w:hAnsi="游明朝"/>
                <w:sz w:val="21"/>
                <w:szCs w:val="21"/>
              </w:rPr>
            </w:pPr>
          </w:p>
          <w:p w14:paraId="4910D18C" w14:textId="77777777" w:rsidR="00701F4E" w:rsidRDefault="00701F4E" w:rsidP="00701F4E">
            <w:pPr>
              <w:rPr>
                <w:rFonts w:ascii="游明朝" w:eastAsia="游明朝" w:hAnsi="游明朝"/>
                <w:sz w:val="21"/>
                <w:szCs w:val="21"/>
              </w:rPr>
            </w:pPr>
          </w:p>
          <w:p w14:paraId="2543D016" w14:textId="77777777" w:rsidR="00701F4E" w:rsidRDefault="00701F4E" w:rsidP="00701F4E">
            <w:pPr>
              <w:rPr>
                <w:rFonts w:ascii="游明朝" w:eastAsia="游明朝" w:hAnsi="游明朝"/>
                <w:sz w:val="21"/>
                <w:szCs w:val="21"/>
              </w:rPr>
            </w:pPr>
          </w:p>
          <w:p w14:paraId="3592A8DF" w14:textId="77777777" w:rsidR="00701F4E" w:rsidRDefault="00701F4E" w:rsidP="00701F4E">
            <w:pPr>
              <w:rPr>
                <w:rFonts w:ascii="游明朝" w:eastAsia="游明朝" w:hAnsi="游明朝"/>
                <w:sz w:val="21"/>
                <w:szCs w:val="21"/>
              </w:rPr>
            </w:pPr>
          </w:p>
          <w:p w14:paraId="5665346C" w14:textId="266C4F06" w:rsidR="00701F4E" w:rsidRDefault="00701F4E" w:rsidP="00701F4E">
            <w:pPr>
              <w:rPr>
                <w:rFonts w:ascii="游明朝" w:eastAsia="游明朝" w:hAnsi="游明朝"/>
                <w:sz w:val="21"/>
                <w:szCs w:val="21"/>
              </w:rPr>
            </w:pPr>
          </w:p>
          <w:p w14:paraId="24206ED3" w14:textId="77777777" w:rsidR="001610A6" w:rsidRDefault="001610A6" w:rsidP="00701F4E">
            <w:pPr>
              <w:rPr>
                <w:rFonts w:ascii="游明朝" w:eastAsia="游明朝" w:hAnsi="游明朝"/>
                <w:sz w:val="21"/>
                <w:szCs w:val="21"/>
              </w:rPr>
            </w:pPr>
          </w:p>
          <w:p w14:paraId="03990308" w14:textId="77777777" w:rsidR="00701F4E" w:rsidRDefault="00701F4E" w:rsidP="00701F4E">
            <w:pPr>
              <w:rPr>
                <w:rFonts w:ascii="游明朝" w:eastAsia="游明朝" w:hAnsi="游明朝"/>
                <w:sz w:val="21"/>
                <w:szCs w:val="21"/>
              </w:rPr>
            </w:pPr>
          </w:p>
          <w:p w14:paraId="2015FDAF" w14:textId="77777777" w:rsidR="00701F4E" w:rsidRDefault="00701F4E" w:rsidP="00701F4E">
            <w:pPr>
              <w:rPr>
                <w:rFonts w:ascii="游明朝" w:eastAsia="游明朝" w:hAnsi="游明朝"/>
                <w:sz w:val="21"/>
                <w:szCs w:val="21"/>
              </w:rPr>
            </w:pPr>
          </w:p>
          <w:p w14:paraId="06B1E9C3" w14:textId="77777777" w:rsidR="00701F4E" w:rsidRDefault="00701F4E" w:rsidP="00701F4E">
            <w:pPr>
              <w:rPr>
                <w:rFonts w:ascii="游明朝" w:eastAsia="游明朝" w:hAnsi="游明朝"/>
                <w:sz w:val="21"/>
                <w:szCs w:val="21"/>
              </w:rPr>
            </w:pPr>
          </w:p>
          <w:p w14:paraId="72618061" w14:textId="77777777" w:rsidR="00701F4E" w:rsidRDefault="00701F4E" w:rsidP="00701F4E">
            <w:pPr>
              <w:rPr>
                <w:rFonts w:ascii="游明朝" w:eastAsia="游明朝" w:hAnsi="游明朝"/>
                <w:sz w:val="21"/>
                <w:szCs w:val="21"/>
              </w:rPr>
            </w:pPr>
          </w:p>
          <w:p w14:paraId="2186FF54" w14:textId="77777777" w:rsidR="00701F4E" w:rsidRDefault="00701F4E" w:rsidP="00701F4E">
            <w:pPr>
              <w:rPr>
                <w:rFonts w:ascii="游明朝" w:eastAsia="游明朝" w:hAnsi="游明朝"/>
                <w:sz w:val="21"/>
                <w:szCs w:val="21"/>
              </w:rPr>
            </w:pPr>
          </w:p>
          <w:p w14:paraId="52FDF72E" w14:textId="77777777" w:rsidR="00701F4E" w:rsidRDefault="00701F4E" w:rsidP="00701F4E">
            <w:pPr>
              <w:rPr>
                <w:rFonts w:ascii="游明朝" w:eastAsia="游明朝" w:hAnsi="游明朝"/>
                <w:sz w:val="21"/>
                <w:szCs w:val="21"/>
              </w:rPr>
            </w:pPr>
          </w:p>
          <w:p w14:paraId="74008C5B" w14:textId="77777777" w:rsidR="00701F4E" w:rsidRDefault="00701F4E" w:rsidP="00701F4E">
            <w:pPr>
              <w:rPr>
                <w:rFonts w:ascii="游明朝" w:eastAsia="游明朝" w:hAnsi="游明朝"/>
                <w:sz w:val="21"/>
                <w:szCs w:val="21"/>
              </w:rPr>
            </w:pPr>
          </w:p>
          <w:p w14:paraId="5415676F" w14:textId="77777777" w:rsidR="00701F4E" w:rsidRDefault="00701F4E" w:rsidP="00701F4E">
            <w:pPr>
              <w:rPr>
                <w:rFonts w:ascii="游明朝" w:eastAsia="游明朝" w:hAnsi="游明朝"/>
                <w:sz w:val="21"/>
                <w:szCs w:val="21"/>
              </w:rPr>
            </w:pPr>
          </w:p>
          <w:p w14:paraId="542DE836" w14:textId="77777777" w:rsidR="00701F4E" w:rsidRDefault="00701F4E" w:rsidP="00701F4E">
            <w:pPr>
              <w:rPr>
                <w:rFonts w:ascii="游明朝" w:eastAsia="游明朝" w:hAnsi="游明朝"/>
                <w:sz w:val="21"/>
                <w:szCs w:val="21"/>
              </w:rPr>
            </w:pPr>
          </w:p>
          <w:p w14:paraId="00324620" w14:textId="77777777" w:rsidR="00701F4E" w:rsidRDefault="00701F4E" w:rsidP="00701F4E">
            <w:pPr>
              <w:rPr>
                <w:rFonts w:ascii="游明朝" w:eastAsia="游明朝" w:hAnsi="游明朝"/>
                <w:sz w:val="21"/>
                <w:szCs w:val="21"/>
              </w:rPr>
            </w:pPr>
          </w:p>
          <w:p w14:paraId="23B8D952" w14:textId="77777777" w:rsidR="00701F4E" w:rsidRDefault="00701F4E" w:rsidP="00701F4E">
            <w:pPr>
              <w:rPr>
                <w:rFonts w:ascii="游明朝" w:eastAsia="游明朝" w:hAnsi="游明朝"/>
                <w:sz w:val="21"/>
                <w:szCs w:val="21"/>
              </w:rPr>
            </w:pPr>
          </w:p>
          <w:p w14:paraId="0575F244" w14:textId="77777777" w:rsidR="00701F4E" w:rsidRDefault="00701F4E" w:rsidP="00701F4E">
            <w:pPr>
              <w:rPr>
                <w:rFonts w:ascii="游明朝" w:eastAsia="游明朝" w:hAnsi="游明朝"/>
                <w:sz w:val="21"/>
                <w:szCs w:val="21"/>
              </w:rPr>
            </w:pPr>
          </w:p>
          <w:p w14:paraId="18DBC38B" w14:textId="77777777" w:rsidR="00701F4E" w:rsidRDefault="00701F4E" w:rsidP="00701F4E">
            <w:pPr>
              <w:rPr>
                <w:rFonts w:ascii="游明朝" w:eastAsia="游明朝" w:hAnsi="游明朝"/>
                <w:sz w:val="21"/>
                <w:szCs w:val="21"/>
              </w:rPr>
            </w:pPr>
          </w:p>
          <w:p w14:paraId="41E95EBF" w14:textId="77777777" w:rsidR="00701F4E" w:rsidRDefault="00701F4E" w:rsidP="00701F4E">
            <w:pPr>
              <w:rPr>
                <w:rFonts w:ascii="游明朝" w:eastAsia="游明朝" w:hAnsi="游明朝"/>
                <w:sz w:val="21"/>
                <w:szCs w:val="21"/>
              </w:rPr>
            </w:pPr>
          </w:p>
          <w:p w14:paraId="30E4A885" w14:textId="77777777" w:rsidR="00701F4E" w:rsidRDefault="00701F4E" w:rsidP="00701F4E">
            <w:pPr>
              <w:rPr>
                <w:rFonts w:ascii="游明朝" w:eastAsia="游明朝" w:hAnsi="游明朝"/>
                <w:sz w:val="21"/>
                <w:szCs w:val="21"/>
              </w:rPr>
            </w:pPr>
          </w:p>
          <w:p w14:paraId="4F21B5B5" w14:textId="77777777" w:rsidR="00701F4E" w:rsidRDefault="00701F4E" w:rsidP="00701F4E">
            <w:pPr>
              <w:rPr>
                <w:rFonts w:ascii="游明朝" w:eastAsia="游明朝" w:hAnsi="游明朝"/>
                <w:sz w:val="21"/>
                <w:szCs w:val="21"/>
              </w:rPr>
            </w:pPr>
          </w:p>
          <w:p w14:paraId="5B44ADDB" w14:textId="77777777" w:rsidR="00701F4E" w:rsidRDefault="00701F4E" w:rsidP="00701F4E">
            <w:pPr>
              <w:rPr>
                <w:rFonts w:ascii="游明朝" w:eastAsia="游明朝" w:hAnsi="游明朝"/>
                <w:sz w:val="21"/>
                <w:szCs w:val="21"/>
              </w:rPr>
            </w:pPr>
          </w:p>
          <w:p w14:paraId="74CE80E0" w14:textId="77777777" w:rsidR="00701F4E" w:rsidRDefault="00701F4E" w:rsidP="00701F4E">
            <w:pPr>
              <w:rPr>
                <w:rFonts w:ascii="游明朝" w:eastAsia="游明朝" w:hAnsi="游明朝"/>
                <w:sz w:val="21"/>
                <w:szCs w:val="21"/>
              </w:rPr>
            </w:pPr>
          </w:p>
          <w:p w14:paraId="3132F4CE" w14:textId="77777777" w:rsidR="00701F4E" w:rsidRDefault="00701F4E" w:rsidP="00701F4E">
            <w:pPr>
              <w:rPr>
                <w:rFonts w:ascii="游明朝" w:eastAsia="游明朝" w:hAnsi="游明朝"/>
                <w:sz w:val="21"/>
                <w:szCs w:val="21"/>
              </w:rPr>
            </w:pPr>
          </w:p>
          <w:p w14:paraId="0AE65E2D" w14:textId="77777777" w:rsidR="00701F4E" w:rsidRDefault="00701F4E" w:rsidP="00701F4E">
            <w:pPr>
              <w:rPr>
                <w:rFonts w:ascii="游明朝" w:eastAsia="游明朝" w:hAnsi="游明朝"/>
                <w:sz w:val="21"/>
                <w:szCs w:val="21"/>
              </w:rPr>
            </w:pPr>
          </w:p>
          <w:p w14:paraId="1AB24F86" w14:textId="77777777" w:rsidR="00701F4E" w:rsidRDefault="00701F4E" w:rsidP="00701F4E">
            <w:pPr>
              <w:rPr>
                <w:rFonts w:ascii="游明朝" w:eastAsia="游明朝" w:hAnsi="游明朝"/>
                <w:sz w:val="21"/>
                <w:szCs w:val="21"/>
              </w:rPr>
            </w:pPr>
          </w:p>
          <w:p w14:paraId="13E88888" w14:textId="77777777" w:rsidR="002F1965" w:rsidRDefault="002F1965" w:rsidP="001968A5">
            <w:pPr>
              <w:rPr>
                <w:rFonts w:ascii="游明朝" w:eastAsia="游明朝" w:hAnsi="游明朝"/>
                <w:sz w:val="21"/>
                <w:szCs w:val="21"/>
              </w:rPr>
            </w:pPr>
          </w:p>
          <w:p w14:paraId="4191614D" w14:textId="16D5674C" w:rsidR="002F1965" w:rsidRPr="00947FD0" w:rsidRDefault="002F1965" w:rsidP="00242B96">
            <w:pPr>
              <w:rPr>
                <w:rFonts w:ascii="游明朝" w:eastAsia="游明朝" w:hAnsi="游明朝"/>
                <w:sz w:val="21"/>
                <w:szCs w:val="21"/>
              </w:rPr>
            </w:pPr>
          </w:p>
        </w:tc>
      </w:tr>
    </w:tbl>
    <w:p w14:paraId="33163450" w14:textId="77777777" w:rsidR="00915CAC" w:rsidRPr="00C242F6" w:rsidRDefault="00802D87" w:rsidP="00915CAC">
      <w:pPr>
        <w:rPr>
          <w:rFonts w:ascii="游明朝" w:eastAsia="游明朝" w:hAnsi="游明朝"/>
          <w:b/>
          <w:bCs/>
          <w:sz w:val="21"/>
          <w:szCs w:val="21"/>
        </w:rPr>
      </w:pPr>
      <w:r>
        <w:rPr>
          <w:rFonts w:ascii="游明朝" w:eastAsia="游明朝" w:hAnsi="游明朝"/>
          <w:b/>
          <w:bCs/>
        </w:rPr>
        <w:br w:type="page"/>
      </w:r>
      <w:r w:rsidR="002F1965" w:rsidRPr="00242B96">
        <w:rPr>
          <w:rFonts w:ascii="游明朝" w:eastAsia="游明朝" w:hAnsi="游明朝" w:hint="eastAsia"/>
          <w:b/>
          <w:bCs/>
          <w:sz w:val="21"/>
          <w:szCs w:val="21"/>
        </w:rPr>
        <w:lastRenderedPageBreak/>
        <w:t>（２）</w:t>
      </w:r>
      <w:r w:rsidR="00915CAC">
        <w:rPr>
          <w:rFonts w:ascii="游明朝" w:eastAsia="游明朝" w:hAnsi="游明朝" w:hint="eastAsia"/>
          <w:b/>
          <w:bCs/>
          <w:sz w:val="21"/>
          <w:szCs w:val="21"/>
        </w:rPr>
        <w:t>海外交流計画</w:t>
      </w:r>
      <w:r w:rsidR="00915CAC" w:rsidRPr="00242B96">
        <w:rPr>
          <w:rFonts w:ascii="游明朝" w:eastAsia="游明朝" w:hAnsi="游明朝" w:hint="eastAsia"/>
          <w:b/>
          <w:bCs/>
          <w:sz w:val="21"/>
          <w:szCs w:val="21"/>
        </w:rPr>
        <w:t>の準備状況</w:t>
      </w:r>
    </w:p>
    <w:p w14:paraId="29D8B0FC" w14:textId="364AC28B" w:rsidR="00A64886" w:rsidRPr="006023D9" w:rsidRDefault="00915CAC">
      <w:pPr>
        <w:ind w:firstLineChars="100" w:firstLine="210"/>
        <w:rPr>
          <w:rFonts w:ascii="游明朝" w:eastAsia="游明朝" w:hAnsi="游明朝"/>
          <w:b/>
          <w:bCs/>
          <w:sz w:val="21"/>
          <w:szCs w:val="21"/>
        </w:rPr>
      </w:pPr>
      <w:r>
        <w:rPr>
          <w:rFonts w:ascii="游明朝" w:eastAsia="游明朝" w:hAnsi="游明朝" w:hint="eastAsia"/>
          <w:sz w:val="21"/>
          <w:szCs w:val="21"/>
        </w:rPr>
        <w:t>海外交流計画</w:t>
      </w:r>
      <w:r w:rsidRPr="00242B96">
        <w:rPr>
          <w:rFonts w:ascii="游明朝" w:eastAsia="游明朝" w:hAnsi="游明朝" w:hint="eastAsia"/>
          <w:sz w:val="21"/>
          <w:szCs w:val="21"/>
        </w:rPr>
        <w:t>の準備状況を</w:t>
      </w:r>
      <w:r w:rsidRPr="00F04519">
        <w:rPr>
          <w:rFonts w:ascii="游明朝" w:eastAsia="游明朝" w:hAnsi="游明朝" w:hint="eastAsia"/>
          <w:sz w:val="21"/>
          <w:szCs w:val="21"/>
        </w:rPr>
        <w:t>具体的に</w:t>
      </w:r>
      <w:r>
        <w:rPr>
          <w:rFonts w:ascii="游明朝" w:eastAsia="游明朝" w:hAnsi="游明朝" w:hint="eastAsia"/>
          <w:sz w:val="21"/>
          <w:szCs w:val="21"/>
        </w:rPr>
        <w:t>下の枠</w:t>
      </w:r>
      <w:r w:rsidRPr="00242B96">
        <w:rPr>
          <w:rFonts w:ascii="游明朝" w:eastAsia="游明朝" w:hAnsi="游明朝" w:hint="eastAsia"/>
          <w:sz w:val="21"/>
          <w:szCs w:val="21"/>
        </w:rPr>
        <w:t>内</w:t>
      </w:r>
      <w:r w:rsidR="0081356C">
        <w:rPr>
          <w:rFonts w:ascii="游明朝" w:eastAsia="游明朝" w:hAnsi="游明朝" w:hint="eastAsia"/>
          <w:sz w:val="21"/>
          <w:szCs w:val="21"/>
        </w:rPr>
        <w:t>に</w:t>
      </w:r>
      <w:r w:rsidRPr="00242B96">
        <w:rPr>
          <w:rFonts w:ascii="游明朝" w:eastAsia="游明朝" w:hAnsi="游明朝" w:hint="eastAsia"/>
          <w:sz w:val="21"/>
          <w:szCs w:val="21"/>
        </w:rPr>
        <w:t>記載してください。図表を含めても構いません。</w:t>
      </w:r>
    </w:p>
    <w:tbl>
      <w:tblPr>
        <w:tblStyle w:val="afffff0"/>
        <w:tblW w:w="9067" w:type="dxa"/>
        <w:tblLook w:val="04A0" w:firstRow="1" w:lastRow="0" w:firstColumn="1" w:lastColumn="0" w:noHBand="0" w:noVBand="1"/>
      </w:tblPr>
      <w:tblGrid>
        <w:gridCol w:w="9067"/>
      </w:tblGrid>
      <w:tr w:rsidR="002F1965" w:rsidRPr="00D21B87" w14:paraId="50A47BB3" w14:textId="77777777" w:rsidTr="00A64886">
        <w:trPr>
          <w:trHeight w:val="713"/>
        </w:trPr>
        <w:tc>
          <w:tcPr>
            <w:tcW w:w="9067" w:type="dxa"/>
            <w:vAlign w:val="center"/>
          </w:tcPr>
          <w:p w14:paraId="3CFA0F3C" w14:textId="77777777" w:rsidR="00701F4E" w:rsidRDefault="00701F4E" w:rsidP="00701F4E">
            <w:pPr>
              <w:rPr>
                <w:rFonts w:ascii="游明朝" w:eastAsia="游明朝" w:hAnsi="游明朝"/>
                <w:sz w:val="21"/>
                <w:szCs w:val="21"/>
              </w:rPr>
            </w:pPr>
          </w:p>
          <w:p w14:paraId="60273A60" w14:textId="77777777" w:rsidR="00701F4E" w:rsidRDefault="00701F4E" w:rsidP="00701F4E">
            <w:pPr>
              <w:rPr>
                <w:rFonts w:ascii="游明朝" w:eastAsia="游明朝" w:hAnsi="游明朝"/>
                <w:sz w:val="21"/>
                <w:szCs w:val="21"/>
              </w:rPr>
            </w:pPr>
          </w:p>
          <w:p w14:paraId="5BF75CF3" w14:textId="77777777" w:rsidR="00701F4E" w:rsidRDefault="00701F4E" w:rsidP="00701F4E">
            <w:pPr>
              <w:rPr>
                <w:rFonts w:ascii="游明朝" w:eastAsia="游明朝" w:hAnsi="游明朝"/>
                <w:sz w:val="21"/>
                <w:szCs w:val="21"/>
              </w:rPr>
            </w:pPr>
          </w:p>
          <w:p w14:paraId="3BB5BB95" w14:textId="77777777" w:rsidR="00701F4E" w:rsidRDefault="00701F4E" w:rsidP="00701F4E">
            <w:pPr>
              <w:rPr>
                <w:rFonts w:ascii="游明朝" w:eastAsia="游明朝" w:hAnsi="游明朝"/>
                <w:sz w:val="21"/>
                <w:szCs w:val="21"/>
              </w:rPr>
            </w:pPr>
          </w:p>
          <w:p w14:paraId="45EA0CC9" w14:textId="77777777" w:rsidR="00701F4E" w:rsidRDefault="00701F4E" w:rsidP="00701F4E">
            <w:pPr>
              <w:rPr>
                <w:rFonts w:ascii="游明朝" w:eastAsia="游明朝" w:hAnsi="游明朝"/>
                <w:sz w:val="21"/>
                <w:szCs w:val="21"/>
              </w:rPr>
            </w:pPr>
          </w:p>
          <w:p w14:paraId="3EF943B3" w14:textId="77777777" w:rsidR="00701F4E" w:rsidRDefault="00701F4E" w:rsidP="00701F4E">
            <w:pPr>
              <w:rPr>
                <w:rFonts w:ascii="游明朝" w:eastAsia="游明朝" w:hAnsi="游明朝"/>
                <w:sz w:val="21"/>
                <w:szCs w:val="21"/>
              </w:rPr>
            </w:pPr>
          </w:p>
          <w:p w14:paraId="7BA70B35" w14:textId="77777777" w:rsidR="00701F4E" w:rsidRDefault="00701F4E" w:rsidP="00701F4E">
            <w:pPr>
              <w:rPr>
                <w:rFonts w:ascii="游明朝" w:eastAsia="游明朝" w:hAnsi="游明朝"/>
                <w:sz w:val="21"/>
                <w:szCs w:val="21"/>
              </w:rPr>
            </w:pPr>
          </w:p>
          <w:p w14:paraId="5265E0A5" w14:textId="77777777" w:rsidR="00701F4E" w:rsidRDefault="00701F4E" w:rsidP="00701F4E">
            <w:pPr>
              <w:rPr>
                <w:rFonts w:ascii="游明朝" w:eastAsia="游明朝" w:hAnsi="游明朝"/>
                <w:sz w:val="21"/>
                <w:szCs w:val="21"/>
              </w:rPr>
            </w:pPr>
          </w:p>
          <w:p w14:paraId="29680577" w14:textId="77777777" w:rsidR="00701F4E" w:rsidRDefault="00701F4E" w:rsidP="00701F4E">
            <w:pPr>
              <w:rPr>
                <w:rFonts w:ascii="游明朝" w:eastAsia="游明朝" w:hAnsi="游明朝"/>
                <w:sz w:val="21"/>
                <w:szCs w:val="21"/>
              </w:rPr>
            </w:pPr>
          </w:p>
          <w:p w14:paraId="16A672CF" w14:textId="77777777" w:rsidR="00701F4E" w:rsidRDefault="00701F4E" w:rsidP="00701F4E">
            <w:pPr>
              <w:rPr>
                <w:rFonts w:ascii="游明朝" w:eastAsia="游明朝" w:hAnsi="游明朝"/>
                <w:sz w:val="21"/>
                <w:szCs w:val="21"/>
              </w:rPr>
            </w:pPr>
          </w:p>
          <w:p w14:paraId="0A8F3B1B" w14:textId="77777777" w:rsidR="00701F4E" w:rsidRDefault="00701F4E" w:rsidP="00701F4E">
            <w:pPr>
              <w:rPr>
                <w:rFonts w:ascii="游明朝" w:eastAsia="游明朝" w:hAnsi="游明朝"/>
                <w:sz w:val="21"/>
                <w:szCs w:val="21"/>
              </w:rPr>
            </w:pPr>
          </w:p>
          <w:p w14:paraId="33DB2E5C" w14:textId="77777777" w:rsidR="00701F4E" w:rsidRDefault="00701F4E" w:rsidP="00701F4E">
            <w:pPr>
              <w:rPr>
                <w:rFonts w:ascii="游明朝" w:eastAsia="游明朝" w:hAnsi="游明朝"/>
                <w:sz w:val="21"/>
                <w:szCs w:val="21"/>
              </w:rPr>
            </w:pPr>
          </w:p>
          <w:p w14:paraId="722B0E67" w14:textId="77777777" w:rsidR="00701F4E" w:rsidRDefault="00701F4E" w:rsidP="00701F4E">
            <w:pPr>
              <w:rPr>
                <w:rFonts w:ascii="游明朝" w:eastAsia="游明朝" w:hAnsi="游明朝"/>
                <w:sz w:val="21"/>
                <w:szCs w:val="21"/>
              </w:rPr>
            </w:pPr>
          </w:p>
          <w:p w14:paraId="78D48145" w14:textId="77777777" w:rsidR="00701F4E" w:rsidRDefault="00701F4E" w:rsidP="00701F4E">
            <w:pPr>
              <w:rPr>
                <w:rFonts w:ascii="游明朝" w:eastAsia="游明朝" w:hAnsi="游明朝"/>
                <w:sz w:val="21"/>
                <w:szCs w:val="21"/>
              </w:rPr>
            </w:pPr>
          </w:p>
          <w:p w14:paraId="0B703E03" w14:textId="77777777" w:rsidR="00701F4E" w:rsidRDefault="00701F4E" w:rsidP="00701F4E">
            <w:pPr>
              <w:rPr>
                <w:rFonts w:ascii="游明朝" w:eastAsia="游明朝" w:hAnsi="游明朝"/>
                <w:sz w:val="21"/>
                <w:szCs w:val="21"/>
              </w:rPr>
            </w:pPr>
          </w:p>
          <w:p w14:paraId="6FE21DF7" w14:textId="0CD3057C" w:rsidR="00701F4E" w:rsidRPr="001968A5" w:rsidRDefault="00701F4E">
            <w:pPr>
              <w:rPr>
                <w:rFonts w:ascii="游明朝" w:eastAsia="游明朝" w:hAnsi="游明朝"/>
                <w:sz w:val="21"/>
                <w:szCs w:val="21"/>
              </w:rPr>
            </w:pPr>
          </w:p>
        </w:tc>
      </w:tr>
    </w:tbl>
    <w:p w14:paraId="3E001FB8" w14:textId="77777777" w:rsidR="000B3F77" w:rsidRDefault="000B3F77" w:rsidP="002F1965">
      <w:pPr>
        <w:rPr>
          <w:rFonts w:ascii="游明朝" w:eastAsia="游明朝" w:hAnsi="游明朝"/>
          <w:b/>
          <w:bCs/>
          <w:sz w:val="21"/>
          <w:szCs w:val="21"/>
        </w:rPr>
      </w:pPr>
    </w:p>
    <w:p w14:paraId="036D12E9" w14:textId="34B5D02D" w:rsidR="002F1965" w:rsidRDefault="002F1965" w:rsidP="002F1965">
      <w:pPr>
        <w:rPr>
          <w:rFonts w:ascii="游明朝" w:eastAsia="游明朝" w:hAnsi="游明朝"/>
          <w:b/>
          <w:bCs/>
          <w:sz w:val="21"/>
          <w:szCs w:val="21"/>
        </w:rPr>
      </w:pPr>
      <w:r w:rsidRPr="00242B96">
        <w:rPr>
          <w:rFonts w:ascii="游明朝" w:eastAsia="游明朝" w:hAnsi="游明朝" w:hint="eastAsia"/>
          <w:b/>
          <w:bCs/>
          <w:sz w:val="21"/>
          <w:szCs w:val="21"/>
        </w:rPr>
        <w:t>（３）日本側および海外連携機関との役割分担</w:t>
      </w:r>
    </w:p>
    <w:p w14:paraId="70C0F9C0" w14:textId="6D160E68" w:rsidR="00A64886" w:rsidRPr="006023D9" w:rsidRDefault="00802D87">
      <w:pPr>
        <w:ind w:firstLineChars="100" w:firstLine="210"/>
        <w:rPr>
          <w:rFonts w:ascii="游明朝" w:eastAsia="游明朝" w:hAnsi="游明朝"/>
          <w:b/>
          <w:bCs/>
          <w:sz w:val="21"/>
          <w:szCs w:val="21"/>
        </w:rPr>
      </w:pPr>
      <w:r>
        <w:rPr>
          <w:rFonts w:ascii="游明朝" w:eastAsia="游明朝" w:hAnsi="游明朝" w:hint="eastAsia"/>
          <w:sz w:val="21"/>
          <w:szCs w:val="21"/>
        </w:rPr>
        <w:t>海外交流計画</w:t>
      </w:r>
      <w:r w:rsidR="00A64886" w:rsidRPr="00242B96">
        <w:rPr>
          <w:rFonts w:ascii="游明朝" w:eastAsia="游明朝" w:hAnsi="游明朝" w:hint="eastAsia"/>
          <w:sz w:val="21"/>
          <w:szCs w:val="21"/>
        </w:rPr>
        <w:t>の日本側および海外連携機関の役割分担を</w:t>
      </w:r>
      <w:r w:rsidR="00341BE6" w:rsidRPr="00F04519">
        <w:rPr>
          <w:rFonts w:ascii="游明朝" w:eastAsia="游明朝" w:hAnsi="游明朝" w:hint="eastAsia"/>
          <w:sz w:val="21"/>
          <w:szCs w:val="21"/>
        </w:rPr>
        <w:t>具体的に</w:t>
      </w:r>
      <w:r w:rsidR="00915CAC">
        <w:rPr>
          <w:rFonts w:ascii="游明朝" w:eastAsia="游明朝" w:hAnsi="游明朝" w:hint="eastAsia"/>
          <w:sz w:val="21"/>
          <w:szCs w:val="21"/>
        </w:rPr>
        <w:t>下の枠</w:t>
      </w:r>
      <w:r w:rsidR="00A64886" w:rsidRPr="00242B96">
        <w:rPr>
          <w:rFonts w:ascii="游明朝" w:eastAsia="游明朝" w:hAnsi="游明朝" w:hint="eastAsia"/>
          <w:sz w:val="21"/>
          <w:szCs w:val="21"/>
        </w:rPr>
        <w:t>内</w:t>
      </w:r>
      <w:r w:rsidR="0081356C">
        <w:rPr>
          <w:rFonts w:ascii="游明朝" w:eastAsia="游明朝" w:hAnsi="游明朝" w:hint="eastAsia"/>
          <w:sz w:val="21"/>
          <w:szCs w:val="21"/>
        </w:rPr>
        <w:t>に</w:t>
      </w:r>
      <w:r w:rsidR="00A64886" w:rsidRPr="00242B96">
        <w:rPr>
          <w:rFonts w:ascii="游明朝" w:eastAsia="游明朝" w:hAnsi="游明朝" w:hint="eastAsia"/>
          <w:sz w:val="21"/>
          <w:szCs w:val="21"/>
        </w:rPr>
        <w:t>記載してください。図表を含めても構いません。</w:t>
      </w:r>
    </w:p>
    <w:tbl>
      <w:tblPr>
        <w:tblStyle w:val="afffff0"/>
        <w:tblW w:w="9067" w:type="dxa"/>
        <w:tblLook w:val="04A0" w:firstRow="1" w:lastRow="0" w:firstColumn="1" w:lastColumn="0" w:noHBand="0" w:noVBand="1"/>
      </w:tblPr>
      <w:tblGrid>
        <w:gridCol w:w="9067"/>
      </w:tblGrid>
      <w:tr w:rsidR="002F1965" w:rsidRPr="00D21B87" w14:paraId="227094A3" w14:textId="77777777" w:rsidTr="00A64886">
        <w:trPr>
          <w:trHeight w:val="713"/>
        </w:trPr>
        <w:tc>
          <w:tcPr>
            <w:tcW w:w="9067" w:type="dxa"/>
            <w:vAlign w:val="center"/>
          </w:tcPr>
          <w:p w14:paraId="67635A36" w14:textId="77777777" w:rsidR="00701F4E" w:rsidRDefault="00701F4E" w:rsidP="00701F4E">
            <w:pPr>
              <w:rPr>
                <w:rFonts w:ascii="游明朝" w:eastAsia="游明朝" w:hAnsi="游明朝"/>
                <w:sz w:val="21"/>
                <w:szCs w:val="21"/>
              </w:rPr>
            </w:pPr>
          </w:p>
          <w:p w14:paraId="6988B8F5" w14:textId="77777777" w:rsidR="00701F4E" w:rsidRDefault="00701F4E" w:rsidP="00701F4E">
            <w:pPr>
              <w:rPr>
                <w:rFonts w:ascii="游明朝" w:eastAsia="游明朝" w:hAnsi="游明朝"/>
                <w:sz w:val="21"/>
                <w:szCs w:val="21"/>
              </w:rPr>
            </w:pPr>
          </w:p>
          <w:p w14:paraId="3D2C8C0F" w14:textId="77777777" w:rsidR="00701F4E" w:rsidRDefault="00701F4E" w:rsidP="00701F4E">
            <w:pPr>
              <w:rPr>
                <w:rFonts w:ascii="游明朝" w:eastAsia="游明朝" w:hAnsi="游明朝"/>
                <w:sz w:val="21"/>
                <w:szCs w:val="21"/>
              </w:rPr>
            </w:pPr>
          </w:p>
          <w:p w14:paraId="7105FB5B" w14:textId="77777777" w:rsidR="00701F4E" w:rsidRDefault="00701F4E" w:rsidP="00701F4E">
            <w:pPr>
              <w:rPr>
                <w:rFonts w:ascii="游明朝" w:eastAsia="游明朝" w:hAnsi="游明朝"/>
                <w:sz w:val="21"/>
                <w:szCs w:val="21"/>
              </w:rPr>
            </w:pPr>
          </w:p>
          <w:p w14:paraId="0D88BF15" w14:textId="77777777" w:rsidR="00701F4E" w:rsidRDefault="00701F4E" w:rsidP="00701F4E">
            <w:pPr>
              <w:rPr>
                <w:rFonts w:ascii="游明朝" w:eastAsia="游明朝" w:hAnsi="游明朝"/>
                <w:sz w:val="21"/>
                <w:szCs w:val="21"/>
              </w:rPr>
            </w:pPr>
          </w:p>
          <w:p w14:paraId="52174731" w14:textId="77777777" w:rsidR="00701F4E" w:rsidRDefault="00701F4E" w:rsidP="00701F4E">
            <w:pPr>
              <w:rPr>
                <w:rFonts w:ascii="游明朝" w:eastAsia="游明朝" w:hAnsi="游明朝"/>
                <w:sz w:val="21"/>
                <w:szCs w:val="21"/>
              </w:rPr>
            </w:pPr>
          </w:p>
          <w:p w14:paraId="62131657" w14:textId="77777777" w:rsidR="00701F4E" w:rsidRDefault="00701F4E" w:rsidP="00701F4E">
            <w:pPr>
              <w:rPr>
                <w:rFonts w:ascii="游明朝" w:eastAsia="游明朝" w:hAnsi="游明朝"/>
                <w:sz w:val="21"/>
                <w:szCs w:val="21"/>
              </w:rPr>
            </w:pPr>
          </w:p>
          <w:p w14:paraId="6C57C05A" w14:textId="77777777" w:rsidR="00701F4E" w:rsidRDefault="00701F4E" w:rsidP="00701F4E">
            <w:pPr>
              <w:rPr>
                <w:rFonts w:ascii="游明朝" w:eastAsia="游明朝" w:hAnsi="游明朝"/>
                <w:sz w:val="21"/>
                <w:szCs w:val="21"/>
              </w:rPr>
            </w:pPr>
          </w:p>
          <w:p w14:paraId="7D7B1C27" w14:textId="77777777" w:rsidR="00701F4E" w:rsidRDefault="00701F4E" w:rsidP="00701F4E">
            <w:pPr>
              <w:rPr>
                <w:rFonts w:ascii="游明朝" w:eastAsia="游明朝" w:hAnsi="游明朝"/>
                <w:sz w:val="21"/>
                <w:szCs w:val="21"/>
              </w:rPr>
            </w:pPr>
          </w:p>
          <w:p w14:paraId="76F3EDE4" w14:textId="77777777" w:rsidR="00701F4E" w:rsidRDefault="00701F4E" w:rsidP="00701F4E">
            <w:pPr>
              <w:rPr>
                <w:rFonts w:ascii="游明朝" w:eastAsia="游明朝" w:hAnsi="游明朝"/>
                <w:sz w:val="21"/>
                <w:szCs w:val="21"/>
              </w:rPr>
            </w:pPr>
          </w:p>
          <w:p w14:paraId="06FA290F" w14:textId="77777777" w:rsidR="00701F4E" w:rsidRDefault="00701F4E" w:rsidP="00701F4E">
            <w:pPr>
              <w:rPr>
                <w:rFonts w:ascii="游明朝" w:eastAsia="游明朝" w:hAnsi="游明朝"/>
                <w:sz w:val="21"/>
                <w:szCs w:val="21"/>
              </w:rPr>
            </w:pPr>
          </w:p>
          <w:p w14:paraId="4605E736" w14:textId="77777777" w:rsidR="00701F4E" w:rsidRDefault="00701F4E" w:rsidP="00701F4E">
            <w:pPr>
              <w:rPr>
                <w:rFonts w:ascii="游明朝" w:eastAsia="游明朝" w:hAnsi="游明朝"/>
                <w:sz w:val="21"/>
                <w:szCs w:val="21"/>
              </w:rPr>
            </w:pPr>
          </w:p>
          <w:p w14:paraId="6B83D662" w14:textId="77777777" w:rsidR="00701F4E" w:rsidRDefault="00701F4E" w:rsidP="00701F4E">
            <w:pPr>
              <w:rPr>
                <w:rFonts w:ascii="游明朝" w:eastAsia="游明朝" w:hAnsi="游明朝"/>
                <w:sz w:val="21"/>
                <w:szCs w:val="21"/>
              </w:rPr>
            </w:pPr>
          </w:p>
          <w:p w14:paraId="17739701" w14:textId="77777777" w:rsidR="002F1965" w:rsidRDefault="002F1965" w:rsidP="00A64886">
            <w:pPr>
              <w:rPr>
                <w:rFonts w:ascii="游明朝" w:eastAsia="游明朝" w:hAnsi="游明朝"/>
                <w:sz w:val="21"/>
                <w:szCs w:val="21"/>
              </w:rPr>
            </w:pPr>
          </w:p>
          <w:p w14:paraId="2C5EF9AF" w14:textId="77777777" w:rsidR="002F1965" w:rsidRDefault="002F1965" w:rsidP="00A64886">
            <w:pPr>
              <w:rPr>
                <w:rFonts w:ascii="游明朝" w:eastAsia="游明朝" w:hAnsi="游明朝"/>
                <w:sz w:val="21"/>
                <w:szCs w:val="21"/>
              </w:rPr>
            </w:pPr>
          </w:p>
          <w:p w14:paraId="0E710F9C" w14:textId="7C643C01" w:rsidR="00A64886" w:rsidRPr="00D21B87" w:rsidRDefault="00A64886" w:rsidP="00A64886">
            <w:pPr>
              <w:rPr>
                <w:rFonts w:ascii="游明朝" w:eastAsia="游明朝" w:hAnsi="游明朝"/>
                <w:sz w:val="21"/>
                <w:szCs w:val="21"/>
              </w:rPr>
            </w:pPr>
          </w:p>
        </w:tc>
      </w:tr>
    </w:tbl>
    <w:p w14:paraId="25D3B94D" w14:textId="44C5914B" w:rsidR="002F1965" w:rsidRDefault="00915CAC" w:rsidP="002F1965">
      <w:pPr>
        <w:rPr>
          <w:rFonts w:ascii="游明朝" w:eastAsia="游明朝" w:hAnsi="游明朝"/>
          <w:b/>
          <w:bCs/>
          <w:sz w:val="21"/>
          <w:szCs w:val="21"/>
        </w:rPr>
      </w:pPr>
      <w:r>
        <w:rPr>
          <w:rFonts w:ascii="游明朝" w:eastAsia="游明朝" w:hAnsi="游明朝"/>
          <w:b/>
          <w:bCs/>
          <w:sz w:val="21"/>
          <w:szCs w:val="21"/>
        </w:rPr>
        <w:br w:type="page"/>
      </w:r>
      <w:r w:rsidR="002F1965" w:rsidRPr="00242B96">
        <w:rPr>
          <w:rFonts w:ascii="游明朝" w:eastAsia="游明朝" w:hAnsi="游明朝" w:hint="eastAsia"/>
          <w:b/>
          <w:bCs/>
          <w:sz w:val="21"/>
          <w:szCs w:val="21"/>
        </w:rPr>
        <w:lastRenderedPageBreak/>
        <w:t>（４）年次計画</w:t>
      </w:r>
    </w:p>
    <w:p w14:paraId="00CC1914" w14:textId="18DCCF21" w:rsidR="00A64886" w:rsidRPr="00EF233D" w:rsidRDefault="00A64886" w:rsidP="00242B96">
      <w:pPr>
        <w:ind w:firstLineChars="100" w:firstLine="210"/>
        <w:rPr>
          <w:rFonts w:ascii="游明朝" w:eastAsia="游明朝" w:hAnsi="游明朝"/>
        </w:rPr>
      </w:pPr>
      <w:r w:rsidRPr="00242B96">
        <w:rPr>
          <w:rFonts w:ascii="游明朝" w:eastAsia="游明朝" w:hAnsi="游明朝" w:hint="eastAsia"/>
          <w:sz w:val="21"/>
          <w:szCs w:val="21"/>
        </w:rPr>
        <w:t>年次計画</w:t>
      </w:r>
      <w:r w:rsidR="00FD5FC5">
        <w:rPr>
          <w:rFonts w:ascii="游明朝" w:eastAsia="游明朝" w:hAnsi="游明朝" w:hint="eastAsia"/>
          <w:sz w:val="21"/>
          <w:szCs w:val="21"/>
        </w:rPr>
        <w:t>の実施内容</w:t>
      </w:r>
      <w:r w:rsidRPr="00242B96">
        <w:rPr>
          <w:rFonts w:ascii="游明朝" w:eastAsia="游明朝" w:hAnsi="游明朝" w:hint="eastAsia"/>
          <w:sz w:val="21"/>
          <w:szCs w:val="21"/>
        </w:rPr>
        <w:t>を</w:t>
      </w:r>
      <w:r w:rsidR="00A0691C">
        <w:rPr>
          <w:rFonts w:ascii="游明朝" w:eastAsia="游明朝" w:hAnsi="游明朝" w:hint="eastAsia"/>
          <w:sz w:val="21"/>
          <w:szCs w:val="21"/>
        </w:rPr>
        <w:t>予算計画との関係が明確に</w:t>
      </w:r>
      <w:r w:rsidR="00445A56">
        <w:rPr>
          <w:rFonts w:ascii="游明朝" w:eastAsia="游明朝" w:hAnsi="游明朝" w:hint="eastAsia"/>
          <w:sz w:val="21"/>
          <w:szCs w:val="21"/>
        </w:rPr>
        <w:t>分かる</w:t>
      </w:r>
      <w:r w:rsidR="00A0691C">
        <w:rPr>
          <w:rFonts w:ascii="游明朝" w:eastAsia="游明朝" w:hAnsi="游明朝" w:hint="eastAsia"/>
          <w:sz w:val="21"/>
          <w:szCs w:val="21"/>
        </w:rPr>
        <w:t>ように</w:t>
      </w:r>
      <w:r>
        <w:rPr>
          <w:rFonts w:ascii="游明朝" w:eastAsia="游明朝" w:hAnsi="游明朝" w:hint="eastAsia"/>
          <w:sz w:val="21"/>
          <w:szCs w:val="21"/>
        </w:rPr>
        <w:t>具体的に記載してください。</w:t>
      </w:r>
      <w:r w:rsidRPr="00E65D17">
        <w:rPr>
          <w:rFonts w:ascii="游明朝" w:eastAsia="游明朝" w:hAnsi="游明朝" w:hint="eastAsia"/>
          <w:sz w:val="21"/>
          <w:szCs w:val="21"/>
        </w:rPr>
        <w:t>図表を含めても構いません。</w:t>
      </w:r>
      <w:r w:rsidR="00DE5D41">
        <w:rPr>
          <w:rFonts w:ascii="游明朝" w:eastAsia="游明朝" w:hAnsi="游明朝" w:hint="eastAsia"/>
          <w:sz w:val="21"/>
          <w:szCs w:val="21"/>
        </w:rPr>
        <w:t>必要に応じて</w:t>
      </w:r>
      <w:r w:rsidR="00A0691C">
        <w:rPr>
          <w:rFonts w:ascii="游明朝" w:eastAsia="游明朝" w:hAnsi="游明朝" w:hint="eastAsia"/>
          <w:sz w:val="21"/>
          <w:szCs w:val="21"/>
        </w:rPr>
        <w:t>枠を広げて記載してください。</w:t>
      </w:r>
    </w:p>
    <w:tbl>
      <w:tblPr>
        <w:tblStyle w:val="afffff0"/>
        <w:tblW w:w="0" w:type="auto"/>
        <w:tblLook w:val="04A0" w:firstRow="1" w:lastRow="0" w:firstColumn="1" w:lastColumn="0" w:noHBand="0" w:noVBand="1"/>
      </w:tblPr>
      <w:tblGrid>
        <w:gridCol w:w="9016"/>
      </w:tblGrid>
      <w:tr w:rsidR="001610A6" w:rsidRPr="00461644" w14:paraId="7060DE50" w14:textId="77777777" w:rsidTr="005C4DF0">
        <w:trPr>
          <w:trHeight w:val="6149"/>
        </w:trPr>
        <w:tc>
          <w:tcPr>
            <w:tcW w:w="9016" w:type="dxa"/>
          </w:tcPr>
          <w:p w14:paraId="07C7533E" w14:textId="7A0027AE" w:rsidR="001610A6" w:rsidRPr="00441C9C" w:rsidRDefault="001610A6" w:rsidP="001610A6">
            <w:pPr>
              <w:rPr>
                <w:rFonts w:ascii="游明朝" w:eastAsia="游明朝" w:hAnsi="游明朝"/>
                <w:sz w:val="21"/>
                <w:szCs w:val="21"/>
              </w:rPr>
            </w:pPr>
            <w:r w:rsidRPr="006727E5">
              <w:rPr>
                <w:rFonts w:ascii="游明朝" w:eastAsia="游明朝" w:hAnsi="游明朝"/>
              </w:rPr>
              <w:br w:type="page"/>
            </w:r>
            <w:r w:rsidRPr="006727E5">
              <w:rPr>
                <w:rFonts w:ascii="游明朝" w:eastAsia="游明朝" w:hAnsi="游明朝"/>
              </w:rPr>
              <w:br w:type="page"/>
            </w:r>
            <w:r w:rsidRPr="006727E5">
              <w:rPr>
                <w:rFonts w:ascii="游明朝" w:eastAsia="游明朝" w:hAnsi="游明朝"/>
              </w:rPr>
              <w:br w:type="page"/>
            </w:r>
            <w:r w:rsidRPr="006727E5">
              <w:rPr>
                <w:rFonts w:ascii="游明朝" w:eastAsia="游明朝" w:hAnsi="游明朝"/>
              </w:rPr>
              <w:br w:type="page"/>
            </w:r>
            <w:r w:rsidRPr="006727E5">
              <w:rPr>
                <w:rFonts w:ascii="游明朝" w:eastAsia="游明朝" w:hAnsi="游明朝"/>
              </w:rPr>
              <w:br w:type="page"/>
            </w:r>
            <w:r w:rsidRPr="00441C9C" w:rsidDel="009C43B4">
              <w:rPr>
                <w:rFonts w:ascii="游明朝" w:eastAsia="游明朝" w:hAnsi="游明朝" w:hint="eastAsia"/>
                <w:sz w:val="21"/>
                <w:szCs w:val="21"/>
              </w:rPr>
              <w:t xml:space="preserve"> </w:t>
            </w:r>
            <w:r w:rsidRPr="00441C9C">
              <w:rPr>
                <w:rFonts w:ascii="游明朝" w:eastAsia="游明朝" w:hAnsi="游明朝" w:hint="eastAsia"/>
                <w:sz w:val="21"/>
                <w:szCs w:val="21"/>
              </w:rPr>
              <w:t>（</w:t>
            </w:r>
            <w:r w:rsidRPr="00441C9C">
              <w:rPr>
                <w:rFonts w:ascii="游明朝" w:eastAsia="游明朝" w:hAnsi="游明朝"/>
                <w:sz w:val="21"/>
                <w:szCs w:val="21"/>
              </w:rPr>
              <w:t>2022年度</w:t>
            </w:r>
            <w:r w:rsidRPr="00441C9C">
              <w:rPr>
                <w:rFonts w:ascii="游明朝" w:eastAsia="游明朝" w:hAnsi="游明朝" w:hint="eastAsia"/>
                <w:sz w:val="21"/>
                <w:szCs w:val="21"/>
              </w:rPr>
              <w:t>）</w:t>
            </w:r>
          </w:p>
          <w:p w14:paraId="04032B45" w14:textId="089FB9A8" w:rsidR="001610A6" w:rsidRPr="00152E68" w:rsidRDefault="001610A6" w:rsidP="001610A6">
            <w:pPr>
              <w:rPr>
                <w:rFonts w:ascii="游明朝" w:eastAsia="游明朝" w:hAnsi="游明朝"/>
                <w:sz w:val="21"/>
                <w:szCs w:val="21"/>
              </w:rPr>
            </w:pPr>
          </w:p>
          <w:p w14:paraId="72A21ADB" w14:textId="4FED46AA" w:rsidR="001610A6" w:rsidRDefault="001610A6" w:rsidP="001610A6">
            <w:pPr>
              <w:rPr>
                <w:rFonts w:ascii="游明朝" w:eastAsia="游明朝" w:hAnsi="游明朝"/>
                <w:sz w:val="21"/>
                <w:szCs w:val="21"/>
              </w:rPr>
            </w:pPr>
          </w:p>
          <w:p w14:paraId="39D18A26" w14:textId="77777777" w:rsidR="00441C9C" w:rsidRPr="00152E68" w:rsidRDefault="00441C9C" w:rsidP="001610A6">
            <w:pPr>
              <w:rPr>
                <w:rFonts w:ascii="游明朝" w:eastAsia="游明朝" w:hAnsi="游明朝"/>
                <w:sz w:val="21"/>
                <w:szCs w:val="21"/>
              </w:rPr>
            </w:pPr>
          </w:p>
          <w:p w14:paraId="5CBCC498" w14:textId="50CED715" w:rsidR="001610A6" w:rsidRPr="00441C9C" w:rsidRDefault="001610A6" w:rsidP="001610A6">
            <w:pPr>
              <w:rPr>
                <w:rFonts w:ascii="游明朝" w:eastAsia="游明朝" w:hAnsi="游明朝"/>
                <w:sz w:val="21"/>
                <w:szCs w:val="21"/>
              </w:rPr>
            </w:pPr>
          </w:p>
          <w:p w14:paraId="2A1E0EA2" w14:textId="5E2413B3" w:rsidR="001610A6" w:rsidRPr="00152E68" w:rsidRDefault="001610A6" w:rsidP="001610A6">
            <w:pPr>
              <w:rPr>
                <w:rFonts w:ascii="游明朝" w:eastAsia="游明朝" w:hAnsi="游明朝"/>
                <w:sz w:val="21"/>
                <w:szCs w:val="21"/>
              </w:rPr>
            </w:pPr>
          </w:p>
          <w:p w14:paraId="2914925F" w14:textId="153FFFE9" w:rsidR="001610A6" w:rsidRPr="00152E68" w:rsidRDefault="001610A6" w:rsidP="001610A6">
            <w:pPr>
              <w:rPr>
                <w:rFonts w:ascii="游明朝" w:eastAsia="游明朝" w:hAnsi="游明朝"/>
                <w:sz w:val="21"/>
                <w:szCs w:val="21"/>
              </w:rPr>
            </w:pPr>
          </w:p>
          <w:p w14:paraId="5349465D" w14:textId="3D1D4AE2" w:rsidR="001610A6" w:rsidRPr="00152E68" w:rsidRDefault="001610A6" w:rsidP="001610A6">
            <w:pPr>
              <w:rPr>
                <w:rFonts w:ascii="游明朝" w:eastAsia="游明朝" w:hAnsi="游明朝"/>
                <w:sz w:val="21"/>
                <w:szCs w:val="21"/>
              </w:rPr>
            </w:pPr>
          </w:p>
          <w:p w14:paraId="27CE8590" w14:textId="38E6A766" w:rsidR="001610A6" w:rsidRPr="00152E68" w:rsidRDefault="001610A6" w:rsidP="001610A6">
            <w:pPr>
              <w:rPr>
                <w:rFonts w:ascii="游明朝" w:eastAsia="游明朝" w:hAnsi="游明朝"/>
                <w:sz w:val="21"/>
                <w:szCs w:val="21"/>
              </w:rPr>
            </w:pPr>
          </w:p>
          <w:p w14:paraId="03B0D5D7" w14:textId="32084E28" w:rsidR="001610A6" w:rsidRPr="00152E68" w:rsidRDefault="001610A6" w:rsidP="001610A6">
            <w:pPr>
              <w:rPr>
                <w:rFonts w:ascii="游明朝" w:eastAsia="游明朝" w:hAnsi="游明朝"/>
                <w:sz w:val="21"/>
                <w:szCs w:val="21"/>
              </w:rPr>
            </w:pPr>
          </w:p>
          <w:p w14:paraId="03AB1F17" w14:textId="56D45E91" w:rsidR="001610A6" w:rsidRPr="00152E68" w:rsidRDefault="001610A6" w:rsidP="001610A6">
            <w:pPr>
              <w:rPr>
                <w:rFonts w:ascii="游明朝" w:eastAsia="游明朝" w:hAnsi="游明朝"/>
                <w:sz w:val="21"/>
                <w:szCs w:val="21"/>
              </w:rPr>
            </w:pPr>
          </w:p>
          <w:p w14:paraId="2C3CB6C5" w14:textId="303C7218" w:rsidR="001610A6" w:rsidRPr="00152E68" w:rsidRDefault="001610A6" w:rsidP="001610A6">
            <w:pPr>
              <w:rPr>
                <w:rFonts w:ascii="游明朝" w:eastAsia="游明朝" w:hAnsi="游明朝"/>
                <w:sz w:val="21"/>
                <w:szCs w:val="21"/>
              </w:rPr>
            </w:pPr>
          </w:p>
          <w:p w14:paraId="19F1C3FC" w14:textId="6AF8560A" w:rsidR="001610A6" w:rsidRPr="00152E68" w:rsidRDefault="001610A6" w:rsidP="001610A6">
            <w:pPr>
              <w:rPr>
                <w:rFonts w:ascii="游明朝" w:eastAsia="游明朝" w:hAnsi="游明朝"/>
                <w:sz w:val="21"/>
                <w:szCs w:val="21"/>
              </w:rPr>
            </w:pPr>
          </w:p>
          <w:p w14:paraId="5409A003" w14:textId="104C7FF7" w:rsidR="001610A6" w:rsidRPr="00152E68" w:rsidRDefault="001610A6" w:rsidP="001610A6">
            <w:pPr>
              <w:rPr>
                <w:rFonts w:ascii="游明朝" w:eastAsia="游明朝" w:hAnsi="游明朝"/>
                <w:sz w:val="21"/>
                <w:szCs w:val="21"/>
              </w:rPr>
            </w:pPr>
          </w:p>
          <w:p w14:paraId="61D5D748" w14:textId="63B0D9F8" w:rsidR="001610A6" w:rsidRPr="00152E68" w:rsidRDefault="001610A6" w:rsidP="001610A6">
            <w:pPr>
              <w:rPr>
                <w:rFonts w:ascii="游明朝" w:eastAsia="游明朝" w:hAnsi="游明朝"/>
                <w:sz w:val="21"/>
                <w:szCs w:val="21"/>
              </w:rPr>
            </w:pPr>
          </w:p>
          <w:p w14:paraId="12A6DFC1" w14:textId="4F719256" w:rsidR="001610A6" w:rsidRPr="00152E68" w:rsidRDefault="001610A6" w:rsidP="001610A6">
            <w:pPr>
              <w:rPr>
                <w:rFonts w:ascii="游明朝" w:eastAsia="游明朝" w:hAnsi="游明朝"/>
                <w:sz w:val="21"/>
                <w:szCs w:val="21"/>
              </w:rPr>
            </w:pPr>
          </w:p>
          <w:p w14:paraId="5307C428" w14:textId="77777777" w:rsidR="001610A6" w:rsidRPr="00152E68" w:rsidRDefault="001610A6" w:rsidP="001610A6">
            <w:pPr>
              <w:rPr>
                <w:rFonts w:ascii="游明朝" w:eastAsia="游明朝" w:hAnsi="游明朝"/>
                <w:sz w:val="21"/>
                <w:szCs w:val="21"/>
              </w:rPr>
            </w:pPr>
          </w:p>
          <w:p w14:paraId="76EBB5A3" w14:textId="77777777" w:rsidR="001610A6" w:rsidRPr="00730E5F" w:rsidRDefault="001610A6" w:rsidP="001610A6">
            <w:pPr>
              <w:rPr>
                <w:rFonts w:ascii="游明朝" w:eastAsia="游明朝" w:hAnsi="游明朝"/>
                <w:sz w:val="21"/>
                <w:szCs w:val="21"/>
              </w:rPr>
            </w:pPr>
          </w:p>
          <w:p w14:paraId="04D113C5" w14:textId="4BA43203" w:rsidR="001610A6" w:rsidRPr="00441C9C" w:rsidRDefault="001610A6" w:rsidP="001610A6">
            <w:pPr>
              <w:rPr>
                <w:rFonts w:ascii="游明朝" w:eastAsia="游明朝" w:hAnsi="游明朝"/>
                <w:sz w:val="21"/>
                <w:szCs w:val="21"/>
              </w:rPr>
            </w:pPr>
            <w:r w:rsidRPr="00441C9C">
              <w:rPr>
                <w:rFonts w:ascii="游明朝" w:eastAsia="游明朝" w:hAnsi="游明朝" w:hint="eastAsia"/>
                <w:sz w:val="21"/>
                <w:szCs w:val="21"/>
              </w:rPr>
              <w:t>（</w:t>
            </w:r>
            <w:r w:rsidRPr="00441C9C">
              <w:rPr>
                <w:rFonts w:ascii="游明朝" w:eastAsia="游明朝" w:hAnsi="游明朝"/>
                <w:sz w:val="21"/>
                <w:szCs w:val="21"/>
              </w:rPr>
              <w:t>2023年度</w:t>
            </w:r>
            <w:r w:rsidRPr="00441C9C">
              <w:rPr>
                <w:rFonts w:ascii="游明朝" w:eastAsia="游明朝" w:hAnsi="游明朝" w:hint="eastAsia"/>
                <w:sz w:val="21"/>
                <w:szCs w:val="21"/>
              </w:rPr>
              <w:t>）</w:t>
            </w:r>
          </w:p>
          <w:p w14:paraId="751F8A68" w14:textId="560DB882" w:rsidR="001610A6" w:rsidRPr="00152E68" w:rsidRDefault="001610A6" w:rsidP="001610A6">
            <w:pPr>
              <w:rPr>
                <w:rFonts w:ascii="游明朝" w:eastAsia="游明朝" w:hAnsi="游明朝"/>
                <w:sz w:val="21"/>
                <w:szCs w:val="21"/>
              </w:rPr>
            </w:pPr>
          </w:p>
          <w:p w14:paraId="676C2F76" w14:textId="3C65B2B6" w:rsidR="001610A6" w:rsidRPr="00152E68" w:rsidRDefault="001610A6" w:rsidP="001610A6">
            <w:pPr>
              <w:rPr>
                <w:rFonts w:ascii="游明朝" w:eastAsia="游明朝" w:hAnsi="游明朝"/>
                <w:sz w:val="21"/>
                <w:szCs w:val="21"/>
              </w:rPr>
            </w:pPr>
          </w:p>
          <w:p w14:paraId="2485B8BA" w14:textId="390C6B6C" w:rsidR="001610A6" w:rsidRPr="00152E68" w:rsidRDefault="001610A6" w:rsidP="001610A6">
            <w:pPr>
              <w:rPr>
                <w:rFonts w:ascii="游明朝" w:eastAsia="游明朝" w:hAnsi="游明朝"/>
                <w:sz w:val="21"/>
                <w:szCs w:val="21"/>
              </w:rPr>
            </w:pPr>
          </w:p>
          <w:p w14:paraId="2C81DC63" w14:textId="0CF086C1" w:rsidR="001610A6" w:rsidRPr="00152E68" w:rsidRDefault="001610A6" w:rsidP="001610A6">
            <w:pPr>
              <w:rPr>
                <w:rFonts w:ascii="游明朝" w:eastAsia="游明朝" w:hAnsi="游明朝"/>
                <w:sz w:val="21"/>
                <w:szCs w:val="21"/>
              </w:rPr>
            </w:pPr>
          </w:p>
          <w:p w14:paraId="026E43DA" w14:textId="5B2DBC57" w:rsidR="001610A6" w:rsidRPr="00152E68" w:rsidRDefault="001610A6" w:rsidP="001610A6">
            <w:pPr>
              <w:rPr>
                <w:rFonts w:ascii="游明朝" w:eastAsia="游明朝" w:hAnsi="游明朝"/>
                <w:sz w:val="21"/>
                <w:szCs w:val="21"/>
              </w:rPr>
            </w:pPr>
          </w:p>
          <w:p w14:paraId="049F2DA7" w14:textId="17BB8E8A" w:rsidR="001610A6" w:rsidRPr="00152E68" w:rsidRDefault="001610A6" w:rsidP="001610A6">
            <w:pPr>
              <w:rPr>
                <w:rFonts w:ascii="游明朝" w:eastAsia="游明朝" w:hAnsi="游明朝"/>
                <w:sz w:val="21"/>
                <w:szCs w:val="21"/>
              </w:rPr>
            </w:pPr>
          </w:p>
          <w:p w14:paraId="1157FC2F" w14:textId="77724574" w:rsidR="001610A6" w:rsidRPr="00152E68" w:rsidRDefault="001610A6" w:rsidP="001610A6">
            <w:pPr>
              <w:rPr>
                <w:rFonts w:ascii="游明朝" w:eastAsia="游明朝" w:hAnsi="游明朝"/>
                <w:sz w:val="21"/>
                <w:szCs w:val="21"/>
              </w:rPr>
            </w:pPr>
          </w:p>
          <w:p w14:paraId="75DF5DB0" w14:textId="151A0E2B" w:rsidR="001610A6" w:rsidRPr="00152E68" w:rsidRDefault="001610A6" w:rsidP="001610A6">
            <w:pPr>
              <w:rPr>
                <w:rFonts w:ascii="游明朝" w:eastAsia="游明朝" w:hAnsi="游明朝"/>
                <w:sz w:val="21"/>
                <w:szCs w:val="21"/>
              </w:rPr>
            </w:pPr>
          </w:p>
          <w:p w14:paraId="239E4A62" w14:textId="0A986560" w:rsidR="001610A6" w:rsidRPr="00152E68" w:rsidRDefault="001610A6" w:rsidP="001610A6">
            <w:pPr>
              <w:rPr>
                <w:rFonts w:ascii="游明朝" w:eastAsia="游明朝" w:hAnsi="游明朝"/>
                <w:sz w:val="21"/>
                <w:szCs w:val="21"/>
              </w:rPr>
            </w:pPr>
          </w:p>
          <w:p w14:paraId="1375CA33" w14:textId="28DAD474" w:rsidR="001610A6" w:rsidRPr="00152E68" w:rsidRDefault="001610A6" w:rsidP="001610A6">
            <w:pPr>
              <w:rPr>
                <w:rFonts w:ascii="游明朝" w:eastAsia="游明朝" w:hAnsi="游明朝"/>
                <w:sz w:val="21"/>
                <w:szCs w:val="21"/>
              </w:rPr>
            </w:pPr>
          </w:p>
          <w:p w14:paraId="6E153C61" w14:textId="77777777" w:rsidR="001610A6" w:rsidRPr="00152E68" w:rsidRDefault="001610A6" w:rsidP="001610A6">
            <w:pPr>
              <w:rPr>
                <w:rFonts w:ascii="游明朝" w:eastAsia="游明朝" w:hAnsi="游明朝"/>
                <w:sz w:val="21"/>
                <w:szCs w:val="21"/>
              </w:rPr>
            </w:pPr>
          </w:p>
          <w:p w14:paraId="49BE824D" w14:textId="2C99B065" w:rsidR="001610A6" w:rsidRPr="00152E68" w:rsidRDefault="001610A6" w:rsidP="001610A6">
            <w:pPr>
              <w:rPr>
                <w:rFonts w:ascii="游明朝" w:eastAsia="游明朝" w:hAnsi="游明朝"/>
                <w:sz w:val="21"/>
                <w:szCs w:val="21"/>
              </w:rPr>
            </w:pPr>
          </w:p>
          <w:p w14:paraId="1F10E62A" w14:textId="6BFD2758" w:rsidR="001610A6" w:rsidRPr="00152E68" w:rsidRDefault="001610A6" w:rsidP="001610A6">
            <w:pPr>
              <w:rPr>
                <w:rFonts w:ascii="游明朝" w:eastAsia="游明朝" w:hAnsi="游明朝"/>
                <w:sz w:val="21"/>
                <w:szCs w:val="21"/>
              </w:rPr>
            </w:pPr>
          </w:p>
          <w:p w14:paraId="69DB3BA0" w14:textId="1A8B4F41" w:rsidR="001610A6" w:rsidRPr="00152E68" w:rsidRDefault="001610A6" w:rsidP="001610A6">
            <w:pPr>
              <w:rPr>
                <w:rFonts w:ascii="游明朝" w:eastAsia="游明朝" w:hAnsi="游明朝"/>
                <w:sz w:val="21"/>
                <w:szCs w:val="21"/>
              </w:rPr>
            </w:pPr>
          </w:p>
          <w:p w14:paraId="6D6C3A31" w14:textId="77777777" w:rsidR="001610A6" w:rsidRPr="00152E68" w:rsidRDefault="001610A6" w:rsidP="001610A6">
            <w:pPr>
              <w:rPr>
                <w:rFonts w:ascii="游明朝" w:eastAsia="游明朝" w:hAnsi="游明朝"/>
                <w:sz w:val="21"/>
                <w:szCs w:val="21"/>
              </w:rPr>
            </w:pPr>
          </w:p>
          <w:p w14:paraId="3CD582F3" w14:textId="660D7905" w:rsidR="001610A6" w:rsidRPr="00152E68" w:rsidRDefault="001610A6" w:rsidP="001610A6">
            <w:pPr>
              <w:rPr>
                <w:rFonts w:ascii="游明朝" w:eastAsia="游明朝" w:hAnsi="游明朝"/>
                <w:sz w:val="21"/>
                <w:szCs w:val="21"/>
              </w:rPr>
            </w:pPr>
          </w:p>
          <w:p w14:paraId="2DE89F5E" w14:textId="503697DD" w:rsidR="001610A6" w:rsidRPr="00152E68" w:rsidRDefault="001610A6" w:rsidP="001610A6">
            <w:pPr>
              <w:rPr>
                <w:rFonts w:ascii="游明朝" w:eastAsia="游明朝" w:hAnsi="游明朝"/>
                <w:sz w:val="21"/>
                <w:szCs w:val="21"/>
              </w:rPr>
            </w:pPr>
          </w:p>
          <w:p w14:paraId="63F0206A" w14:textId="596DDA17" w:rsidR="001610A6" w:rsidRPr="00730E5F" w:rsidRDefault="001610A6" w:rsidP="001610A6">
            <w:pPr>
              <w:rPr>
                <w:rFonts w:ascii="游明朝" w:eastAsia="游明朝" w:hAnsi="游明朝"/>
                <w:sz w:val="21"/>
                <w:szCs w:val="21"/>
              </w:rPr>
            </w:pPr>
            <w:r w:rsidRPr="00441C9C">
              <w:rPr>
                <w:rFonts w:ascii="游明朝" w:eastAsia="游明朝" w:hAnsi="游明朝" w:hint="eastAsia"/>
                <w:sz w:val="21"/>
                <w:szCs w:val="21"/>
              </w:rPr>
              <w:lastRenderedPageBreak/>
              <w:t>（</w:t>
            </w:r>
            <w:r w:rsidRPr="00441C9C">
              <w:rPr>
                <w:rFonts w:ascii="游明朝" w:eastAsia="游明朝" w:hAnsi="游明朝"/>
                <w:sz w:val="21"/>
                <w:szCs w:val="21"/>
              </w:rPr>
              <w:t>2024年度</w:t>
            </w:r>
            <w:r w:rsidRPr="00441C9C">
              <w:rPr>
                <w:rFonts w:ascii="游明朝" w:eastAsia="游明朝" w:hAnsi="游明朝" w:hint="eastAsia"/>
                <w:sz w:val="21"/>
                <w:szCs w:val="21"/>
              </w:rPr>
              <w:t>）</w:t>
            </w:r>
          </w:p>
          <w:p w14:paraId="61E9D99D" w14:textId="634E3B91" w:rsidR="001610A6" w:rsidRPr="00730E5F" w:rsidRDefault="001610A6" w:rsidP="00A64886">
            <w:pPr>
              <w:rPr>
                <w:rFonts w:ascii="游明朝" w:eastAsia="游明朝" w:hAnsi="游明朝"/>
                <w:sz w:val="21"/>
                <w:szCs w:val="21"/>
              </w:rPr>
            </w:pPr>
          </w:p>
          <w:p w14:paraId="4B501A38" w14:textId="5B0AA970" w:rsidR="001610A6" w:rsidRPr="00730E5F" w:rsidRDefault="001610A6" w:rsidP="00A64886">
            <w:pPr>
              <w:rPr>
                <w:rFonts w:ascii="游明朝" w:eastAsia="游明朝" w:hAnsi="游明朝"/>
                <w:sz w:val="21"/>
                <w:szCs w:val="21"/>
              </w:rPr>
            </w:pPr>
          </w:p>
          <w:p w14:paraId="43131863" w14:textId="3FBA5810" w:rsidR="001610A6" w:rsidRPr="00730E5F" w:rsidRDefault="001610A6" w:rsidP="00A64886">
            <w:pPr>
              <w:rPr>
                <w:rFonts w:ascii="游明朝" w:eastAsia="游明朝" w:hAnsi="游明朝"/>
                <w:sz w:val="21"/>
                <w:szCs w:val="21"/>
              </w:rPr>
            </w:pPr>
          </w:p>
          <w:p w14:paraId="6AD13D58" w14:textId="782B4982" w:rsidR="001610A6" w:rsidRPr="00730E5F" w:rsidRDefault="001610A6" w:rsidP="00A64886">
            <w:pPr>
              <w:rPr>
                <w:rFonts w:ascii="游明朝" w:eastAsia="游明朝" w:hAnsi="游明朝"/>
                <w:sz w:val="21"/>
                <w:szCs w:val="21"/>
              </w:rPr>
            </w:pPr>
          </w:p>
          <w:p w14:paraId="2FAFF9D6" w14:textId="0D105918" w:rsidR="001610A6" w:rsidRPr="00730E5F" w:rsidRDefault="001610A6" w:rsidP="00A64886">
            <w:pPr>
              <w:rPr>
                <w:rFonts w:ascii="游明朝" w:eastAsia="游明朝" w:hAnsi="游明朝"/>
                <w:sz w:val="21"/>
                <w:szCs w:val="21"/>
              </w:rPr>
            </w:pPr>
          </w:p>
          <w:p w14:paraId="473692BC" w14:textId="13A805CC" w:rsidR="001610A6" w:rsidRPr="00730E5F" w:rsidRDefault="001610A6" w:rsidP="00A64886">
            <w:pPr>
              <w:rPr>
                <w:rFonts w:ascii="游明朝" w:eastAsia="游明朝" w:hAnsi="游明朝"/>
                <w:sz w:val="21"/>
                <w:szCs w:val="21"/>
              </w:rPr>
            </w:pPr>
          </w:p>
          <w:p w14:paraId="2FF3323C" w14:textId="1FDAFA72" w:rsidR="001610A6" w:rsidRPr="00730E5F" w:rsidRDefault="001610A6" w:rsidP="00A64886">
            <w:pPr>
              <w:rPr>
                <w:rFonts w:ascii="游明朝" w:eastAsia="游明朝" w:hAnsi="游明朝"/>
                <w:sz w:val="21"/>
                <w:szCs w:val="21"/>
              </w:rPr>
            </w:pPr>
          </w:p>
          <w:p w14:paraId="2EC6A84E" w14:textId="77777777" w:rsidR="001610A6" w:rsidRPr="00730E5F" w:rsidRDefault="001610A6" w:rsidP="00A64886">
            <w:pPr>
              <w:rPr>
                <w:rFonts w:ascii="游明朝" w:eastAsia="游明朝" w:hAnsi="游明朝"/>
                <w:sz w:val="21"/>
                <w:szCs w:val="21"/>
              </w:rPr>
            </w:pPr>
          </w:p>
          <w:p w14:paraId="38F03245" w14:textId="71C556DB" w:rsidR="001610A6" w:rsidRPr="00730E5F" w:rsidRDefault="001610A6" w:rsidP="00A64886">
            <w:pPr>
              <w:rPr>
                <w:rFonts w:ascii="游明朝" w:eastAsia="游明朝" w:hAnsi="游明朝"/>
                <w:sz w:val="21"/>
                <w:szCs w:val="21"/>
              </w:rPr>
            </w:pPr>
          </w:p>
          <w:p w14:paraId="3AA20EF0" w14:textId="6C0151E0" w:rsidR="001610A6" w:rsidRPr="00730E5F" w:rsidRDefault="001610A6" w:rsidP="00A64886">
            <w:pPr>
              <w:rPr>
                <w:rFonts w:ascii="游明朝" w:eastAsia="游明朝" w:hAnsi="游明朝"/>
                <w:sz w:val="21"/>
                <w:szCs w:val="21"/>
              </w:rPr>
            </w:pPr>
          </w:p>
          <w:p w14:paraId="09AEE3C2" w14:textId="77777777" w:rsidR="001610A6" w:rsidRPr="00730E5F" w:rsidRDefault="001610A6" w:rsidP="00A64886">
            <w:pPr>
              <w:rPr>
                <w:rFonts w:ascii="游明朝" w:eastAsia="游明朝" w:hAnsi="游明朝"/>
                <w:sz w:val="21"/>
                <w:szCs w:val="21"/>
              </w:rPr>
            </w:pPr>
          </w:p>
          <w:p w14:paraId="592C572E" w14:textId="15197055" w:rsidR="001610A6" w:rsidRPr="00730E5F" w:rsidRDefault="001610A6" w:rsidP="00A64886">
            <w:pPr>
              <w:rPr>
                <w:rFonts w:ascii="游明朝" w:eastAsia="游明朝" w:hAnsi="游明朝"/>
                <w:sz w:val="21"/>
                <w:szCs w:val="21"/>
              </w:rPr>
            </w:pPr>
          </w:p>
          <w:p w14:paraId="0BF72095" w14:textId="22A9B458" w:rsidR="001610A6" w:rsidRPr="00730E5F" w:rsidRDefault="001610A6" w:rsidP="00A64886">
            <w:pPr>
              <w:rPr>
                <w:rFonts w:ascii="游明朝" w:eastAsia="游明朝" w:hAnsi="游明朝"/>
                <w:sz w:val="21"/>
                <w:szCs w:val="21"/>
              </w:rPr>
            </w:pPr>
          </w:p>
          <w:p w14:paraId="637860FE" w14:textId="1C2DE5FD" w:rsidR="001610A6" w:rsidRPr="00730E5F" w:rsidRDefault="001610A6" w:rsidP="00A64886">
            <w:pPr>
              <w:rPr>
                <w:rFonts w:ascii="游明朝" w:eastAsia="游明朝" w:hAnsi="游明朝"/>
                <w:sz w:val="21"/>
                <w:szCs w:val="21"/>
              </w:rPr>
            </w:pPr>
          </w:p>
          <w:p w14:paraId="27DCDC19" w14:textId="5EF485F8" w:rsidR="001610A6" w:rsidRPr="00730E5F" w:rsidRDefault="001610A6" w:rsidP="00A64886">
            <w:pPr>
              <w:rPr>
                <w:rFonts w:ascii="游明朝" w:eastAsia="游明朝" w:hAnsi="游明朝"/>
                <w:sz w:val="21"/>
                <w:szCs w:val="21"/>
              </w:rPr>
            </w:pPr>
          </w:p>
          <w:p w14:paraId="65C46198" w14:textId="39E0F0A4" w:rsidR="001610A6" w:rsidRPr="00730E5F" w:rsidRDefault="001610A6" w:rsidP="00A64886">
            <w:pPr>
              <w:rPr>
                <w:rFonts w:ascii="游明朝" w:eastAsia="游明朝" w:hAnsi="游明朝"/>
                <w:sz w:val="21"/>
                <w:szCs w:val="21"/>
              </w:rPr>
            </w:pPr>
          </w:p>
          <w:p w14:paraId="057C970D" w14:textId="77777777" w:rsidR="001610A6" w:rsidRPr="00730E5F" w:rsidRDefault="001610A6" w:rsidP="00A64886">
            <w:pPr>
              <w:rPr>
                <w:rFonts w:ascii="游明朝" w:eastAsia="游明朝" w:hAnsi="游明朝"/>
                <w:sz w:val="21"/>
                <w:szCs w:val="21"/>
              </w:rPr>
            </w:pPr>
          </w:p>
          <w:p w14:paraId="44EA6CE8" w14:textId="25E8B978" w:rsidR="001610A6" w:rsidRPr="00730E5F" w:rsidRDefault="001610A6" w:rsidP="00A64886">
            <w:pPr>
              <w:rPr>
                <w:rFonts w:ascii="游明朝" w:eastAsia="游明朝" w:hAnsi="游明朝"/>
                <w:sz w:val="21"/>
                <w:szCs w:val="21"/>
              </w:rPr>
            </w:pPr>
          </w:p>
        </w:tc>
      </w:tr>
    </w:tbl>
    <w:p w14:paraId="36AD9BA9" w14:textId="16E8A8DA" w:rsidR="000B3F77" w:rsidRDefault="000B3F77" w:rsidP="00C2676D">
      <w:pPr>
        <w:rPr>
          <w:rFonts w:ascii="游明朝" w:eastAsia="游明朝" w:hAnsi="游明朝"/>
          <w:b/>
          <w:bCs/>
          <w:sz w:val="21"/>
          <w:szCs w:val="21"/>
        </w:rPr>
      </w:pPr>
      <w:r>
        <w:rPr>
          <w:rFonts w:ascii="游明朝" w:eastAsia="游明朝" w:hAnsi="游明朝"/>
          <w:b/>
          <w:bCs/>
          <w:sz w:val="21"/>
          <w:szCs w:val="21"/>
        </w:rPr>
        <w:lastRenderedPageBreak/>
        <w:br w:type="page"/>
      </w:r>
    </w:p>
    <w:p w14:paraId="35ED58F4" w14:textId="5D4ECD13" w:rsidR="00C2676D" w:rsidRPr="00780D98" w:rsidRDefault="00D42B22" w:rsidP="00C2676D">
      <w:pPr>
        <w:rPr>
          <w:rFonts w:ascii="游明朝" w:eastAsia="游明朝" w:hAnsi="游明朝"/>
          <w:b/>
          <w:bCs/>
          <w:sz w:val="21"/>
          <w:szCs w:val="21"/>
        </w:rPr>
      </w:pPr>
      <w:r>
        <w:rPr>
          <w:rFonts w:ascii="游明朝" w:eastAsia="游明朝" w:hAnsi="游明朝" w:hint="eastAsia"/>
          <w:b/>
          <w:bCs/>
          <w:sz w:val="21"/>
          <w:szCs w:val="21"/>
        </w:rPr>
        <w:lastRenderedPageBreak/>
        <w:t>５．</w:t>
      </w:r>
      <w:r w:rsidR="00802D87">
        <w:rPr>
          <w:rFonts w:ascii="游明朝" w:eastAsia="游明朝" w:hAnsi="游明朝" w:hint="eastAsia"/>
          <w:b/>
          <w:bCs/>
          <w:sz w:val="21"/>
          <w:szCs w:val="21"/>
        </w:rPr>
        <w:t>海外交流計画</w:t>
      </w:r>
      <w:r w:rsidR="00C2676D" w:rsidRPr="00780D98">
        <w:rPr>
          <w:rFonts w:ascii="游明朝" w:eastAsia="游明朝" w:hAnsi="游明朝" w:hint="eastAsia"/>
          <w:b/>
          <w:bCs/>
          <w:sz w:val="21"/>
          <w:szCs w:val="21"/>
        </w:rPr>
        <w:t>により見込める成果、およびアウトカム</w:t>
      </w:r>
    </w:p>
    <w:p w14:paraId="7A15813F" w14:textId="6A02D83D" w:rsidR="00C2676D" w:rsidRDefault="00802D87" w:rsidP="00242B96">
      <w:pPr>
        <w:ind w:firstLineChars="100" w:firstLine="210"/>
        <w:rPr>
          <w:rFonts w:ascii="游明朝" w:eastAsia="游明朝" w:hAnsi="游明朝"/>
          <w:sz w:val="21"/>
          <w:szCs w:val="21"/>
        </w:rPr>
      </w:pPr>
      <w:r>
        <w:rPr>
          <w:rFonts w:ascii="游明朝" w:eastAsia="游明朝" w:hAnsi="游明朝" w:hint="eastAsia"/>
          <w:sz w:val="21"/>
          <w:szCs w:val="21"/>
        </w:rPr>
        <w:t>海外交流計画</w:t>
      </w:r>
      <w:r w:rsidR="00996B7E">
        <w:rPr>
          <w:rFonts w:ascii="游明朝" w:eastAsia="游明朝" w:hAnsi="游明朝" w:hint="eastAsia"/>
          <w:sz w:val="21"/>
          <w:szCs w:val="21"/>
        </w:rPr>
        <w:t>の実施により</w:t>
      </w:r>
      <w:r w:rsidR="00C2676D">
        <w:rPr>
          <w:rFonts w:ascii="游明朝" w:eastAsia="游明朝" w:hAnsi="游明朝" w:hint="eastAsia"/>
          <w:sz w:val="21"/>
          <w:szCs w:val="21"/>
        </w:rPr>
        <w:t>見込める成果（論文、国際ワークショップ・共同セミナー等での成果発表、プレス発表等）、</w:t>
      </w:r>
      <w:r w:rsidR="00C119DD">
        <w:rPr>
          <w:rFonts w:ascii="游明朝" w:eastAsia="游明朝" w:hAnsi="游明朝" w:hint="eastAsia"/>
          <w:sz w:val="21"/>
          <w:szCs w:val="21"/>
        </w:rPr>
        <w:t>プロジェクトゴール</w:t>
      </w:r>
      <w:r w:rsidR="001E004B">
        <w:rPr>
          <w:rFonts w:ascii="游明朝" w:eastAsia="游明朝" w:hAnsi="游明朝" w:hint="eastAsia"/>
          <w:sz w:val="21"/>
          <w:szCs w:val="21"/>
        </w:rPr>
        <w:t>へ</w:t>
      </w:r>
      <w:r w:rsidR="00C119DD">
        <w:rPr>
          <w:rFonts w:ascii="游明朝" w:eastAsia="游明朝" w:hAnsi="游明朝" w:hint="eastAsia"/>
          <w:sz w:val="21"/>
          <w:szCs w:val="21"/>
        </w:rPr>
        <w:t>の</w:t>
      </w:r>
      <w:r w:rsidR="001E004B">
        <w:rPr>
          <w:rFonts w:ascii="游明朝" w:eastAsia="游明朝" w:hAnsi="游明朝" w:hint="eastAsia"/>
          <w:sz w:val="21"/>
          <w:szCs w:val="21"/>
        </w:rPr>
        <w:t>貢献</w:t>
      </w:r>
      <w:r w:rsidR="00C119DD">
        <w:rPr>
          <w:rFonts w:ascii="游明朝" w:eastAsia="游明朝" w:hAnsi="游明朝" w:hint="eastAsia"/>
          <w:sz w:val="21"/>
          <w:szCs w:val="21"/>
        </w:rPr>
        <w:t>、</w:t>
      </w:r>
      <w:r w:rsidR="00C2676D">
        <w:rPr>
          <w:rFonts w:ascii="游明朝" w:eastAsia="游明朝" w:hAnsi="游明朝" w:hint="eastAsia"/>
          <w:sz w:val="21"/>
          <w:szCs w:val="21"/>
        </w:rPr>
        <w:t>およびアウトカム（海外連携機関との覚書締結</w:t>
      </w:r>
      <w:r w:rsidR="005E68DF">
        <w:rPr>
          <w:rFonts w:ascii="游明朝" w:eastAsia="游明朝" w:hAnsi="游明朝" w:hint="eastAsia"/>
          <w:sz w:val="21"/>
          <w:szCs w:val="21"/>
        </w:rPr>
        <w:t>、若手研究者の</w:t>
      </w:r>
      <w:r w:rsidR="007B12E3">
        <w:rPr>
          <w:rFonts w:ascii="游明朝" w:eastAsia="游明朝" w:hAnsi="游明朝" w:hint="eastAsia"/>
          <w:sz w:val="21"/>
          <w:szCs w:val="21"/>
        </w:rPr>
        <w:t>キャリアアップ</w:t>
      </w:r>
      <w:r w:rsidR="00DE5D41">
        <w:rPr>
          <w:rFonts w:ascii="游明朝" w:eastAsia="游明朝" w:hAnsi="游明朝" w:hint="eastAsia"/>
          <w:sz w:val="21"/>
          <w:szCs w:val="21"/>
        </w:rPr>
        <w:t>促進</w:t>
      </w:r>
      <w:r w:rsidR="007B12E3">
        <w:rPr>
          <w:rFonts w:ascii="游明朝" w:eastAsia="游明朝" w:hAnsi="游明朝" w:hint="eastAsia"/>
          <w:sz w:val="21"/>
          <w:szCs w:val="21"/>
        </w:rPr>
        <w:t>、</w:t>
      </w:r>
      <w:r w:rsidR="00996B7E">
        <w:rPr>
          <w:rFonts w:ascii="游明朝" w:eastAsia="游明朝" w:hAnsi="游明朝" w:hint="eastAsia"/>
          <w:sz w:val="21"/>
          <w:szCs w:val="21"/>
        </w:rPr>
        <w:t>共同研究</w:t>
      </w:r>
      <w:r w:rsidR="007B12E3">
        <w:rPr>
          <w:rFonts w:ascii="游明朝" w:eastAsia="游明朝" w:hAnsi="游明朝" w:hint="eastAsia"/>
          <w:sz w:val="21"/>
          <w:szCs w:val="21"/>
        </w:rPr>
        <w:t>プロジェクトへの発展</w:t>
      </w:r>
      <w:r w:rsidR="00C2676D">
        <w:rPr>
          <w:rFonts w:ascii="游明朝" w:eastAsia="游明朝" w:hAnsi="游明朝" w:hint="eastAsia"/>
          <w:sz w:val="21"/>
          <w:szCs w:val="21"/>
        </w:rPr>
        <w:t>等）について、</w:t>
      </w:r>
      <w:r w:rsidR="00341BE6">
        <w:rPr>
          <w:rFonts w:ascii="游明朝" w:eastAsia="游明朝" w:hAnsi="游明朝" w:hint="eastAsia"/>
          <w:sz w:val="21"/>
          <w:szCs w:val="21"/>
        </w:rPr>
        <w:t>具体的に</w:t>
      </w:r>
      <w:r w:rsidR="00C2676D">
        <w:rPr>
          <w:rFonts w:ascii="游明朝" w:eastAsia="游明朝" w:hAnsi="游明朝" w:hint="eastAsia"/>
          <w:sz w:val="21"/>
          <w:szCs w:val="21"/>
        </w:rPr>
        <w:t>１頁以内で記載してください。図表を含めても構いません。</w:t>
      </w:r>
    </w:p>
    <w:tbl>
      <w:tblPr>
        <w:tblStyle w:val="afffff0"/>
        <w:tblW w:w="9067" w:type="dxa"/>
        <w:tblLook w:val="04A0" w:firstRow="1" w:lastRow="0" w:firstColumn="1" w:lastColumn="0" w:noHBand="0" w:noVBand="1"/>
      </w:tblPr>
      <w:tblGrid>
        <w:gridCol w:w="9067"/>
      </w:tblGrid>
      <w:tr w:rsidR="00C2676D" w:rsidRPr="00D21B87" w14:paraId="34989C3D" w14:textId="77777777" w:rsidTr="00DF427B">
        <w:trPr>
          <w:trHeight w:val="713"/>
        </w:trPr>
        <w:tc>
          <w:tcPr>
            <w:tcW w:w="9067" w:type="dxa"/>
            <w:vAlign w:val="center"/>
          </w:tcPr>
          <w:p w14:paraId="6F016209" w14:textId="77777777" w:rsidR="00C2676D" w:rsidRPr="00730E5F" w:rsidRDefault="00C2676D" w:rsidP="00DF427B">
            <w:pPr>
              <w:rPr>
                <w:rFonts w:ascii="游明朝" w:eastAsia="游明朝" w:hAnsi="游明朝"/>
                <w:sz w:val="21"/>
                <w:szCs w:val="21"/>
              </w:rPr>
            </w:pPr>
          </w:p>
          <w:p w14:paraId="0233CEB3" w14:textId="77777777" w:rsidR="00701F4E" w:rsidRPr="00441C9C" w:rsidRDefault="00701F4E" w:rsidP="00701F4E">
            <w:pPr>
              <w:rPr>
                <w:rFonts w:ascii="游明朝" w:eastAsia="游明朝" w:hAnsi="游明朝"/>
                <w:sz w:val="21"/>
                <w:szCs w:val="21"/>
              </w:rPr>
            </w:pPr>
          </w:p>
          <w:p w14:paraId="188D4F05" w14:textId="77777777" w:rsidR="00701F4E" w:rsidRPr="00152E68" w:rsidRDefault="00701F4E" w:rsidP="00701F4E">
            <w:pPr>
              <w:rPr>
                <w:rFonts w:ascii="游明朝" w:eastAsia="游明朝" w:hAnsi="游明朝"/>
                <w:sz w:val="21"/>
                <w:szCs w:val="21"/>
              </w:rPr>
            </w:pPr>
          </w:p>
          <w:p w14:paraId="001D29D2" w14:textId="77777777" w:rsidR="00701F4E" w:rsidRDefault="00701F4E" w:rsidP="00701F4E">
            <w:pPr>
              <w:rPr>
                <w:rFonts w:ascii="游明朝" w:eastAsia="游明朝" w:hAnsi="游明朝"/>
                <w:sz w:val="21"/>
                <w:szCs w:val="21"/>
              </w:rPr>
            </w:pPr>
          </w:p>
          <w:p w14:paraId="79DA0DD7" w14:textId="77777777" w:rsidR="00701F4E" w:rsidRDefault="00701F4E" w:rsidP="00701F4E">
            <w:pPr>
              <w:rPr>
                <w:rFonts w:ascii="游明朝" w:eastAsia="游明朝" w:hAnsi="游明朝"/>
                <w:sz w:val="21"/>
                <w:szCs w:val="21"/>
              </w:rPr>
            </w:pPr>
          </w:p>
          <w:p w14:paraId="3D51E5EC" w14:textId="77777777" w:rsidR="00701F4E" w:rsidRDefault="00701F4E" w:rsidP="00701F4E">
            <w:pPr>
              <w:rPr>
                <w:rFonts w:ascii="游明朝" w:eastAsia="游明朝" w:hAnsi="游明朝"/>
                <w:sz w:val="21"/>
                <w:szCs w:val="21"/>
              </w:rPr>
            </w:pPr>
          </w:p>
          <w:p w14:paraId="09EE577E" w14:textId="77777777" w:rsidR="00701F4E" w:rsidRDefault="00701F4E" w:rsidP="00701F4E">
            <w:pPr>
              <w:rPr>
                <w:rFonts w:ascii="游明朝" w:eastAsia="游明朝" w:hAnsi="游明朝"/>
                <w:sz w:val="21"/>
                <w:szCs w:val="21"/>
              </w:rPr>
            </w:pPr>
          </w:p>
          <w:p w14:paraId="179F3E90" w14:textId="77777777" w:rsidR="00701F4E" w:rsidRDefault="00701F4E" w:rsidP="00701F4E">
            <w:pPr>
              <w:rPr>
                <w:rFonts w:ascii="游明朝" w:eastAsia="游明朝" w:hAnsi="游明朝"/>
                <w:sz w:val="21"/>
                <w:szCs w:val="21"/>
              </w:rPr>
            </w:pPr>
          </w:p>
          <w:p w14:paraId="532FE038" w14:textId="77777777" w:rsidR="00701F4E" w:rsidRDefault="00701F4E" w:rsidP="00701F4E">
            <w:pPr>
              <w:rPr>
                <w:rFonts w:ascii="游明朝" w:eastAsia="游明朝" w:hAnsi="游明朝"/>
                <w:sz w:val="21"/>
                <w:szCs w:val="21"/>
              </w:rPr>
            </w:pPr>
          </w:p>
          <w:p w14:paraId="6EB9B03D" w14:textId="77777777" w:rsidR="00701F4E" w:rsidRDefault="00701F4E" w:rsidP="00701F4E">
            <w:pPr>
              <w:rPr>
                <w:rFonts w:ascii="游明朝" w:eastAsia="游明朝" w:hAnsi="游明朝"/>
                <w:sz w:val="21"/>
                <w:szCs w:val="21"/>
              </w:rPr>
            </w:pPr>
          </w:p>
          <w:p w14:paraId="64AB0394" w14:textId="77777777" w:rsidR="00701F4E" w:rsidRDefault="00701F4E" w:rsidP="00701F4E">
            <w:pPr>
              <w:rPr>
                <w:rFonts w:ascii="游明朝" w:eastAsia="游明朝" w:hAnsi="游明朝"/>
                <w:sz w:val="21"/>
                <w:szCs w:val="21"/>
              </w:rPr>
            </w:pPr>
          </w:p>
          <w:p w14:paraId="0FB52281" w14:textId="77777777" w:rsidR="00701F4E" w:rsidRDefault="00701F4E" w:rsidP="00701F4E">
            <w:pPr>
              <w:rPr>
                <w:rFonts w:ascii="游明朝" w:eastAsia="游明朝" w:hAnsi="游明朝"/>
                <w:sz w:val="21"/>
                <w:szCs w:val="21"/>
              </w:rPr>
            </w:pPr>
          </w:p>
          <w:p w14:paraId="32F96B42" w14:textId="77777777" w:rsidR="00701F4E" w:rsidRDefault="00701F4E" w:rsidP="00701F4E">
            <w:pPr>
              <w:rPr>
                <w:rFonts w:ascii="游明朝" w:eastAsia="游明朝" w:hAnsi="游明朝"/>
                <w:sz w:val="21"/>
                <w:szCs w:val="21"/>
              </w:rPr>
            </w:pPr>
          </w:p>
          <w:p w14:paraId="259485E4" w14:textId="77777777" w:rsidR="00701F4E" w:rsidRDefault="00701F4E" w:rsidP="00701F4E">
            <w:pPr>
              <w:rPr>
                <w:rFonts w:ascii="游明朝" w:eastAsia="游明朝" w:hAnsi="游明朝"/>
                <w:sz w:val="21"/>
                <w:szCs w:val="21"/>
              </w:rPr>
            </w:pPr>
          </w:p>
          <w:p w14:paraId="4DE1372C" w14:textId="77777777" w:rsidR="00701F4E" w:rsidRDefault="00701F4E" w:rsidP="00701F4E">
            <w:pPr>
              <w:rPr>
                <w:rFonts w:ascii="游明朝" w:eastAsia="游明朝" w:hAnsi="游明朝"/>
                <w:sz w:val="21"/>
                <w:szCs w:val="21"/>
              </w:rPr>
            </w:pPr>
          </w:p>
          <w:p w14:paraId="540E676D" w14:textId="77777777" w:rsidR="00701F4E" w:rsidRDefault="00701F4E" w:rsidP="00701F4E">
            <w:pPr>
              <w:rPr>
                <w:rFonts w:ascii="游明朝" w:eastAsia="游明朝" w:hAnsi="游明朝"/>
                <w:sz w:val="21"/>
                <w:szCs w:val="21"/>
              </w:rPr>
            </w:pPr>
          </w:p>
          <w:p w14:paraId="7C877963" w14:textId="77777777" w:rsidR="00701F4E" w:rsidRDefault="00701F4E" w:rsidP="00701F4E">
            <w:pPr>
              <w:rPr>
                <w:rFonts w:ascii="游明朝" w:eastAsia="游明朝" w:hAnsi="游明朝"/>
                <w:sz w:val="21"/>
                <w:szCs w:val="21"/>
              </w:rPr>
            </w:pPr>
          </w:p>
          <w:p w14:paraId="7448D714" w14:textId="77777777" w:rsidR="00701F4E" w:rsidRDefault="00701F4E" w:rsidP="00701F4E">
            <w:pPr>
              <w:rPr>
                <w:rFonts w:ascii="游明朝" w:eastAsia="游明朝" w:hAnsi="游明朝"/>
                <w:sz w:val="21"/>
                <w:szCs w:val="21"/>
              </w:rPr>
            </w:pPr>
          </w:p>
          <w:p w14:paraId="29700DE2" w14:textId="77777777" w:rsidR="00701F4E" w:rsidRDefault="00701F4E" w:rsidP="00701F4E">
            <w:pPr>
              <w:rPr>
                <w:rFonts w:ascii="游明朝" w:eastAsia="游明朝" w:hAnsi="游明朝"/>
                <w:sz w:val="21"/>
                <w:szCs w:val="21"/>
              </w:rPr>
            </w:pPr>
          </w:p>
          <w:p w14:paraId="4AD15511" w14:textId="77777777" w:rsidR="00701F4E" w:rsidRDefault="00701F4E" w:rsidP="00701F4E">
            <w:pPr>
              <w:rPr>
                <w:rFonts w:ascii="游明朝" w:eastAsia="游明朝" w:hAnsi="游明朝"/>
                <w:sz w:val="21"/>
                <w:szCs w:val="21"/>
              </w:rPr>
            </w:pPr>
          </w:p>
          <w:p w14:paraId="5BB94F55" w14:textId="77777777" w:rsidR="00701F4E" w:rsidRDefault="00701F4E" w:rsidP="00701F4E">
            <w:pPr>
              <w:rPr>
                <w:rFonts w:ascii="游明朝" w:eastAsia="游明朝" w:hAnsi="游明朝"/>
                <w:sz w:val="21"/>
                <w:szCs w:val="21"/>
              </w:rPr>
            </w:pPr>
          </w:p>
          <w:p w14:paraId="6F2547C4" w14:textId="77777777" w:rsidR="00701F4E" w:rsidRDefault="00701F4E" w:rsidP="00701F4E">
            <w:pPr>
              <w:rPr>
                <w:rFonts w:ascii="游明朝" w:eastAsia="游明朝" w:hAnsi="游明朝"/>
                <w:sz w:val="21"/>
                <w:szCs w:val="21"/>
              </w:rPr>
            </w:pPr>
          </w:p>
          <w:p w14:paraId="043F2CE2" w14:textId="77777777" w:rsidR="00701F4E" w:rsidRDefault="00701F4E" w:rsidP="00701F4E">
            <w:pPr>
              <w:rPr>
                <w:rFonts w:ascii="游明朝" w:eastAsia="游明朝" w:hAnsi="游明朝"/>
                <w:sz w:val="21"/>
                <w:szCs w:val="21"/>
              </w:rPr>
            </w:pPr>
          </w:p>
          <w:p w14:paraId="06A98530" w14:textId="77777777" w:rsidR="00701F4E" w:rsidRDefault="00701F4E" w:rsidP="00701F4E">
            <w:pPr>
              <w:rPr>
                <w:rFonts w:ascii="游明朝" w:eastAsia="游明朝" w:hAnsi="游明朝"/>
                <w:sz w:val="21"/>
                <w:szCs w:val="21"/>
              </w:rPr>
            </w:pPr>
          </w:p>
          <w:p w14:paraId="306746EC" w14:textId="77777777" w:rsidR="00701F4E" w:rsidRDefault="00701F4E" w:rsidP="00701F4E">
            <w:pPr>
              <w:rPr>
                <w:rFonts w:ascii="游明朝" w:eastAsia="游明朝" w:hAnsi="游明朝"/>
                <w:sz w:val="21"/>
                <w:szCs w:val="21"/>
              </w:rPr>
            </w:pPr>
          </w:p>
          <w:p w14:paraId="0518A654" w14:textId="77777777" w:rsidR="00701F4E" w:rsidRDefault="00701F4E" w:rsidP="00701F4E">
            <w:pPr>
              <w:rPr>
                <w:rFonts w:ascii="游明朝" w:eastAsia="游明朝" w:hAnsi="游明朝"/>
                <w:sz w:val="21"/>
                <w:szCs w:val="21"/>
              </w:rPr>
            </w:pPr>
          </w:p>
          <w:p w14:paraId="1DB188C9" w14:textId="77777777" w:rsidR="00701F4E" w:rsidRDefault="00701F4E" w:rsidP="00701F4E">
            <w:pPr>
              <w:rPr>
                <w:rFonts w:ascii="游明朝" w:eastAsia="游明朝" w:hAnsi="游明朝"/>
                <w:sz w:val="21"/>
                <w:szCs w:val="21"/>
              </w:rPr>
            </w:pPr>
          </w:p>
          <w:p w14:paraId="3ED93733" w14:textId="77777777" w:rsidR="00701F4E" w:rsidRDefault="00701F4E" w:rsidP="00701F4E">
            <w:pPr>
              <w:rPr>
                <w:rFonts w:ascii="游明朝" w:eastAsia="游明朝" w:hAnsi="游明朝"/>
                <w:sz w:val="21"/>
                <w:szCs w:val="21"/>
              </w:rPr>
            </w:pPr>
          </w:p>
          <w:p w14:paraId="2E277180" w14:textId="77777777" w:rsidR="00701F4E" w:rsidRDefault="00701F4E" w:rsidP="00701F4E">
            <w:pPr>
              <w:rPr>
                <w:rFonts w:ascii="游明朝" w:eastAsia="游明朝" w:hAnsi="游明朝"/>
                <w:sz w:val="21"/>
                <w:szCs w:val="21"/>
              </w:rPr>
            </w:pPr>
          </w:p>
          <w:p w14:paraId="3A3A0A66" w14:textId="77777777" w:rsidR="00701F4E" w:rsidRDefault="00701F4E" w:rsidP="00701F4E">
            <w:pPr>
              <w:rPr>
                <w:rFonts w:ascii="游明朝" w:eastAsia="游明朝" w:hAnsi="游明朝"/>
                <w:sz w:val="21"/>
                <w:szCs w:val="21"/>
              </w:rPr>
            </w:pPr>
          </w:p>
          <w:p w14:paraId="5FADCF28" w14:textId="77777777" w:rsidR="00701F4E" w:rsidRDefault="00701F4E" w:rsidP="00701F4E">
            <w:pPr>
              <w:rPr>
                <w:rFonts w:ascii="游明朝" w:eastAsia="游明朝" w:hAnsi="游明朝"/>
                <w:sz w:val="21"/>
                <w:szCs w:val="21"/>
              </w:rPr>
            </w:pPr>
          </w:p>
          <w:p w14:paraId="29F12526" w14:textId="77777777" w:rsidR="00701F4E" w:rsidRDefault="00701F4E" w:rsidP="00701F4E">
            <w:pPr>
              <w:rPr>
                <w:rFonts w:ascii="游明朝" w:eastAsia="游明朝" w:hAnsi="游明朝"/>
                <w:sz w:val="21"/>
                <w:szCs w:val="21"/>
              </w:rPr>
            </w:pPr>
          </w:p>
          <w:p w14:paraId="231AF86B" w14:textId="77777777" w:rsidR="00C2676D" w:rsidRDefault="00C2676D" w:rsidP="00DF427B">
            <w:pPr>
              <w:rPr>
                <w:rFonts w:ascii="Candara" w:eastAsia="HG丸ｺﾞｼｯｸM-PRO" w:hAnsi="Candara"/>
                <w:sz w:val="21"/>
                <w:szCs w:val="21"/>
              </w:rPr>
            </w:pPr>
          </w:p>
          <w:p w14:paraId="3E2F3888" w14:textId="77777777" w:rsidR="00C2676D" w:rsidRPr="009A31CE" w:rsidRDefault="00C2676D" w:rsidP="00DF427B">
            <w:pPr>
              <w:rPr>
                <w:rFonts w:ascii="Candara" w:eastAsia="HG丸ｺﾞｼｯｸM-PRO" w:hAnsi="Candara"/>
                <w:sz w:val="21"/>
                <w:szCs w:val="21"/>
              </w:rPr>
            </w:pPr>
          </w:p>
        </w:tc>
      </w:tr>
    </w:tbl>
    <w:p w14:paraId="0B5D7919" w14:textId="77777777" w:rsidR="003A193F" w:rsidRDefault="003A193F" w:rsidP="009676D2">
      <w:pPr>
        <w:rPr>
          <w:rFonts w:ascii="游明朝" w:eastAsia="游明朝" w:hAnsi="游明朝"/>
          <w:b/>
          <w:bCs/>
          <w:sz w:val="21"/>
          <w:szCs w:val="21"/>
        </w:rPr>
      </w:pPr>
    </w:p>
    <w:p w14:paraId="3B0C8650" w14:textId="747A1AA7" w:rsidR="00DF18AE" w:rsidRPr="00242B96" w:rsidRDefault="00C2676D" w:rsidP="009676D2">
      <w:pPr>
        <w:rPr>
          <w:rFonts w:ascii="游明朝" w:eastAsia="游明朝" w:hAnsi="游明朝"/>
          <w:b/>
          <w:bCs/>
          <w:sz w:val="21"/>
          <w:szCs w:val="21"/>
        </w:rPr>
      </w:pPr>
      <w:r>
        <w:rPr>
          <w:rFonts w:ascii="游明朝" w:eastAsia="游明朝" w:hAnsi="游明朝" w:hint="eastAsia"/>
          <w:b/>
          <w:bCs/>
          <w:sz w:val="21"/>
          <w:szCs w:val="21"/>
        </w:rPr>
        <w:lastRenderedPageBreak/>
        <w:t>６</w:t>
      </w:r>
      <w:r w:rsidR="00AD545C" w:rsidRPr="00242B96">
        <w:rPr>
          <w:rFonts w:ascii="游明朝" w:eastAsia="游明朝" w:hAnsi="游明朝" w:hint="eastAsia"/>
          <w:b/>
          <w:bCs/>
          <w:sz w:val="21"/>
          <w:szCs w:val="21"/>
        </w:rPr>
        <w:t>．</w:t>
      </w:r>
      <w:r w:rsidR="00DF18AE" w:rsidRPr="00242B96">
        <w:rPr>
          <w:rFonts w:ascii="游明朝" w:eastAsia="游明朝" w:hAnsi="游明朝" w:hint="eastAsia"/>
          <w:b/>
          <w:bCs/>
          <w:sz w:val="21"/>
          <w:szCs w:val="21"/>
        </w:rPr>
        <w:t>実施体制</w:t>
      </w:r>
    </w:p>
    <w:p w14:paraId="0DD737F8" w14:textId="1B4EF427" w:rsidR="00C2676D" w:rsidRDefault="00C2676D" w:rsidP="00472C74">
      <w:pPr>
        <w:rPr>
          <w:rFonts w:ascii="游明朝" w:eastAsia="游明朝" w:hAnsi="游明朝"/>
          <w:sz w:val="21"/>
          <w:szCs w:val="21"/>
        </w:rPr>
      </w:pPr>
      <w:r>
        <w:rPr>
          <w:rFonts w:ascii="游明朝" w:eastAsia="游明朝" w:hAnsi="游明朝" w:hint="eastAsia"/>
          <w:sz w:val="21"/>
          <w:szCs w:val="21"/>
        </w:rPr>
        <w:t>（１）日本側の実施体制</w:t>
      </w:r>
    </w:p>
    <w:p w14:paraId="51A09E97" w14:textId="5C976F4B" w:rsidR="009F467A" w:rsidRPr="00D91868" w:rsidRDefault="00486BEC" w:rsidP="00631315">
      <w:pPr>
        <w:rPr>
          <w:rFonts w:ascii="游明朝" w:eastAsia="游明朝" w:hAnsi="游明朝"/>
        </w:rPr>
      </w:pPr>
      <w:r w:rsidRPr="00D91868">
        <w:rPr>
          <w:rFonts w:ascii="游明朝" w:eastAsia="游明朝" w:hAnsi="游明朝" w:hint="eastAsia"/>
          <w:sz w:val="21"/>
          <w:szCs w:val="21"/>
          <w:u w:val="single"/>
        </w:rPr>
        <w:t>所属</w:t>
      </w:r>
      <w:r w:rsidR="006D2CF7" w:rsidRPr="00D91868">
        <w:rPr>
          <w:rFonts w:ascii="游明朝" w:eastAsia="游明朝" w:hAnsi="游明朝" w:hint="eastAsia"/>
          <w:sz w:val="21"/>
          <w:szCs w:val="21"/>
          <w:u w:val="single"/>
        </w:rPr>
        <w:t>機関ごと</w:t>
      </w:r>
      <w:r w:rsidR="006D2CF7" w:rsidRPr="00D91868">
        <w:rPr>
          <w:rFonts w:ascii="游明朝" w:eastAsia="游明朝" w:hAnsi="游明朝" w:hint="eastAsia"/>
          <w:sz w:val="21"/>
          <w:szCs w:val="21"/>
        </w:rPr>
        <w:t>に</w:t>
      </w:r>
      <w:r w:rsidR="00743344" w:rsidRPr="00D91868">
        <w:rPr>
          <w:rFonts w:ascii="游明朝" w:eastAsia="游明朝" w:hAnsi="游明朝" w:hint="eastAsia"/>
          <w:sz w:val="21"/>
          <w:szCs w:val="21"/>
        </w:rPr>
        <w:t>コーディネーター以外の実施メンバーを</w:t>
      </w:r>
      <w:r w:rsidR="00725643" w:rsidRPr="00D91868">
        <w:rPr>
          <w:rFonts w:ascii="游明朝" w:eastAsia="游明朝" w:hAnsi="游明朝" w:hint="eastAsia"/>
          <w:sz w:val="21"/>
          <w:szCs w:val="21"/>
        </w:rPr>
        <w:t>すべて</w:t>
      </w:r>
      <w:r w:rsidR="00743344" w:rsidRPr="00D91868">
        <w:rPr>
          <w:rFonts w:ascii="游明朝" w:eastAsia="游明朝" w:hAnsi="游明朝" w:hint="eastAsia"/>
          <w:sz w:val="21"/>
          <w:szCs w:val="21"/>
        </w:rPr>
        <w:t>記載してください。</w:t>
      </w:r>
      <w:r w:rsidR="00743344" w:rsidRPr="00D91868">
        <w:rPr>
          <w:rFonts w:ascii="游明朝" w:eastAsia="游明朝" w:hAnsi="游明朝" w:hint="eastAsia"/>
        </w:rPr>
        <w:t>日本側実施メンバーは、</w:t>
      </w:r>
      <w:r w:rsidR="00696B64" w:rsidRPr="00D91868">
        <w:rPr>
          <w:rFonts w:ascii="游明朝" w:eastAsia="游明朝" w:hAnsi="游明朝"/>
        </w:rPr>
        <w:t>4</w:t>
      </w:r>
      <w:r w:rsidR="00273F6D" w:rsidRPr="00D91868">
        <w:rPr>
          <w:rFonts w:ascii="游明朝" w:eastAsia="游明朝" w:hAnsi="游明朝" w:hint="eastAsia"/>
        </w:rPr>
        <w:t>機関以内かつ応募時点で</w:t>
      </w:r>
      <w:r w:rsidR="00743344" w:rsidRPr="00D91868">
        <w:rPr>
          <w:rFonts w:ascii="游明朝" w:eastAsia="游明朝" w:hAnsi="游明朝" w:hint="eastAsia"/>
        </w:rPr>
        <w:t>最低５名以上とし、若手研究者を２名以上含めてください。</w:t>
      </w:r>
    </w:p>
    <w:p w14:paraId="59093659" w14:textId="46A849C8" w:rsidR="004B3249" w:rsidRPr="00D91868" w:rsidRDefault="004B3249" w:rsidP="00631315">
      <w:pPr>
        <w:rPr>
          <w:rFonts w:ascii="游明朝" w:eastAsia="游明朝" w:hAnsi="游明朝"/>
        </w:rPr>
      </w:pPr>
      <w:r w:rsidRPr="00D91868">
        <w:rPr>
          <w:rFonts w:ascii="游明朝" w:eastAsia="游明朝" w:hAnsi="游明朝" w:hint="eastAsia"/>
        </w:rPr>
        <w:t>※実施メンバー</w:t>
      </w:r>
      <w:r w:rsidR="00052C26" w:rsidRPr="00D91868">
        <w:rPr>
          <w:rFonts w:ascii="游明朝" w:eastAsia="游明朝" w:hAnsi="游明朝" w:hint="eastAsia"/>
        </w:rPr>
        <w:t>の詳細</w:t>
      </w:r>
      <w:r w:rsidRPr="00D91868">
        <w:rPr>
          <w:rFonts w:ascii="游明朝" w:eastAsia="游明朝" w:hAnsi="游明朝" w:hint="eastAsia"/>
        </w:rPr>
        <w:t>に関しては、募集要項</w:t>
      </w:r>
      <w:r w:rsidRPr="00D91868">
        <w:rPr>
          <w:rFonts w:ascii="游明朝" w:eastAsia="游明朝" w:hAnsi="游明朝"/>
        </w:rPr>
        <w:t>3ページ「2</w:t>
      </w:r>
      <w:r w:rsidRPr="00D91868">
        <w:rPr>
          <w:rFonts w:ascii="游明朝" w:eastAsia="游明朝" w:hAnsi="游明朝" w:hint="eastAsia"/>
        </w:rPr>
        <w:t xml:space="preserve">募集する海外交流計画の概要　</w:t>
      </w:r>
      <w:r w:rsidRPr="00D91868">
        <w:rPr>
          <w:rFonts w:ascii="游明朝" w:eastAsia="游明朝" w:hAnsi="游明朝"/>
        </w:rPr>
        <w:t>4）実施体制」を参照してください。</w:t>
      </w:r>
    </w:p>
    <w:p w14:paraId="6DA88E5D" w14:textId="6D6CE9D5" w:rsidR="009F467A" w:rsidRPr="00D91868" w:rsidRDefault="00D41BA6" w:rsidP="00631315">
      <w:pPr>
        <w:rPr>
          <w:rFonts w:ascii="游明朝" w:eastAsia="游明朝" w:hAnsi="游明朝"/>
        </w:rPr>
      </w:pPr>
      <w:r w:rsidRPr="00D91868">
        <w:rPr>
          <w:rFonts w:ascii="游明朝" w:eastAsia="游明朝" w:hAnsi="游明朝" w:hint="eastAsia"/>
        </w:rPr>
        <w:t>※実施体制に研究協力者が含まれており、その所属機関からの参加者が研究協力者のみの場合、研究協力者の所属機関を応募時点</w:t>
      </w:r>
      <w:r w:rsidR="009C0932" w:rsidRPr="00D91868">
        <w:rPr>
          <w:rFonts w:ascii="游明朝" w:eastAsia="游明朝" w:hAnsi="游明朝" w:hint="eastAsia"/>
        </w:rPr>
        <w:t>で</w:t>
      </w:r>
      <w:r w:rsidRPr="00D91868">
        <w:rPr>
          <w:rFonts w:ascii="游明朝" w:eastAsia="游明朝" w:hAnsi="游明朝" w:hint="eastAsia"/>
        </w:rPr>
        <w:t>の機関数制限より除外することとします。</w:t>
      </w:r>
      <w:r w:rsidR="00712ECB" w:rsidRPr="00D91868">
        <w:rPr>
          <w:rFonts w:ascii="游明朝" w:eastAsia="游明朝" w:hAnsi="游明朝" w:hint="eastAsia"/>
        </w:rPr>
        <w:t>なお、</w:t>
      </w:r>
      <w:r w:rsidR="009F467A" w:rsidRPr="00D91868">
        <w:rPr>
          <w:rFonts w:ascii="游明朝" w:eastAsia="游明朝" w:hAnsi="游明朝" w:hint="eastAsia"/>
        </w:rPr>
        <w:t>研究協力者の参加は必須ではありません。</w:t>
      </w:r>
    </w:p>
    <w:p w14:paraId="70D8785C" w14:textId="4C92A77A" w:rsidR="00326E5B" w:rsidRPr="00D91868" w:rsidDel="00D41BA6" w:rsidRDefault="00F1521A" w:rsidP="00631315">
      <w:pPr>
        <w:rPr>
          <w:rFonts w:ascii="游明朝" w:eastAsia="游明朝" w:hAnsi="游明朝"/>
        </w:rPr>
      </w:pPr>
      <w:r w:rsidRPr="00D91868">
        <w:rPr>
          <w:rFonts w:ascii="游明朝" w:eastAsia="游明朝" w:hAnsi="游明朝" w:hint="eastAsia"/>
        </w:rPr>
        <w:t>※参加の可否が申請時点で不確定な実施メンバーがいる場合、</w:t>
      </w:r>
      <w:r w:rsidR="00D2355D" w:rsidRPr="00D91868">
        <w:rPr>
          <w:rFonts w:ascii="游明朝" w:eastAsia="游明朝" w:hAnsi="游明朝" w:hint="eastAsia"/>
        </w:rPr>
        <w:t>参加予定人数を</w:t>
      </w:r>
      <w:r w:rsidRPr="00D91868">
        <w:rPr>
          <w:rFonts w:ascii="游明朝" w:eastAsia="游明朝" w:hAnsi="游明朝" w:hint="eastAsia"/>
        </w:rPr>
        <w:t>備考欄に記載してください。</w:t>
      </w:r>
      <w:r w:rsidR="00695C19" w:rsidRPr="00D91868">
        <w:rPr>
          <w:rFonts w:ascii="游明朝" w:eastAsia="游明朝" w:hAnsi="游明朝" w:hint="eastAsia"/>
          <w:u w:val="single"/>
        </w:rPr>
        <w:t>ただし本公募</w:t>
      </w:r>
      <w:r w:rsidR="00395F50" w:rsidRPr="00D91868">
        <w:rPr>
          <w:rFonts w:ascii="游明朝" w:eastAsia="游明朝" w:hAnsi="游明朝" w:hint="eastAsia"/>
          <w:u w:val="single"/>
        </w:rPr>
        <w:t>の応募条件</w:t>
      </w:r>
      <w:r w:rsidR="00695C19" w:rsidRPr="00D91868">
        <w:rPr>
          <w:rFonts w:ascii="游明朝" w:eastAsia="游明朝" w:hAnsi="游明朝" w:hint="eastAsia"/>
          <w:u w:val="single"/>
        </w:rPr>
        <w:t>における実施体制の</w:t>
      </w:r>
      <w:r w:rsidR="009D578D" w:rsidRPr="00D91868">
        <w:rPr>
          <w:rFonts w:ascii="游明朝" w:eastAsia="游明朝" w:hAnsi="游明朝" w:hint="eastAsia"/>
          <w:u w:val="single"/>
        </w:rPr>
        <w:t>適否</w:t>
      </w:r>
      <w:r w:rsidR="00695C19" w:rsidRPr="00D91868">
        <w:rPr>
          <w:rFonts w:ascii="游明朝" w:eastAsia="游明朝" w:hAnsi="游明朝" w:hint="eastAsia"/>
          <w:u w:val="single"/>
        </w:rPr>
        <w:t>を判断するため、</w:t>
      </w:r>
      <w:r w:rsidR="00663BB7" w:rsidRPr="00D91868">
        <w:rPr>
          <w:rFonts w:ascii="游明朝" w:eastAsia="游明朝" w:hAnsi="游明朝" w:hint="eastAsia"/>
          <w:u w:val="single"/>
        </w:rPr>
        <w:t>４名以上の実施メンバー（うち</w:t>
      </w:r>
      <w:r w:rsidR="00695C19" w:rsidRPr="00D91868">
        <w:rPr>
          <w:rFonts w:ascii="游明朝" w:eastAsia="游明朝" w:hAnsi="游明朝" w:hint="eastAsia"/>
          <w:u w:val="single"/>
        </w:rPr>
        <w:t>若手研究者</w:t>
      </w:r>
      <w:r w:rsidR="00695C19" w:rsidRPr="00D91868">
        <w:rPr>
          <w:rFonts w:ascii="游明朝" w:eastAsia="游明朝" w:hAnsi="游明朝"/>
          <w:u w:val="single"/>
        </w:rPr>
        <w:t>2名</w:t>
      </w:r>
      <w:r w:rsidR="00663BB7" w:rsidRPr="00D91868">
        <w:rPr>
          <w:rFonts w:ascii="游明朝" w:eastAsia="游明朝" w:hAnsi="游明朝" w:hint="eastAsia"/>
          <w:u w:val="single"/>
        </w:rPr>
        <w:t>以上）</w:t>
      </w:r>
      <w:r w:rsidR="00695C19" w:rsidRPr="00D91868">
        <w:rPr>
          <w:rFonts w:ascii="游明朝" w:eastAsia="游明朝" w:hAnsi="游明朝"/>
          <w:u w:val="single"/>
        </w:rPr>
        <w:t>についてはすべての項目について記載してください。</w:t>
      </w:r>
    </w:p>
    <w:p w14:paraId="134EFB82" w14:textId="77777777" w:rsidR="00F85E38" w:rsidRPr="00FE5396" w:rsidRDefault="00F85E38" w:rsidP="00631315">
      <w:pPr>
        <w:rPr>
          <w:rFonts w:ascii="游明朝" w:eastAsia="游明朝" w:hAnsi="游明朝"/>
          <w:color w:val="000000" w:themeColor="text1"/>
        </w:rPr>
      </w:pPr>
    </w:p>
    <w:p w14:paraId="278BB5DE" w14:textId="147B570F" w:rsidR="0057605A" w:rsidRPr="00B93F79" w:rsidRDefault="00B93F79" w:rsidP="00472C74">
      <w:pPr>
        <w:rPr>
          <w:rFonts w:ascii="游明朝" w:eastAsia="游明朝" w:hAnsi="游明朝"/>
          <w:sz w:val="21"/>
          <w:szCs w:val="21"/>
        </w:rPr>
      </w:pPr>
      <w:r>
        <w:rPr>
          <w:rFonts w:ascii="游明朝" w:eastAsia="游明朝" w:hAnsi="游明朝" w:hint="eastAsia"/>
          <w:sz w:val="21"/>
          <w:szCs w:val="21"/>
        </w:rPr>
        <w:t>所属機関ごとに実施メンバーを記入してください。機関数や</w:t>
      </w:r>
      <w:r w:rsidR="00FC241E">
        <w:rPr>
          <w:rFonts w:ascii="游明朝" w:eastAsia="游明朝" w:hAnsi="游明朝" w:hint="eastAsia"/>
          <w:color w:val="000000" w:themeColor="text1"/>
        </w:rPr>
        <w:t>メンバーの人数に応じて</w:t>
      </w:r>
      <w:r w:rsidR="00FC241E">
        <w:rPr>
          <w:rFonts w:ascii="游明朝" w:eastAsia="游明朝" w:hAnsi="游明朝" w:hint="eastAsia"/>
          <w:color w:val="000000" w:themeColor="text1"/>
          <w:sz w:val="21"/>
          <w:szCs w:val="21"/>
        </w:rPr>
        <w:t>適宜枠を増やしてください。</w:t>
      </w:r>
    </w:p>
    <w:tbl>
      <w:tblPr>
        <w:tblStyle w:val="afffff0"/>
        <w:tblW w:w="9067" w:type="dxa"/>
        <w:tblLayout w:type="fixed"/>
        <w:tblLook w:val="04A0" w:firstRow="1" w:lastRow="0" w:firstColumn="1" w:lastColumn="0" w:noHBand="0" w:noVBand="1"/>
      </w:tblPr>
      <w:tblGrid>
        <w:gridCol w:w="412"/>
        <w:gridCol w:w="1704"/>
        <w:gridCol w:w="1000"/>
        <w:gridCol w:w="2975"/>
        <w:gridCol w:w="131"/>
        <w:gridCol w:w="2845"/>
      </w:tblGrid>
      <w:tr w:rsidR="00C92F51" w:rsidRPr="00461644" w14:paraId="699F554C" w14:textId="131B253C" w:rsidTr="00806FAD">
        <w:tc>
          <w:tcPr>
            <w:tcW w:w="2116" w:type="dxa"/>
            <w:gridSpan w:val="2"/>
            <w:vMerge w:val="restart"/>
            <w:tcBorders>
              <w:top w:val="single" w:sz="12" w:space="0" w:color="auto"/>
              <w:left w:val="single" w:sz="12" w:space="0" w:color="auto"/>
            </w:tcBorders>
            <w:vAlign w:val="center"/>
          </w:tcPr>
          <w:p w14:paraId="25E0E5F8" w14:textId="32BADF22" w:rsidR="00C92F51" w:rsidRPr="00631315" w:rsidRDefault="00C92F51" w:rsidP="00ED3F5B">
            <w:pPr>
              <w:jc w:val="distribute"/>
              <w:rPr>
                <w:rFonts w:ascii="游明朝" w:eastAsia="游明朝" w:hAnsi="游明朝"/>
                <w:sz w:val="21"/>
                <w:szCs w:val="21"/>
              </w:rPr>
            </w:pPr>
            <w:bookmarkStart w:id="1" w:name="_Hlk75160573"/>
            <w:r w:rsidRPr="00631315">
              <w:rPr>
                <w:rFonts w:ascii="游明朝" w:eastAsia="游明朝" w:hAnsi="游明朝" w:hint="eastAsia"/>
                <w:sz w:val="21"/>
                <w:szCs w:val="21"/>
              </w:rPr>
              <w:t>所属機関名</w:t>
            </w:r>
            <w:r w:rsidR="00302065">
              <w:rPr>
                <w:rFonts w:ascii="游明朝" w:eastAsia="游明朝" w:hAnsi="游明朝" w:hint="eastAsia"/>
                <w:sz w:val="21"/>
                <w:szCs w:val="21"/>
              </w:rPr>
              <w:t>①</w:t>
            </w:r>
          </w:p>
        </w:tc>
        <w:tc>
          <w:tcPr>
            <w:tcW w:w="1000" w:type="dxa"/>
            <w:tcBorders>
              <w:top w:val="single" w:sz="12" w:space="0" w:color="auto"/>
            </w:tcBorders>
            <w:vAlign w:val="center"/>
          </w:tcPr>
          <w:p w14:paraId="2259C9CC" w14:textId="079F01BB" w:rsidR="00C92F51" w:rsidRPr="00631315" w:rsidRDefault="00C92F51" w:rsidP="00472C74">
            <w:pPr>
              <w:rPr>
                <w:rFonts w:ascii="游明朝" w:eastAsia="游明朝" w:hAnsi="游明朝"/>
                <w:sz w:val="18"/>
                <w:szCs w:val="18"/>
              </w:rPr>
            </w:pPr>
            <w:r w:rsidRPr="00631315">
              <w:rPr>
                <w:rFonts w:ascii="游明朝" w:eastAsia="游明朝" w:hAnsi="游明朝" w:hint="eastAsia"/>
                <w:sz w:val="18"/>
                <w:szCs w:val="18"/>
              </w:rPr>
              <w:t>和</w:t>
            </w:r>
            <w:r>
              <w:rPr>
                <w:rFonts w:ascii="游明朝" w:eastAsia="游明朝" w:hAnsi="游明朝" w:hint="eastAsia"/>
                <w:sz w:val="18"/>
                <w:szCs w:val="18"/>
              </w:rPr>
              <w:t xml:space="preserve">　　 </w:t>
            </w:r>
            <w:r w:rsidRPr="00631315">
              <w:rPr>
                <w:rFonts w:ascii="游明朝" w:eastAsia="游明朝" w:hAnsi="游明朝" w:hint="eastAsia"/>
                <w:sz w:val="18"/>
                <w:szCs w:val="18"/>
              </w:rPr>
              <w:t>文</w:t>
            </w:r>
          </w:p>
        </w:tc>
        <w:tc>
          <w:tcPr>
            <w:tcW w:w="5951" w:type="dxa"/>
            <w:gridSpan w:val="3"/>
            <w:tcBorders>
              <w:top w:val="single" w:sz="12" w:space="0" w:color="auto"/>
              <w:right w:val="single" w:sz="12" w:space="0" w:color="auto"/>
            </w:tcBorders>
            <w:vAlign w:val="center"/>
          </w:tcPr>
          <w:p w14:paraId="13702247" w14:textId="2323CC1A" w:rsidR="00C92F51" w:rsidRPr="00242B96" w:rsidRDefault="00C92F51" w:rsidP="00472C74">
            <w:pPr>
              <w:rPr>
                <w:rFonts w:ascii="游明朝" w:eastAsia="游明朝" w:hAnsi="游明朝"/>
                <w:sz w:val="21"/>
                <w:szCs w:val="21"/>
                <w:vertAlign w:val="superscript"/>
              </w:rPr>
            </w:pPr>
          </w:p>
        </w:tc>
      </w:tr>
      <w:tr w:rsidR="00C92F51" w:rsidRPr="00461644" w14:paraId="69B558A3" w14:textId="46EB17CF" w:rsidTr="00806FAD">
        <w:tc>
          <w:tcPr>
            <w:tcW w:w="2116" w:type="dxa"/>
            <w:gridSpan w:val="2"/>
            <w:vMerge/>
            <w:tcBorders>
              <w:left w:val="single" w:sz="12" w:space="0" w:color="auto"/>
              <w:bottom w:val="single" w:sz="12" w:space="0" w:color="auto"/>
            </w:tcBorders>
            <w:vAlign w:val="center"/>
          </w:tcPr>
          <w:p w14:paraId="4CF2F9B2" w14:textId="77777777" w:rsidR="00C92F51" w:rsidRDefault="00C92F51" w:rsidP="00ED3F5B">
            <w:pPr>
              <w:jc w:val="distribute"/>
              <w:rPr>
                <w:rFonts w:ascii="游明朝" w:eastAsia="游明朝" w:hAnsi="游明朝"/>
                <w:sz w:val="21"/>
                <w:szCs w:val="21"/>
              </w:rPr>
            </w:pPr>
          </w:p>
        </w:tc>
        <w:tc>
          <w:tcPr>
            <w:tcW w:w="1000" w:type="dxa"/>
            <w:tcBorders>
              <w:bottom w:val="single" w:sz="12" w:space="0" w:color="auto"/>
            </w:tcBorders>
            <w:vAlign w:val="center"/>
          </w:tcPr>
          <w:p w14:paraId="2061F9B5" w14:textId="7A121163" w:rsidR="00C92F51" w:rsidRPr="00631315" w:rsidRDefault="00C92F51" w:rsidP="00472C74">
            <w:pPr>
              <w:rPr>
                <w:rFonts w:ascii="游明朝" w:eastAsia="游明朝" w:hAnsi="游明朝"/>
                <w:sz w:val="21"/>
                <w:szCs w:val="21"/>
              </w:rPr>
            </w:pPr>
            <w:r w:rsidRPr="00631315">
              <w:rPr>
                <w:rFonts w:ascii="游明朝" w:eastAsia="游明朝" w:hAnsi="游明朝" w:hint="eastAsia"/>
                <w:sz w:val="18"/>
                <w:szCs w:val="18"/>
              </w:rPr>
              <w:t>英</w:t>
            </w:r>
            <w:r>
              <w:rPr>
                <w:rFonts w:ascii="游明朝" w:eastAsia="游明朝" w:hAnsi="游明朝" w:hint="eastAsia"/>
                <w:sz w:val="18"/>
                <w:szCs w:val="18"/>
              </w:rPr>
              <w:t xml:space="preserve">　　 </w:t>
            </w:r>
            <w:r w:rsidRPr="00631315">
              <w:rPr>
                <w:rFonts w:ascii="游明朝" w:eastAsia="游明朝" w:hAnsi="游明朝" w:hint="eastAsia"/>
                <w:sz w:val="18"/>
                <w:szCs w:val="18"/>
              </w:rPr>
              <w:t>文</w:t>
            </w:r>
          </w:p>
        </w:tc>
        <w:tc>
          <w:tcPr>
            <w:tcW w:w="5951" w:type="dxa"/>
            <w:gridSpan w:val="3"/>
            <w:tcBorders>
              <w:right w:val="single" w:sz="12" w:space="0" w:color="auto"/>
            </w:tcBorders>
            <w:vAlign w:val="center"/>
          </w:tcPr>
          <w:p w14:paraId="43FD4115" w14:textId="42A6474B" w:rsidR="00C92F51" w:rsidRPr="00242B96" w:rsidRDefault="00C92F51" w:rsidP="00472C74">
            <w:pPr>
              <w:rPr>
                <w:rFonts w:ascii="游明朝" w:eastAsia="游明朝" w:hAnsi="游明朝"/>
                <w:sz w:val="21"/>
                <w:szCs w:val="21"/>
                <w:vertAlign w:val="superscript"/>
              </w:rPr>
            </w:pPr>
          </w:p>
        </w:tc>
      </w:tr>
      <w:tr w:rsidR="000B3F77" w:rsidRPr="00461644" w14:paraId="2A9A3EC5" w14:textId="77777777" w:rsidTr="00806FAD">
        <w:tc>
          <w:tcPr>
            <w:tcW w:w="412" w:type="dxa"/>
            <w:vMerge w:val="restart"/>
            <w:tcBorders>
              <w:top w:val="single" w:sz="12" w:space="0" w:color="auto"/>
              <w:left w:val="single" w:sz="12" w:space="0" w:color="auto"/>
              <w:right w:val="single" w:sz="8" w:space="0" w:color="auto"/>
            </w:tcBorders>
            <w:vAlign w:val="center"/>
          </w:tcPr>
          <w:p w14:paraId="27F99770" w14:textId="0B4176C4" w:rsidR="000B3F77" w:rsidRPr="00631315" w:rsidRDefault="000B3F77" w:rsidP="00631315">
            <w:pPr>
              <w:jc w:val="center"/>
              <w:rPr>
                <w:rFonts w:ascii="游明朝" w:eastAsia="游明朝" w:hAnsi="游明朝"/>
                <w:sz w:val="21"/>
                <w:szCs w:val="21"/>
              </w:rPr>
            </w:pPr>
            <w:r>
              <w:rPr>
                <w:rFonts w:ascii="游明朝" w:eastAsia="游明朝" w:hAnsi="游明朝"/>
                <w:sz w:val="21"/>
                <w:szCs w:val="21"/>
              </w:rPr>
              <w:t>1</w:t>
            </w:r>
          </w:p>
        </w:tc>
        <w:tc>
          <w:tcPr>
            <w:tcW w:w="2704" w:type="dxa"/>
            <w:gridSpan w:val="2"/>
            <w:tcBorders>
              <w:top w:val="single" w:sz="12" w:space="0" w:color="auto"/>
              <w:left w:val="single" w:sz="8" w:space="0" w:color="auto"/>
            </w:tcBorders>
            <w:vAlign w:val="center"/>
          </w:tcPr>
          <w:p w14:paraId="01ABA1C1" w14:textId="77777777" w:rsidR="000B3F77" w:rsidRPr="00165E3C" w:rsidRDefault="000B3F77" w:rsidP="000B3F77">
            <w:pPr>
              <w:jc w:val="distribute"/>
              <w:rPr>
                <w:rFonts w:ascii="游明朝" w:eastAsia="游明朝" w:hAnsi="游明朝"/>
                <w:sz w:val="21"/>
                <w:szCs w:val="21"/>
              </w:rPr>
            </w:pPr>
            <w:r w:rsidRPr="00165E3C">
              <w:rPr>
                <w:rFonts w:ascii="游明朝" w:eastAsia="游明朝" w:hAnsi="游明朝" w:hint="eastAsia"/>
                <w:sz w:val="21"/>
                <w:szCs w:val="21"/>
              </w:rPr>
              <w:t>当該計画における身分</w:t>
            </w:r>
          </w:p>
          <w:p w14:paraId="1BA4CCBA" w14:textId="4A898EE6" w:rsidR="000B3F77" w:rsidRPr="00165E3C" w:rsidRDefault="000B3F77" w:rsidP="000B3F77">
            <w:pPr>
              <w:jc w:val="center"/>
              <w:rPr>
                <w:rFonts w:ascii="游明朝" w:eastAsia="游明朝" w:hAnsi="游明朝"/>
                <w:sz w:val="21"/>
                <w:szCs w:val="21"/>
              </w:rPr>
            </w:pPr>
            <w:r w:rsidRPr="00165E3C">
              <w:rPr>
                <w:rFonts w:ascii="游明朝" w:eastAsia="游明朝" w:hAnsi="游明朝" w:hint="eastAsia"/>
                <w:sz w:val="18"/>
                <w:szCs w:val="18"/>
              </w:rPr>
              <w:t>（</w:t>
            </w:r>
            <w:r w:rsidR="001D446B" w:rsidRPr="00165E3C">
              <w:rPr>
                <w:rFonts w:ascii="游明朝" w:eastAsia="游明朝" w:hAnsi="游明朝" w:hint="eastAsia"/>
                <w:sz w:val="18"/>
                <w:szCs w:val="18"/>
              </w:rPr>
              <w:t>該当欄チェック</w:t>
            </w:r>
            <w:r w:rsidRPr="00165E3C">
              <w:rPr>
                <w:rFonts w:ascii="游明朝" w:eastAsia="游明朝" w:hAnsi="游明朝" w:hint="eastAsia"/>
                <w:sz w:val="18"/>
                <w:szCs w:val="18"/>
              </w:rPr>
              <w:t>）</w:t>
            </w:r>
          </w:p>
        </w:tc>
        <w:tc>
          <w:tcPr>
            <w:tcW w:w="5951" w:type="dxa"/>
            <w:gridSpan w:val="3"/>
            <w:tcBorders>
              <w:top w:val="single" w:sz="12" w:space="0" w:color="auto"/>
              <w:right w:val="single" w:sz="12" w:space="0" w:color="auto"/>
            </w:tcBorders>
            <w:vAlign w:val="center"/>
          </w:tcPr>
          <w:p w14:paraId="56F4582A" w14:textId="77777777" w:rsidR="00330DA6" w:rsidRDefault="004B7895" w:rsidP="00330DA6">
            <w:pPr>
              <w:rPr>
                <w:rFonts w:ascii="游明朝" w:eastAsia="游明朝" w:hAnsi="游明朝"/>
                <w:sz w:val="21"/>
                <w:szCs w:val="21"/>
              </w:rPr>
            </w:pPr>
            <w:sdt>
              <w:sdtPr>
                <w:rPr>
                  <w:rFonts w:ascii="游明朝" w:eastAsia="游明朝" w:hAnsi="游明朝" w:hint="eastAsia"/>
                  <w:sz w:val="21"/>
                  <w:szCs w:val="21"/>
                </w:rPr>
                <w:id w:val="-1621680929"/>
                <w14:checkbox>
                  <w14:checked w14:val="0"/>
                  <w14:checkedState w14:val="2612" w14:font="ＭＳ ゴシック"/>
                  <w14:uncheckedState w14:val="2610" w14:font="ＭＳ ゴシック"/>
                </w14:checkbox>
              </w:sdtPr>
              <w:sdtEndPr/>
              <w:sdtContent>
                <w:r w:rsidR="00330DA6">
                  <w:rPr>
                    <w:rFonts w:ascii="ＭＳ ゴシック" w:eastAsia="ＭＳ ゴシック" w:hAnsi="ＭＳ ゴシック" w:hint="eastAsia"/>
                    <w:sz w:val="21"/>
                    <w:szCs w:val="21"/>
                  </w:rPr>
                  <w:t>☐</w:t>
                </w:r>
              </w:sdtContent>
            </w:sdt>
            <w:r w:rsidR="00330DA6" w:rsidRPr="00631315">
              <w:rPr>
                <w:rFonts w:ascii="游明朝" w:eastAsia="游明朝" w:hAnsi="游明朝" w:hint="eastAsia"/>
                <w:sz w:val="21"/>
                <w:szCs w:val="21"/>
              </w:rPr>
              <w:t>海外交流計画分担者</w:t>
            </w:r>
            <w:r w:rsidR="00330DA6">
              <w:rPr>
                <w:rFonts w:ascii="游明朝" w:eastAsia="游明朝" w:hAnsi="游明朝" w:hint="eastAsia"/>
                <w:sz w:val="21"/>
                <w:szCs w:val="21"/>
              </w:rPr>
              <w:t xml:space="preserve">　　　</w:t>
            </w:r>
            <w:sdt>
              <w:sdtPr>
                <w:rPr>
                  <w:rFonts w:ascii="游明朝" w:eastAsia="游明朝" w:hAnsi="游明朝" w:hint="eastAsia"/>
                  <w:sz w:val="21"/>
                  <w:szCs w:val="21"/>
                </w:rPr>
                <w:id w:val="-557628532"/>
                <w14:checkbox>
                  <w14:checked w14:val="0"/>
                  <w14:checkedState w14:val="2612" w14:font="ＭＳ ゴシック"/>
                  <w14:uncheckedState w14:val="2610" w14:font="ＭＳ ゴシック"/>
                </w14:checkbox>
              </w:sdtPr>
              <w:sdtEndPr/>
              <w:sdtContent>
                <w:r w:rsidR="00330DA6">
                  <w:rPr>
                    <w:rFonts w:ascii="ＭＳ ゴシック" w:eastAsia="ＭＳ ゴシック" w:hAnsi="ＭＳ ゴシック" w:hint="eastAsia"/>
                    <w:sz w:val="21"/>
                    <w:szCs w:val="21"/>
                  </w:rPr>
                  <w:t>☐</w:t>
                </w:r>
              </w:sdtContent>
            </w:sdt>
            <w:r w:rsidR="00330DA6">
              <w:rPr>
                <w:rFonts w:ascii="游明朝" w:eastAsia="游明朝" w:hAnsi="游明朝" w:hint="eastAsia"/>
                <w:sz w:val="21"/>
                <w:szCs w:val="21"/>
              </w:rPr>
              <w:t>若手研究者</w:t>
            </w:r>
          </w:p>
          <w:p w14:paraId="2D337848" w14:textId="479710A2" w:rsidR="001D446B" w:rsidRPr="00165E3C" w:rsidRDefault="004B7895" w:rsidP="000B3F77">
            <w:pPr>
              <w:rPr>
                <w:rFonts w:ascii="游明朝" w:eastAsia="游明朝" w:hAnsi="游明朝"/>
                <w:sz w:val="21"/>
                <w:szCs w:val="21"/>
              </w:rPr>
            </w:pPr>
            <w:sdt>
              <w:sdtPr>
                <w:rPr>
                  <w:rFonts w:ascii="游明朝" w:eastAsia="游明朝" w:hAnsi="游明朝" w:hint="eastAsia"/>
                  <w:sz w:val="21"/>
                  <w:szCs w:val="21"/>
                </w:rPr>
                <w:id w:val="-1478453621"/>
                <w14:checkbox>
                  <w14:checked w14:val="0"/>
                  <w14:checkedState w14:val="2612" w14:font="ＭＳ ゴシック"/>
                  <w14:uncheckedState w14:val="2610" w14:font="ＭＳ ゴシック"/>
                </w14:checkbox>
              </w:sdtPr>
              <w:sdtEndPr/>
              <w:sdtContent>
                <w:r w:rsidR="00330DA6">
                  <w:rPr>
                    <w:rFonts w:ascii="ＭＳ ゴシック" w:eastAsia="ＭＳ ゴシック" w:hAnsi="ＭＳ ゴシック" w:hint="eastAsia"/>
                    <w:sz w:val="21"/>
                    <w:szCs w:val="21"/>
                  </w:rPr>
                  <w:t>☐</w:t>
                </w:r>
              </w:sdtContent>
            </w:sdt>
            <w:r w:rsidR="00330DA6">
              <w:rPr>
                <w:rFonts w:ascii="游明朝" w:eastAsia="游明朝" w:hAnsi="游明朝" w:hint="eastAsia"/>
                <w:sz w:val="21"/>
                <w:szCs w:val="21"/>
              </w:rPr>
              <w:t xml:space="preserve">若手研究者（大学院生）　</w:t>
            </w:r>
            <w:sdt>
              <w:sdtPr>
                <w:rPr>
                  <w:rFonts w:ascii="游明朝" w:eastAsia="游明朝" w:hAnsi="游明朝" w:hint="eastAsia"/>
                  <w:sz w:val="21"/>
                  <w:szCs w:val="21"/>
                </w:rPr>
                <w:id w:val="-1217277894"/>
                <w14:checkbox>
                  <w14:checked w14:val="0"/>
                  <w14:checkedState w14:val="2612" w14:font="ＭＳ ゴシック"/>
                  <w14:uncheckedState w14:val="2610" w14:font="ＭＳ ゴシック"/>
                </w14:checkbox>
              </w:sdtPr>
              <w:sdtEndPr/>
              <w:sdtContent>
                <w:r w:rsidR="00330DA6">
                  <w:rPr>
                    <w:rFonts w:ascii="ＭＳ ゴシック" w:eastAsia="ＭＳ ゴシック" w:hAnsi="ＭＳ ゴシック" w:hint="eastAsia"/>
                    <w:sz w:val="21"/>
                    <w:szCs w:val="21"/>
                  </w:rPr>
                  <w:t>☐</w:t>
                </w:r>
              </w:sdtContent>
            </w:sdt>
            <w:r w:rsidR="00330DA6" w:rsidRPr="007E69A0">
              <w:rPr>
                <w:rFonts w:ascii="游明朝" w:eastAsia="游明朝" w:hAnsi="游明朝" w:hint="eastAsia"/>
                <w:sz w:val="21"/>
                <w:szCs w:val="21"/>
              </w:rPr>
              <w:t>研究協力者</w:t>
            </w:r>
          </w:p>
        </w:tc>
      </w:tr>
      <w:tr w:rsidR="000B3F77" w:rsidRPr="00461644" w14:paraId="47F69281" w14:textId="77777777" w:rsidTr="008D6623">
        <w:tc>
          <w:tcPr>
            <w:tcW w:w="412" w:type="dxa"/>
            <w:vMerge/>
            <w:tcBorders>
              <w:left w:val="single" w:sz="12" w:space="0" w:color="auto"/>
              <w:right w:val="single" w:sz="8" w:space="0" w:color="auto"/>
            </w:tcBorders>
            <w:vAlign w:val="center"/>
          </w:tcPr>
          <w:p w14:paraId="65ECB8D6" w14:textId="3CEBCA00" w:rsidR="000B3F77" w:rsidRPr="00461644" w:rsidRDefault="000B3F77" w:rsidP="000B3F77">
            <w:pPr>
              <w:rPr>
                <w:rFonts w:ascii="游明朝" w:eastAsia="游明朝" w:hAnsi="游明朝"/>
                <w:sz w:val="21"/>
                <w:szCs w:val="21"/>
              </w:rPr>
            </w:pPr>
          </w:p>
        </w:tc>
        <w:tc>
          <w:tcPr>
            <w:tcW w:w="1704" w:type="dxa"/>
            <w:vMerge w:val="restart"/>
            <w:tcBorders>
              <w:left w:val="single" w:sz="8" w:space="0" w:color="auto"/>
            </w:tcBorders>
            <w:vAlign w:val="center"/>
          </w:tcPr>
          <w:p w14:paraId="189B3F5D" w14:textId="793AF598" w:rsidR="000B3F77" w:rsidRPr="00461644" w:rsidRDefault="000B3F77" w:rsidP="000B3F77">
            <w:pPr>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1000" w:type="dxa"/>
            <w:vAlign w:val="center"/>
          </w:tcPr>
          <w:p w14:paraId="16DA861D" w14:textId="073C5998" w:rsidR="000B3F77" w:rsidRPr="00461644" w:rsidRDefault="000B3F77" w:rsidP="000B3F77">
            <w:pPr>
              <w:jc w:val="distribute"/>
              <w:rPr>
                <w:rFonts w:ascii="游明朝" w:eastAsia="游明朝" w:hAnsi="游明朝"/>
                <w:sz w:val="18"/>
                <w:szCs w:val="18"/>
              </w:rPr>
            </w:pPr>
            <w:r w:rsidRPr="00461644">
              <w:rPr>
                <w:rFonts w:ascii="游明朝" w:eastAsia="游明朝" w:hAnsi="游明朝" w:hint="eastAsia"/>
                <w:sz w:val="18"/>
                <w:szCs w:val="18"/>
              </w:rPr>
              <w:t>漢字</w:t>
            </w:r>
          </w:p>
        </w:tc>
        <w:tc>
          <w:tcPr>
            <w:tcW w:w="2975" w:type="dxa"/>
          </w:tcPr>
          <w:p w14:paraId="5857CA45" w14:textId="654862B2" w:rsidR="000B3F77" w:rsidRPr="00242B96" w:rsidRDefault="000B3F77" w:rsidP="000B3F77">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3AF79AB3" w14:textId="24FF284C" w:rsidR="000B3F77" w:rsidRPr="00242B96" w:rsidRDefault="000B3F77" w:rsidP="000B3F77">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0B3F77" w:rsidRPr="00461644" w14:paraId="4852F0F7" w14:textId="77777777" w:rsidTr="008D6623">
        <w:tc>
          <w:tcPr>
            <w:tcW w:w="412" w:type="dxa"/>
            <w:vMerge/>
            <w:tcBorders>
              <w:left w:val="single" w:sz="12" w:space="0" w:color="auto"/>
              <w:right w:val="single" w:sz="8" w:space="0" w:color="auto"/>
            </w:tcBorders>
            <w:vAlign w:val="center"/>
          </w:tcPr>
          <w:p w14:paraId="38167C49" w14:textId="77777777" w:rsidR="000B3F77" w:rsidRPr="00461644" w:rsidRDefault="000B3F77" w:rsidP="000B3F77">
            <w:pPr>
              <w:rPr>
                <w:rFonts w:ascii="游明朝" w:eastAsia="游明朝" w:hAnsi="游明朝"/>
                <w:sz w:val="21"/>
                <w:szCs w:val="21"/>
              </w:rPr>
            </w:pPr>
          </w:p>
        </w:tc>
        <w:tc>
          <w:tcPr>
            <w:tcW w:w="1704" w:type="dxa"/>
            <w:vMerge/>
            <w:tcBorders>
              <w:left w:val="single" w:sz="8" w:space="0" w:color="auto"/>
            </w:tcBorders>
            <w:vAlign w:val="center"/>
          </w:tcPr>
          <w:p w14:paraId="595F31A8" w14:textId="457BC3E2" w:rsidR="000B3F77" w:rsidRPr="00461644" w:rsidRDefault="000B3F77" w:rsidP="000B3F77">
            <w:pPr>
              <w:jc w:val="distribute"/>
              <w:rPr>
                <w:rFonts w:ascii="游明朝" w:eastAsia="游明朝" w:hAnsi="游明朝"/>
                <w:sz w:val="21"/>
                <w:szCs w:val="21"/>
              </w:rPr>
            </w:pPr>
          </w:p>
        </w:tc>
        <w:tc>
          <w:tcPr>
            <w:tcW w:w="1000" w:type="dxa"/>
            <w:vAlign w:val="center"/>
          </w:tcPr>
          <w:p w14:paraId="3400EF38" w14:textId="60099CA4" w:rsidR="000B3F77" w:rsidRPr="00461644" w:rsidRDefault="000B3F77" w:rsidP="000B3F77">
            <w:pPr>
              <w:jc w:val="distribute"/>
              <w:rPr>
                <w:rFonts w:ascii="游明朝" w:eastAsia="游明朝" w:hAnsi="游明朝"/>
                <w:sz w:val="18"/>
                <w:szCs w:val="18"/>
              </w:rPr>
            </w:pPr>
            <w:r w:rsidRPr="00461644">
              <w:rPr>
                <w:rFonts w:ascii="游明朝" w:eastAsia="游明朝" w:hAnsi="游明朝" w:hint="eastAsia"/>
                <w:sz w:val="18"/>
                <w:szCs w:val="18"/>
              </w:rPr>
              <w:t>ローマ字</w:t>
            </w:r>
          </w:p>
        </w:tc>
        <w:tc>
          <w:tcPr>
            <w:tcW w:w="2975" w:type="dxa"/>
          </w:tcPr>
          <w:p w14:paraId="22E6147B" w14:textId="0DE13B49" w:rsidR="000B3F77" w:rsidRPr="00242B96" w:rsidRDefault="000B3F77" w:rsidP="000B3F77">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6FAC840E" w14:textId="14AC1D43" w:rsidR="000B3F77" w:rsidRPr="00242B96" w:rsidRDefault="000B3F77" w:rsidP="000B3F77">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0B3F77" w:rsidRPr="00461644" w14:paraId="41F2871E" w14:textId="77777777" w:rsidTr="008D6623">
        <w:tc>
          <w:tcPr>
            <w:tcW w:w="412" w:type="dxa"/>
            <w:vMerge/>
            <w:tcBorders>
              <w:left w:val="single" w:sz="12" w:space="0" w:color="auto"/>
              <w:right w:val="single" w:sz="8" w:space="0" w:color="auto"/>
            </w:tcBorders>
            <w:vAlign w:val="center"/>
          </w:tcPr>
          <w:p w14:paraId="1F64B653" w14:textId="77777777" w:rsidR="000B3F77" w:rsidRPr="00461644" w:rsidRDefault="000B3F77" w:rsidP="000B3F77">
            <w:pPr>
              <w:rPr>
                <w:rFonts w:ascii="游明朝" w:eastAsia="游明朝" w:hAnsi="游明朝"/>
                <w:sz w:val="21"/>
                <w:szCs w:val="21"/>
              </w:rPr>
            </w:pPr>
          </w:p>
        </w:tc>
        <w:tc>
          <w:tcPr>
            <w:tcW w:w="1704" w:type="dxa"/>
            <w:vMerge/>
            <w:tcBorders>
              <w:left w:val="single" w:sz="8" w:space="0" w:color="auto"/>
            </w:tcBorders>
            <w:vAlign w:val="center"/>
          </w:tcPr>
          <w:p w14:paraId="30F31284" w14:textId="51AAC56D" w:rsidR="000B3F77" w:rsidRPr="00461644" w:rsidRDefault="000B3F77" w:rsidP="000B3F77">
            <w:pPr>
              <w:jc w:val="distribute"/>
              <w:rPr>
                <w:rFonts w:ascii="游明朝" w:eastAsia="游明朝" w:hAnsi="游明朝"/>
                <w:sz w:val="21"/>
                <w:szCs w:val="21"/>
              </w:rPr>
            </w:pPr>
          </w:p>
        </w:tc>
        <w:tc>
          <w:tcPr>
            <w:tcW w:w="1000" w:type="dxa"/>
            <w:vAlign w:val="center"/>
          </w:tcPr>
          <w:p w14:paraId="781A232C" w14:textId="6E357A84" w:rsidR="000B3F77" w:rsidRPr="00461644" w:rsidRDefault="000B3F77" w:rsidP="000B3F77">
            <w:pPr>
              <w:jc w:val="distribute"/>
              <w:rPr>
                <w:rFonts w:ascii="游明朝" w:eastAsia="游明朝" w:hAnsi="游明朝"/>
                <w:sz w:val="18"/>
                <w:szCs w:val="18"/>
              </w:rPr>
            </w:pPr>
            <w:r w:rsidRPr="00461644">
              <w:rPr>
                <w:rFonts w:ascii="游明朝" w:eastAsia="游明朝" w:hAnsi="游明朝" w:hint="eastAsia"/>
                <w:sz w:val="18"/>
                <w:szCs w:val="18"/>
              </w:rPr>
              <w:t>フリガナ</w:t>
            </w:r>
          </w:p>
        </w:tc>
        <w:tc>
          <w:tcPr>
            <w:tcW w:w="2975" w:type="dxa"/>
          </w:tcPr>
          <w:p w14:paraId="1DC44B4B" w14:textId="29EB6098" w:rsidR="000B3F77" w:rsidRPr="00242B96" w:rsidRDefault="000B3F77" w:rsidP="000B3F77">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0E893CEA" w14:textId="45E5651C" w:rsidR="000B3F77" w:rsidRPr="00242B96" w:rsidRDefault="000B3F77" w:rsidP="000B3F77">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0B3F77" w:rsidRPr="00461644" w14:paraId="63601C7F" w14:textId="77777777" w:rsidTr="00806FAD">
        <w:tc>
          <w:tcPr>
            <w:tcW w:w="412" w:type="dxa"/>
            <w:vMerge/>
            <w:tcBorders>
              <w:left w:val="single" w:sz="12" w:space="0" w:color="auto"/>
              <w:right w:val="single" w:sz="8" w:space="0" w:color="auto"/>
            </w:tcBorders>
            <w:vAlign w:val="center"/>
          </w:tcPr>
          <w:p w14:paraId="7A707D92" w14:textId="77777777" w:rsidR="000B3F77" w:rsidRPr="00461644" w:rsidRDefault="000B3F77" w:rsidP="000B3F77">
            <w:pPr>
              <w:rPr>
                <w:rFonts w:ascii="游明朝" w:eastAsia="游明朝" w:hAnsi="游明朝"/>
                <w:sz w:val="21"/>
                <w:szCs w:val="21"/>
              </w:rPr>
            </w:pPr>
          </w:p>
        </w:tc>
        <w:tc>
          <w:tcPr>
            <w:tcW w:w="1704" w:type="dxa"/>
            <w:vMerge w:val="restart"/>
            <w:tcBorders>
              <w:left w:val="single" w:sz="8" w:space="0" w:color="auto"/>
            </w:tcBorders>
            <w:vAlign w:val="center"/>
          </w:tcPr>
          <w:p w14:paraId="103666E3" w14:textId="75B34BD1" w:rsidR="000B3F77" w:rsidRPr="00461644" w:rsidRDefault="000B3F77" w:rsidP="000B3F77">
            <w:pPr>
              <w:jc w:val="distribute"/>
              <w:rPr>
                <w:rFonts w:ascii="游明朝" w:eastAsia="游明朝" w:hAnsi="游明朝"/>
                <w:sz w:val="21"/>
                <w:szCs w:val="21"/>
              </w:rPr>
            </w:pPr>
            <w:r w:rsidRPr="00461644">
              <w:rPr>
                <w:rFonts w:ascii="游明朝" w:eastAsia="游明朝" w:hAnsi="游明朝" w:hint="eastAsia"/>
                <w:sz w:val="21"/>
                <w:szCs w:val="21"/>
              </w:rPr>
              <w:t>職名</w:t>
            </w:r>
          </w:p>
        </w:tc>
        <w:tc>
          <w:tcPr>
            <w:tcW w:w="1000" w:type="dxa"/>
            <w:vAlign w:val="center"/>
          </w:tcPr>
          <w:p w14:paraId="1215D5E7" w14:textId="2BA83FF2" w:rsidR="000B3F77" w:rsidRPr="00461644" w:rsidRDefault="000B3F77" w:rsidP="000B3F77">
            <w:pPr>
              <w:jc w:val="distribute"/>
              <w:rPr>
                <w:rFonts w:ascii="游明朝" w:eastAsia="游明朝" w:hAnsi="游明朝"/>
              </w:rPr>
            </w:pPr>
            <w:r w:rsidRPr="00461644">
              <w:rPr>
                <w:rFonts w:ascii="游明朝" w:eastAsia="游明朝" w:hAnsi="游明朝" w:hint="eastAsia"/>
                <w:sz w:val="18"/>
                <w:szCs w:val="18"/>
              </w:rPr>
              <w:t>和文</w:t>
            </w:r>
          </w:p>
        </w:tc>
        <w:tc>
          <w:tcPr>
            <w:tcW w:w="5951" w:type="dxa"/>
            <w:gridSpan w:val="3"/>
            <w:tcBorders>
              <w:right w:val="single" w:sz="12" w:space="0" w:color="auto"/>
            </w:tcBorders>
          </w:tcPr>
          <w:p w14:paraId="4074FECF" w14:textId="77777777" w:rsidR="000B3F77" w:rsidRPr="00242B96" w:rsidRDefault="000B3F77" w:rsidP="000B3F77">
            <w:pPr>
              <w:rPr>
                <w:rFonts w:ascii="游明朝" w:eastAsia="游明朝" w:hAnsi="游明朝"/>
                <w:sz w:val="21"/>
                <w:szCs w:val="21"/>
              </w:rPr>
            </w:pPr>
          </w:p>
        </w:tc>
      </w:tr>
      <w:tr w:rsidR="000B3F77" w:rsidRPr="00461644" w14:paraId="370E33C5" w14:textId="77777777" w:rsidTr="00806FAD">
        <w:tc>
          <w:tcPr>
            <w:tcW w:w="412" w:type="dxa"/>
            <w:vMerge/>
            <w:tcBorders>
              <w:left w:val="single" w:sz="12" w:space="0" w:color="auto"/>
              <w:right w:val="single" w:sz="8" w:space="0" w:color="auto"/>
            </w:tcBorders>
            <w:vAlign w:val="center"/>
          </w:tcPr>
          <w:p w14:paraId="41956697" w14:textId="77777777" w:rsidR="000B3F77" w:rsidRPr="00461644" w:rsidRDefault="000B3F77" w:rsidP="000B3F77">
            <w:pPr>
              <w:rPr>
                <w:rFonts w:ascii="游明朝" w:eastAsia="游明朝" w:hAnsi="游明朝"/>
                <w:sz w:val="21"/>
                <w:szCs w:val="21"/>
              </w:rPr>
            </w:pPr>
          </w:p>
        </w:tc>
        <w:tc>
          <w:tcPr>
            <w:tcW w:w="1704" w:type="dxa"/>
            <w:vMerge/>
            <w:tcBorders>
              <w:left w:val="single" w:sz="8" w:space="0" w:color="auto"/>
            </w:tcBorders>
          </w:tcPr>
          <w:p w14:paraId="1B8D75F7" w14:textId="77777777" w:rsidR="000B3F77" w:rsidRPr="00461644" w:rsidRDefault="000B3F77" w:rsidP="000B3F77">
            <w:pPr>
              <w:jc w:val="distribute"/>
              <w:rPr>
                <w:rFonts w:ascii="游明朝" w:eastAsia="游明朝" w:hAnsi="游明朝"/>
                <w:sz w:val="21"/>
                <w:szCs w:val="21"/>
              </w:rPr>
            </w:pPr>
          </w:p>
        </w:tc>
        <w:tc>
          <w:tcPr>
            <w:tcW w:w="1000" w:type="dxa"/>
            <w:vAlign w:val="center"/>
          </w:tcPr>
          <w:p w14:paraId="1CF346AB" w14:textId="70A9E1BB" w:rsidR="000B3F77" w:rsidRPr="00461644" w:rsidRDefault="000B3F77" w:rsidP="000B3F77">
            <w:pPr>
              <w:jc w:val="distribute"/>
              <w:rPr>
                <w:rFonts w:ascii="游明朝" w:eastAsia="游明朝" w:hAnsi="游明朝"/>
              </w:rPr>
            </w:pPr>
            <w:r w:rsidRPr="00461644">
              <w:rPr>
                <w:rFonts w:ascii="游明朝" w:eastAsia="游明朝" w:hAnsi="游明朝" w:hint="eastAsia"/>
                <w:sz w:val="18"/>
                <w:szCs w:val="18"/>
              </w:rPr>
              <w:t>英文</w:t>
            </w:r>
          </w:p>
        </w:tc>
        <w:tc>
          <w:tcPr>
            <w:tcW w:w="5951" w:type="dxa"/>
            <w:gridSpan w:val="3"/>
            <w:tcBorders>
              <w:right w:val="single" w:sz="12" w:space="0" w:color="auto"/>
            </w:tcBorders>
          </w:tcPr>
          <w:p w14:paraId="3CEBA463" w14:textId="77777777" w:rsidR="000B3F77" w:rsidRPr="00242B96" w:rsidRDefault="000B3F77" w:rsidP="000B3F77">
            <w:pPr>
              <w:rPr>
                <w:rFonts w:ascii="游明朝" w:eastAsia="游明朝" w:hAnsi="游明朝"/>
                <w:sz w:val="21"/>
                <w:szCs w:val="21"/>
              </w:rPr>
            </w:pPr>
          </w:p>
        </w:tc>
      </w:tr>
      <w:tr w:rsidR="000B3F77" w:rsidRPr="00461644" w14:paraId="77B8AF66" w14:textId="77777777" w:rsidTr="00806FAD">
        <w:tc>
          <w:tcPr>
            <w:tcW w:w="412" w:type="dxa"/>
            <w:vMerge/>
            <w:tcBorders>
              <w:left w:val="single" w:sz="12" w:space="0" w:color="auto"/>
              <w:right w:val="single" w:sz="8" w:space="0" w:color="auto"/>
            </w:tcBorders>
            <w:vAlign w:val="center"/>
          </w:tcPr>
          <w:p w14:paraId="36738E47" w14:textId="77777777" w:rsidR="000B3F77" w:rsidRPr="00461644" w:rsidRDefault="000B3F77" w:rsidP="000B3F77">
            <w:pPr>
              <w:rPr>
                <w:rFonts w:ascii="游明朝" w:eastAsia="游明朝" w:hAnsi="游明朝"/>
                <w:sz w:val="21"/>
                <w:szCs w:val="21"/>
              </w:rPr>
            </w:pPr>
          </w:p>
        </w:tc>
        <w:tc>
          <w:tcPr>
            <w:tcW w:w="1704" w:type="dxa"/>
            <w:tcBorders>
              <w:left w:val="single" w:sz="8" w:space="0" w:color="auto"/>
            </w:tcBorders>
            <w:vAlign w:val="center"/>
          </w:tcPr>
          <w:p w14:paraId="0A25FC1C" w14:textId="2E444DB6" w:rsidR="000B3F77" w:rsidRPr="00461644" w:rsidRDefault="000B3F77" w:rsidP="000B3F77">
            <w:pPr>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6951" w:type="dxa"/>
            <w:gridSpan w:val="4"/>
            <w:tcBorders>
              <w:right w:val="single" w:sz="12" w:space="0" w:color="auto"/>
            </w:tcBorders>
          </w:tcPr>
          <w:p w14:paraId="6E456821" w14:textId="77777777" w:rsidR="000B3F77" w:rsidRPr="00242B96" w:rsidRDefault="000B3F77" w:rsidP="000B3F77">
            <w:pPr>
              <w:rPr>
                <w:rFonts w:ascii="游明朝" w:eastAsia="游明朝" w:hAnsi="游明朝"/>
                <w:sz w:val="21"/>
                <w:szCs w:val="21"/>
              </w:rPr>
            </w:pPr>
          </w:p>
        </w:tc>
      </w:tr>
      <w:tr w:rsidR="000B3F77" w:rsidRPr="00461644" w14:paraId="0C20A504" w14:textId="77777777" w:rsidTr="00806FAD">
        <w:tc>
          <w:tcPr>
            <w:tcW w:w="412" w:type="dxa"/>
            <w:vMerge/>
            <w:tcBorders>
              <w:left w:val="single" w:sz="12" w:space="0" w:color="auto"/>
              <w:right w:val="single" w:sz="8" w:space="0" w:color="auto"/>
            </w:tcBorders>
            <w:vAlign w:val="center"/>
          </w:tcPr>
          <w:p w14:paraId="70467EDF" w14:textId="77777777" w:rsidR="000B3F77" w:rsidRPr="00461644" w:rsidRDefault="000B3F77" w:rsidP="000B3F77">
            <w:pPr>
              <w:rPr>
                <w:rFonts w:ascii="游明朝" w:eastAsia="游明朝" w:hAnsi="游明朝"/>
                <w:sz w:val="21"/>
                <w:szCs w:val="21"/>
              </w:rPr>
            </w:pPr>
          </w:p>
        </w:tc>
        <w:tc>
          <w:tcPr>
            <w:tcW w:w="1704" w:type="dxa"/>
            <w:tcBorders>
              <w:left w:val="single" w:sz="8" w:space="0" w:color="auto"/>
            </w:tcBorders>
            <w:vAlign w:val="center"/>
          </w:tcPr>
          <w:p w14:paraId="5B7E1D48" w14:textId="1D36F31C" w:rsidR="000B3F77" w:rsidRPr="00461644" w:rsidRDefault="000B3F77" w:rsidP="000B3F77">
            <w:pPr>
              <w:jc w:val="distribute"/>
              <w:rPr>
                <w:rFonts w:ascii="游明朝" w:eastAsia="游明朝" w:hAnsi="游明朝"/>
                <w:sz w:val="21"/>
                <w:szCs w:val="21"/>
              </w:rPr>
            </w:pPr>
            <w:r w:rsidRPr="00461644">
              <w:rPr>
                <w:rFonts w:ascii="游明朝" w:eastAsia="游明朝" w:hAnsi="游明朝" w:hint="eastAsia"/>
                <w:sz w:val="21"/>
                <w:szCs w:val="21"/>
              </w:rPr>
              <w:t>学位・取得年月</w:t>
            </w:r>
          </w:p>
        </w:tc>
        <w:tc>
          <w:tcPr>
            <w:tcW w:w="6951" w:type="dxa"/>
            <w:gridSpan w:val="4"/>
            <w:tcBorders>
              <w:right w:val="single" w:sz="12" w:space="0" w:color="auto"/>
            </w:tcBorders>
          </w:tcPr>
          <w:p w14:paraId="10363F22" w14:textId="6019332A" w:rsidR="000B3F77" w:rsidRPr="00242B96" w:rsidRDefault="000B3F77" w:rsidP="000B3F77">
            <w:pPr>
              <w:rPr>
                <w:rFonts w:ascii="游明朝" w:eastAsia="游明朝" w:hAnsi="游明朝"/>
                <w:sz w:val="21"/>
                <w:szCs w:val="21"/>
              </w:rPr>
            </w:pPr>
            <w:r w:rsidRPr="00242B96">
              <w:rPr>
                <w:rFonts w:ascii="游明朝" w:eastAsia="游明朝" w:hAnsi="游明朝" w:hint="eastAsia"/>
                <w:sz w:val="21"/>
                <w:szCs w:val="21"/>
              </w:rPr>
              <w:t xml:space="preserve">　　　　　　　　　　　　・（西暦）　　　年　　　　月</w:t>
            </w:r>
          </w:p>
        </w:tc>
      </w:tr>
      <w:tr w:rsidR="000B3F77" w:rsidRPr="00461644" w14:paraId="6D9EFBE2" w14:textId="77777777" w:rsidTr="00806FAD">
        <w:tc>
          <w:tcPr>
            <w:tcW w:w="412" w:type="dxa"/>
            <w:vMerge/>
            <w:tcBorders>
              <w:left w:val="single" w:sz="12" w:space="0" w:color="auto"/>
              <w:right w:val="single" w:sz="8" w:space="0" w:color="auto"/>
            </w:tcBorders>
            <w:vAlign w:val="center"/>
          </w:tcPr>
          <w:p w14:paraId="64267956" w14:textId="77777777" w:rsidR="000B3F77" w:rsidRPr="00461644" w:rsidRDefault="000B3F77" w:rsidP="000B3F77">
            <w:pPr>
              <w:rPr>
                <w:rFonts w:ascii="游明朝" w:eastAsia="游明朝" w:hAnsi="游明朝"/>
                <w:sz w:val="21"/>
                <w:szCs w:val="21"/>
              </w:rPr>
            </w:pPr>
          </w:p>
        </w:tc>
        <w:tc>
          <w:tcPr>
            <w:tcW w:w="1704" w:type="dxa"/>
            <w:tcBorders>
              <w:left w:val="single" w:sz="8" w:space="0" w:color="auto"/>
            </w:tcBorders>
          </w:tcPr>
          <w:p w14:paraId="4173F725" w14:textId="27E054EB" w:rsidR="000B3F77" w:rsidRPr="00461644" w:rsidRDefault="000B3F77" w:rsidP="000B3F77">
            <w:pPr>
              <w:jc w:val="distribute"/>
              <w:rPr>
                <w:rFonts w:ascii="游明朝" w:eastAsia="游明朝" w:hAnsi="游明朝"/>
                <w:sz w:val="21"/>
                <w:szCs w:val="21"/>
              </w:rPr>
            </w:pPr>
            <w:r w:rsidRPr="00461644">
              <w:rPr>
                <w:rFonts w:ascii="游明朝" w:eastAsia="游明朝" w:hAnsi="游明朝" w:hint="eastAsia"/>
                <w:sz w:val="21"/>
                <w:szCs w:val="21"/>
              </w:rPr>
              <w:t>専門分野</w:t>
            </w:r>
          </w:p>
        </w:tc>
        <w:tc>
          <w:tcPr>
            <w:tcW w:w="6951" w:type="dxa"/>
            <w:gridSpan w:val="4"/>
            <w:tcBorders>
              <w:right w:val="single" w:sz="12" w:space="0" w:color="auto"/>
            </w:tcBorders>
          </w:tcPr>
          <w:p w14:paraId="6D2989F9" w14:textId="77777777" w:rsidR="000B3F77" w:rsidRPr="00242B96" w:rsidRDefault="000B3F77" w:rsidP="000B3F77">
            <w:pPr>
              <w:rPr>
                <w:rFonts w:ascii="游明朝" w:eastAsia="游明朝" w:hAnsi="游明朝"/>
                <w:sz w:val="21"/>
                <w:szCs w:val="21"/>
              </w:rPr>
            </w:pPr>
          </w:p>
        </w:tc>
      </w:tr>
      <w:tr w:rsidR="00236AAE" w:rsidRPr="002D0F4B" w14:paraId="23E3C0D7" w14:textId="77777777" w:rsidTr="00806FAD">
        <w:tc>
          <w:tcPr>
            <w:tcW w:w="412" w:type="dxa"/>
            <w:vMerge w:val="restart"/>
            <w:tcBorders>
              <w:top w:val="single" w:sz="12" w:space="0" w:color="auto"/>
              <w:left w:val="single" w:sz="12" w:space="0" w:color="auto"/>
              <w:right w:val="single" w:sz="8" w:space="0" w:color="auto"/>
            </w:tcBorders>
            <w:vAlign w:val="center"/>
          </w:tcPr>
          <w:p w14:paraId="7355AD4F" w14:textId="2E5118CA" w:rsidR="00236AAE" w:rsidRPr="002D0F4B" w:rsidRDefault="00236AAE" w:rsidP="002D0F4B">
            <w:pPr>
              <w:jc w:val="center"/>
              <w:rPr>
                <w:rFonts w:ascii="游明朝" w:eastAsia="游明朝" w:hAnsi="游明朝"/>
                <w:sz w:val="21"/>
                <w:szCs w:val="21"/>
              </w:rPr>
            </w:pPr>
            <w:r>
              <w:rPr>
                <w:rFonts w:ascii="游明朝" w:eastAsia="游明朝" w:hAnsi="游明朝"/>
                <w:sz w:val="21"/>
                <w:szCs w:val="21"/>
              </w:rPr>
              <w:t>2</w:t>
            </w:r>
          </w:p>
        </w:tc>
        <w:tc>
          <w:tcPr>
            <w:tcW w:w="2704" w:type="dxa"/>
            <w:gridSpan w:val="2"/>
            <w:tcBorders>
              <w:top w:val="single" w:sz="12" w:space="0" w:color="auto"/>
              <w:left w:val="single" w:sz="8" w:space="0" w:color="auto"/>
            </w:tcBorders>
            <w:vAlign w:val="center"/>
          </w:tcPr>
          <w:p w14:paraId="11FC22DE" w14:textId="77777777" w:rsidR="00332751" w:rsidRPr="00165E3C" w:rsidRDefault="00332751" w:rsidP="00332751">
            <w:pPr>
              <w:jc w:val="distribute"/>
              <w:rPr>
                <w:rFonts w:ascii="游明朝" w:eastAsia="游明朝" w:hAnsi="游明朝"/>
                <w:sz w:val="21"/>
                <w:szCs w:val="21"/>
              </w:rPr>
            </w:pPr>
            <w:r w:rsidRPr="00165E3C">
              <w:rPr>
                <w:rFonts w:ascii="游明朝" w:eastAsia="游明朝" w:hAnsi="游明朝" w:hint="eastAsia"/>
                <w:sz w:val="21"/>
                <w:szCs w:val="21"/>
              </w:rPr>
              <w:t>当該計画における身分</w:t>
            </w:r>
          </w:p>
          <w:p w14:paraId="044A8A6E" w14:textId="10D259FF" w:rsidR="00236AAE" w:rsidRPr="00165E3C" w:rsidRDefault="00332751" w:rsidP="00332751">
            <w:pPr>
              <w:jc w:val="center"/>
              <w:rPr>
                <w:rFonts w:ascii="游明朝" w:eastAsia="游明朝" w:hAnsi="游明朝"/>
                <w:sz w:val="21"/>
                <w:szCs w:val="21"/>
              </w:rPr>
            </w:pPr>
            <w:r w:rsidRPr="00165E3C">
              <w:rPr>
                <w:rFonts w:ascii="游明朝" w:eastAsia="游明朝" w:hAnsi="游明朝" w:hint="eastAsia"/>
                <w:sz w:val="18"/>
                <w:szCs w:val="18"/>
              </w:rPr>
              <w:t>（該当欄チェック）</w:t>
            </w:r>
          </w:p>
        </w:tc>
        <w:tc>
          <w:tcPr>
            <w:tcW w:w="5951" w:type="dxa"/>
            <w:gridSpan w:val="3"/>
            <w:tcBorders>
              <w:top w:val="single" w:sz="12" w:space="0" w:color="auto"/>
              <w:right w:val="single" w:sz="12" w:space="0" w:color="auto"/>
            </w:tcBorders>
            <w:vAlign w:val="center"/>
          </w:tcPr>
          <w:p w14:paraId="4E63978B" w14:textId="77777777" w:rsidR="00330DA6" w:rsidRDefault="004B7895" w:rsidP="00330DA6">
            <w:pPr>
              <w:rPr>
                <w:rFonts w:ascii="游明朝" w:eastAsia="游明朝" w:hAnsi="游明朝"/>
                <w:sz w:val="21"/>
                <w:szCs w:val="21"/>
              </w:rPr>
            </w:pPr>
            <w:sdt>
              <w:sdtPr>
                <w:rPr>
                  <w:rFonts w:ascii="游明朝" w:eastAsia="游明朝" w:hAnsi="游明朝" w:hint="eastAsia"/>
                  <w:sz w:val="21"/>
                  <w:szCs w:val="21"/>
                </w:rPr>
                <w:id w:val="1362857836"/>
                <w14:checkbox>
                  <w14:checked w14:val="0"/>
                  <w14:checkedState w14:val="2612" w14:font="ＭＳ ゴシック"/>
                  <w14:uncheckedState w14:val="2610" w14:font="ＭＳ ゴシック"/>
                </w14:checkbox>
              </w:sdtPr>
              <w:sdtEndPr/>
              <w:sdtContent>
                <w:r w:rsidR="00330DA6">
                  <w:rPr>
                    <w:rFonts w:ascii="ＭＳ ゴシック" w:eastAsia="ＭＳ ゴシック" w:hAnsi="ＭＳ ゴシック" w:hint="eastAsia"/>
                    <w:sz w:val="21"/>
                    <w:szCs w:val="21"/>
                  </w:rPr>
                  <w:t>☐</w:t>
                </w:r>
              </w:sdtContent>
            </w:sdt>
            <w:r w:rsidR="00330DA6" w:rsidRPr="00631315">
              <w:rPr>
                <w:rFonts w:ascii="游明朝" w:eastAsia="游明朝" w:hAnsi="游明朝" w:hint="eastAsia"/>
                <w:sz w:val="21"/>
                <w:szCs w:val="21"/>
              </w:rPr>
              <w:t>海外交流計画分担者</w:t>
            </w:r>
            <w:r w:rsidR="00330DA6">
              <w:rPr>
                <w:rFonts w:ascii="游明朝" w:eastAsia="游明朝" w:hAnsi="游明朝" w:hint="eastAsia"/>
                <w:sz w:val="21"/>
                <w:szCs w:val="21"/>
              </w:rPr>
              <w:t xml:space="preserve">　　　</w:t>
            </w:r>
            <w:sdt>
              <w:sdtPr>
                <w:rPr>
                  <w:rFonts w:ascii="游明朝" w:eastAsia="游明朝" w:hAnsi="游明朝" w:hint="eastAsia"/>
                  <w:sz w:val="21"/>
                  <w:szCs w:val="21"/>
                </w:rPr>
                <w:id w:val="1857147383"/>
                <w14:checkbox>
                  <w14:checked w14:val="0"/>
                  <w14:checkedState w14:val="2612" w14:font="ＭＳ ゴシック"/>
                  <w14:uncheckedState w14:val="2610" w14:font="ＭＳ ゴシック"/>
                </w14:checkbox>
              </w:sdtPr>
              <w:sdtEndPr/>
              <w:sdtContent>
                <w:r w:rsidR="00330DA6">
                  <w:rPr>
                    <w:rFonts w:ascii="ＭＳ ゴシック" w:eastAsia="ＭＳ ゴシック" w:hAnsi="ＭＳ ゴシック" w:hint="eastAsia"/>
                    <w:sz w:val="21"/>
                    <w:szCs w:val="21"/>
                  </w:rPr>
                  <w:t>☐</w:t>
                </w:r>
              </w:sdtContent>
            </w:sdt>
            <w:r w:rsidR="00330DA6">
              <w:rPr>
                <w:rFonts w:ascii="游明朝" w:eastAsia="游明朝" w:hAnsi="游明朝" w:hint="eastAsia"/>
                <w:sz w:val="21"/>
                <w:szCs w:val="21"/>
              </w:rPr>
              <w:t>若手研究者</w:t>
            </w:r>
          </w:p>
          <w:p w14:paraId="3AAD42AD" w14:textId="78C1E74F" w:rsidR="00236AAE" w:rsidRPr="00165E3C" w:rsidRDefault="004B7895" w:rsidP="00332751">
            <w:pPr>
              <w:rPr>
                <w:rFonts w:ascii="游明朝" w:eastAsia="游明朝" w:hAnsi="游明朝"/>
                <w:sz w:val="21"/>
                <w:szCs w:val="21"/>
              </w:rPr>
            </w:pPr>
            <w:sdt>
              <w:sdtPr>
                <w:rPr>
                  <w:rFonts w:ascii="游明朝" w:eastAsia="游明朝" w:hAnsi="游明朝" w:hint="eastAsia"/>
                  <w:sz w:val="21"/>
                  <w:szCs w:val="21"/>
                </w:rPr>
                <w:id w:val="1735508255"/>
                <w14:checkbox>
                  <w14:checked w14:val="0"/>
                  <w14:checkedState w14:val="2612" w14:font="ＭＳ ゴシック"/>
                  <w14:uncheckedState w14:val="2610" w14:font="ＭＳ ゴシック"/>
                </w14:checkbox>
              </w:sdtPr>
              <w:sdtEndPr/>
              <w:sdtContent>
                <w:r w:rsidR="00330DA6">
                  <w:rPr>
                    <w:rFonts w:ascii="ＭＳ ゴシック" w:eastAsia="ＭＳ ゴシック" w:hAnsi="ＭＳ ゴシック" w:hint="eastAsia"/>
                    <w:sz w:val="21"/>
                    <w:szCs w:val="21"/>
                  </w:rPr>
                  <w:t>☐</w:t>
                </w:r>
              </w:sdtContent>
            </w:sdt>
            <w:r w:rsidR="00330DA6">
              <w:rPr>
                <w:rFonts w:ascii="游明朝" w:eastAsia="游明朝" w:hAnsi="游明朝" w:hint="eastAsia"/>
                <w:sz w:val="21"/>
                <w:szCs w:val="21"/>
              </w:rPr>
              <w:t xml:space="preserve">若手研究者（大学院生）　</w:t>
            </w:r>
            <w:sdt>
              <w:sdtPr>
                <w:rPr>
                  <w:rFonts w:ascii="游明朝" w:eastAsia="游明朝" w:hAnsi="游明朝" w:hint="eastAsia"/>
                  <w:sz w:val="21"/>
                  <w:szCs w:val="21"/>
                </w:rPr>
                <w:id w:val="714935810"/>
                <w14:checkbox>
                  <w14:checked w14:val="0"/>
                  <w14:checkedState w14:val="2612" w14:font="ＭＳ ゴシック"/>
                  <w14:uncheckedState w14:val="2610" w14:font="ＭＳ ゴシック"/>
                </w14:checkbox>
              </w:sdtPr>
              <w:sdtEndPr/>
              <w:sdtContent>
                <w:r w:rsidR="00330DA6">
                  <w:rPr>
                    <w:rFonts w:ascii="ＭＳ ゴシック" w:eastAsia="ＭＳ ゴシック" w:hAnsi="ＭＳ ゴシック" w:hint="eastAsia"/>
                    <w:sz w:val="21"/>
                    <w:szCs w:val="21"/>
                  </w:rPr>
                  <w:t>☐</w:t>
                </w:r>
              </w:sdtContent>
            </w:sdt>
            <w:r w:rsidR="00330DA6" w:rsidRPr="007E69A0">
              <w:rPr>
                <w:rFonts w:ascii="游明朝" w:eastAsia="游明朝" w:hAnsi="游明朝" w:hint="eastAsia"/>
                <w:sz w:val="21"/>
                <w:szCs w:val="21"/>
              </w:rPr>
              <w:t>研究協力者</w:t>
            </w:r>
          </w:p>
        </w:tc>
      </w:tr>
      <w:tr w:rsidR="00236AAE" w:rsidRPr="00242B96" w14:paraId="0E85A9F3" w14:textId="77777777" w:rsidTr="008D6623">
        <w:tc>
          <w:tcPr>
            <w:tcW w:w="412" w:type="dxa"/>
            <w:vMerge/>
            <w:tcBorders>
              <w:left w:val="single" w:sz="12" w:space="0" w:color="auto"/>
              <w:right w:val="single" w:sz="8" w:space="0" w:color="auto"/>
            </w:tcBorders>
            <w:vAlign w:val="center"/>
          </w:tcPr>
          <w:p w14:paraId="7369B159" w14:textId="77777777" w:rsidR="00236AAE" w:rsidRPr="00461644" w:rsidRDefault="00236AAE" w:rsidP="002D0F4B">
            <w:pPr>
              <w:rPr>
                <w:rFonts w:ascii="游明朝" w:eastAsia="游明朝" w:hAnsi="游明朝"/>
                <w:sz w:val="21"/>
                <w:szCs w:val="21"/>
              </w:rPr>
            </w:pPr>
          </w:p>
        </w:tc>
        <w:tc>
          <w:tcPr>
            <w:tcW w:w="1704" w:type="dxa"/>
            <w:vMerge w:val="restart"/>
            <w:tcBorders>
              <w:left w:val="single" w:sz="8" w:space="0" w:color="auto"/>
            </w:tcBorders>
            <w:vAlign w:val="center"/>
          </w:tcPr>
          <w:p w14:paraId="38C59AD8" w14:textId="77777777" w:rsidR="00236AAE" w:rsidRPr="00461644" w:rsidRDefault="00236AAE" w:rsidP="002D0F4B">
            <w:pPr>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1000" w:type="dxa"/>
            <w:vAlign w:val="center"/>
          </w:tcPr>
          <w:p w14:paraId="0FD21F85" w14:textId="77777777" w:rsidR="00236AAE" w:rsidRPr="00461644" w:rsidRDefault="00236AAE" w:rsidP="002D0F4B">
            <w:pPr>
              <w:jc w:val="distribute"/>
              <w:rPr>
                <w:rFonts w:ascii="游明朝" w:eastAsia="游明朝" w:hAnsi="游明朝"/>
                <w:sz w:val="18"/>
                <w:szCs w:val="18"/>
              </w:rPr>
            </w:pPr>
            <w:r w:rsidRPr="00461644">
              <w:rPr>
                <w:rFonts w:ascii="游明朝" w:eastAsia="游明朝" w:hAnsi="游明朝" w:hint="eastAsia"/>
                <w:sz w:val="18"/>
                <w:szCs w:val="18"/>
              </w:rPr>
              <w:t>漢字</w:t>
            </w:r>
          </w:p>
        </w:tc>
        <w:tc>
          <w:tcPr>
            <w:tcW w:w="2975" w:type="dxa"/>
          </w:tcPr>
          <w:p w14:paraId="0B0FFCFF" w14:textId="77777777" w:rsidR="00236AAE" w:rsidRPr="00242B96" w:rsidRDefault="00236AAE" w:rsidP="002D0F4B">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7F6987A4" w14:textId="77777777" w:rsidR="00236AAE" w:rsidRPr="00242B96" w:rsidRDefault="00236AAE" w:rsidP="002D0F4B">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236AAE" w:rsidRPr="00242B96" w14:paraId="17244AAF" w14:textId="77777777" w:rsidTr="008D6623">
        <w:tc>
          <w:tcPr>
            <w:tcW w:w="412" w:type="dxa"/>
            <w:vMerge/>
            <w:tcBorders>
              <w:left w:val="single" w:sz="12" w:space="0" w:color="auto"/>
              <w:right w:val="single" w:sz="8" w:space="0" w:color="auto"/>
            </w:tcBorders>
            <w:vAlign w:val="center"/>
          </w:tcPr>
          <w:p w14:paraId="38D57D0F" w14:textId="77777777" w:rsidR="00236AAE" w:rsidRPr="00461644" w:rsidRDefault="00236AAE" w:rsidP="002D0F4B">
            <w:pPr>
              <w:rPr>
                <w:rFonts w:ascii="游明朝" w:eastAsia="游明朝" w:hAnsi="游明朝"/>
                <w:sz w:val="21"/>
                <w:szCs w:val="21"/>
              </w:rPr>
            </w:pPr>
          </w:p>
        </w:tc>
        <w:tc>
          <w:tcPr>
            <w:tcW w:w="1704" w:type="dxa"/>
            <w:vMerge/>
            <w:tcBorders>
              <w:left w:val="single" w:sz="8" w:space="0" w:color="auto"/>
            </w:tcBorders>
            <w:vAlign w:val="center"/>
          </w:tcPr>
          <w:p w14:paraId="712B819C" w14:textId="77777777" w:rsidR="00236AAE" w:rsidRPr="00461644" w:rsidRDefault="00236AAE" w:rsidP="002D0F4B">
            <w:pPr>
              <w:jc w:val="distribute"/>
              <w:rPr>
                <w:rFonts w:ascii="游明朝" w:eastAsia="游明朝" w:hAnsi="游明朝"/>
                <w:sz w:val="21"/>
                <w:szCs w:val="21"/>
              </w:rPr>
            </w:pPr>
          </w:p>
        </w:tc>
        <w:tc>
          <w:tcPr>
            <w:tcW w:w="1000" w:type="dxa"/>
            <w:vAlign w:val="center"/>
          </w:tcPr>
          <w:p w14:paraId="2D1843B8" w14:textId="77777777" w:rsidR="00236AAE" w:rsidRPr="00461644" w:rsidRDefault="00236AAE" w:rsidP="002D0F4B">
            <w:pPr>
              <w:jc w:val="distribute"/>
              <w:rPr>
                <w:rFonts w:ascii="游明朝" w:eastAsia="游明朝" w:hAnsi="游明朝"/>
                <w:sz w:val="18"/>
                <w:szCs w:val="18"/>
              </w:rPr>
            </w:pPr>
            <w:r w:rsidRPr="00461644">
              <w:rPr>
                <w:rFonts w:ascii="游明朝" w:eastAsia="游明朝" w:hAnsi="游明朝" w:hint="eastAsia"/>
                <w:sz w:val="18"/>
                <w:szCs w:val="18"/>
              </w:rPr>
              <w:t>ローマ字</w:t>
            </w:r>
          </w:p>
        </w:tc>
        <w:tc>
          <w:tcPr>
            <w:tcW w:w="2975" w:type="dxa"/>
          </w:tcPr>
          <w:p w14:paraId="16EAC20A" w14:textId="77777777" w:rsidR="00236AAE" w:rsidRPr="00242B96" w:rsidRDefault="00236AAE" w:rsidP="002D0F4B">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4722A517" w14:textId="77777777" w:rsidR="00236AAE" w:rsidRPr="00242B96" w:rsidRDefault="00236AAE" w:rsidP="002D0F4B">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236AAE" w:rsidRPr="00242B96" w14:paraId="0DA6BDEF" w14:textId="77777777" w:rsidTr="008D6623">
        <w:tc>
          <w:tcPr>
            <w:tcW w:w="412" w:type="dxa"/>
            <w:vMerge/>
            <w:tcBorders>
              <w:left w:val="single" w:sz="12" w:space="0" w:color="auto"/>
              <w:right w:val="single" w:sz="8" w:space="0" w:color="auto"/>
            </w:tcBorders>
            <w:vAlign w:val="center"/>
          </w:tcPr>
          <w:p w14:paraId="6651E18E" w14:textId="77777777" w:rsidR="00236AAE" w:rsidRPr="00461644" w:rsidRDefault="00236AAE" w:rsidP="002D0F4B">
            <w:pPr>
              <w:rPr>
                <w:rFonts w:ascii="游明朝" w:eastAsia="游明朝" w:hAnsi="游明朝"/>
                <w:sz w:val="21"/>
                <w:szCs w:val="21"/>
              </w:rPr>
            </w:pPr>
          </w:p>
        </w:tc>
        <w:tc>
          <w:tcPr>
            <w:tcW w:w="1704" w:type="dxa"/>
            <w:vMerge/>
            <w:tcBorders>
              <w:left w:val="single" w:sz="8" w:space="0" w:color="auto"/>
            </w:tcBorders>
            <w:vAlign w:val="center"/>
          </w:tcPr>
          <w:p w14:paraId="6E46F773" w14:textId="77777777" w:rsidR="00236AAE" w:rsidRPr="00461644" w:rsidRDefault="00236AAE" w:rsidP="002D0F4B">
            <w:pPr>
              <w:jc w:val="distribute"/>
              <w:rPr>
                <w:rFonts w:ascii="游明朝" w:eastAsia="游明朝" w:hAnsi="游明朝"/>
                <w:sz w:val="21"/>
                <w:szCs w:val="21"/>
              </w:rPr>
            </w:pPr>
          </w:p>
        </w:tc>
        <w:tc>
          <w:tcPr>
            <w:tcW w:w="1000" w:type="dxa"/>
            <w:vAlign w:val="center"/>
          </w:tcPr>
          <w:p w14:paraId="338FE213" w14:textId="77777777" w:rsidR="00236AAE" w:rsidRPr="00461644" w:rsidRDefault="00236AAE" w:rsidP="002D0F4B">
            <w:pPr>
              <w:jc w:val="distribute"/>
              <w:rPr>
                <w:rFonts w:ascii="游明朝" w:eastAsia="游明朝" w:hAnsi="游明朝"/>
                <w:sz w:val="18"/>
                <w:szCs w:val="18"/>
              </w:rPr>
            </w:pPr>
            <w:r w:rsidRPr="00461644">
              <w:rPr>
                <w:rFonts w:ascii="游明朝" w:eastAsia="游明朝" w:hAnsi="游明朝" w:hint="eastAsia"/>
                <w:sz w:val="18"/>
                <w:szCs w:val="18"/>
              </w:rPr>
              <w:t>フリガナ</w:t>
            </w:r>
          </w:p>
        </w:tc>
        <w:tc>
          <w:tcPr>
            <w:tcW w:w="2975" w:type="dxa"/>
          </w:tcPr>
          <w:p w14:paraId="31E0D0F0" w14:textId="77777777" w:rsidR="00236AAE" w:rsidRPr="00242B96" w:rsidRDefault="00236AAE" w:rsidP="002D0F4B">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18BC5F75" w14:textId="77777777" w:rsidR="00236AAE" w:rsidRPr="00242B96" w:rsidRDefault="00236AAE" w:rsidP="002D0F4B">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236AAE" w:rsidRPr="00242B96" w14:paraId="08FD6EB0" w14:textId="77777777" w:rsidTr="00806FAD">
        <w:tc>
          <w:tcPr>
            <w:tcW w:w="412" w:type="dxa"/>
            <w:vMerge/>
            <w:tcBorders>
              <w:left w:val="single" w:sz="12" w:space="0" w:color="auto"/>
              <w:right w:val="single" w:sz="8" w:space="0" w:color="auto"/>
            </w:tcBorders>
            <w:vAlign w:val="center"/>
          </w:tcPr>
          <w:p w14:paraId="50D136AA" w14:textId="77777777" w:rsidR="00236AAE" w:rsidRPr="00461644" w:rsidRDefault="00236AAE" w:rsidP="002D0F4B">
            <w:pPr>
              <w:rPr>
                <w:rFonts w:ascii="游明朝" w:eastAsia="游明朝" w:hAnsi="游明朝"/>
                <w:sz w:val="21"/>
                <w:szCs w:val="21"/>
              </w:rPr>
            </w:pPr>
          </w:p>
        </w:tc>
        <w:tc>
          <w:tcPr>
            <w:tcW w:w="1704" w:type="dxa"/>
            <w:vMerge w:val="restart"/>
            <w:tcBorders>
              <w:left w:val="single" w:sz="8" w:space="0" w:color="auto"/>
            </w:tcBorders>
            <w:vAlign w:val="center"/>
          </w:tcPr>
          <w:p w14:paraId="052B047C" w14:textId="77777777" w:rsidR="00236AAE" w:rsidRPr="00461644" w:rsidRDefault="00236AAE" w:rsidP="002D0F4B">
            <w:pPr>
              <w:jc w:val="distribute"/>
              <w:rPr>
                <w:rFonts w:ascii="游明朝" w:eastAsia="游明朝" w:hAnsi="游明朝"/>
                <w:sz w:val="21"/>
                <w:szCs w:val="21"/>
              </w:rPr>
            </w:pPr>
            <w:r w:rsidRPr="00461644">
              <w:rPr>
                <w:rFonts w:ascii="游明朝" w:eastAsia="游明朝" w:hAnsi="游明朝" w:hint="eastAsia"/>
                <w:sz w:val="21"/>
                <w:szCs w:val="21"/>
              </w:rPr>
              <w:t>職名</w:t>
            </w:r>
          </w:p>
        </w:tc>
        <w:tc>
          <w:tcPr>
            <w:tcW w:w="1000" w:type="dxa"/>
            <w:vAlign w:val="center"/>
          </w:tcPr>
          <w:p w14:paraId="5E57ABAA" w14:textId="77777777" w:rsidR="00236AAE" w:rsidRPr="00461644" w:rsidRDefault="00236AAE" w:rsidP="002D0F4B">
            <w:pPr>
              <w:jc w:val="distribute"/>
              <w:rPr>
                <w:rFonts w:ascii="游明朝" w:eastAsia="游明朝" w:hAnsi="游明朝"/>
              </w:rPr>
            </w:pPr>
            <w:r w:rsidRPr="00461644">
              <w:rPr>
                <w:rFonts w:ascii="游明朝" w:eastAsia="游明朝" w:hAnsi="游明朝" w:hint="eastAsia"/>
                <w:sz w:val="18"/>
                <w:szCs w:val="18"/>
              </w:rPr>
              <w:t>和文</w:t>
            </w:r>
          </w:p>
        </w:tc>
        <w:tc>
          <w:tcPr>
            <w:tcW w:w="5951" w:type="dxa"/>
            <w:gridSpan w:val="3"/>
            <w:tcBorders>
              <w:right w:val="single" w:sz="12" w:space="0" w:color="auto"/>
            </w:tcBorders>
          </w:tcPr>
          <w:p w14:paraId="64616F73" w14:textId="77777777" w:rsidR="00236AAE" w:rsidRPr="00242B96" w:rsidRDefault="00236AAE" w:rsidP="002D0F4B">
            <w:pPr>
              <w:rPr>
                <w:rFonts w:ascii="游明朝" w:eastAsia="游明朝" w:hAnsi="游明朝"/>
                <w:sz w:val="21"/>
                <w:szCs w:val="21"/>
              </w:rPr>
            </w:pPr>
          </w:p>
        </w:tc>
      </w:tr>
      <w:tr w:rsidR="00236AAE" w:rsidRPr="00242B96" w14:paraId="4715ED7C" w14:textId="77777777" w:rsidTr="00806FAD">
        <w:tc>
          <w:tcPr>
            <w:tcW w:w="412" w:type="dxa"/>
            <w:vMerge/>
            <w:tcBorders>
              <w:left w:val="single" w:sz="12" w:space="0" w:color="auto"/>
              <w:right w:val="single" w:sz="8" w:space="0" w:color="auto"/>
            </w:tcBorders>
            <w:vAlign w:val="center"/>
          </w:tcPr>
          <w:p w14:paraId="7D8C1C97" w14:textId="77777777" w:rsidR="00236AAE" w:rsidRPr="00461644" w:rsidRDefault="00236AAE" w:rsidP="002D0F4B">
            <w:pPr>
              <w:rPr>
                <w:rFonts w:ascii="游明朝" w:eastAsia="游明朝" w:hAnsi="游明朝"/>
                <w:sz w:val="21"/>
                <w:szCs w:val="21"/>
              </w:rPr>
            </w:pPr>
          </w:p>
        </w:tc>
        <w:tc>
          <w:tcPr>
            <w:tcW w:w="1704" w:type="dxa"/>
            <w:vMerge/>
            <w:tcBorders>
              <w:left w:val="single" w:sz="8" w:space="0" w:color="auto"/>
            </w:tcBorders>
          </w:tcPr>
          <w:p w14:paraId="0331D814" w14:textId="77777777" w:rsidR="00236AAE" w:rsidRPr="00461644" w:rsidRDefault="00236AAE" w:rsidP="002D0F4B">
            <w:pPr>
              <w:jc w:val="distribute"/>
              <w:rPr>
                <w:rFonts w:ascii="游明朝" w:eastAsia="游明朝" w:hAnsi="游明朝"/>
                <w:sz w:val="21"/>
                <w:szCs w:val="21"/>
              </w:rPr>
            </w:pPr>
          </w:p>
        </w:tc>
        <w:tc>
          <w:tcPr>
            <w:tcW w:w="1000" w:type="dxa"/>
            <w:vAlign w:val="center"/>
          </w:tcPr>
          <w:p w14:paraId="2A3B1743" w14:textId="77777777" w:rsidR="00236AAE" w:rsidRPr="00461644" w:rsidRDefault="00236AAE" w:rsidP="002D0F4B">
            <w:pPr>
              <w:jc w:val="distribute"/>
              <w:rPr>
                <w:rFonts w:ascii="游明朝" w:eastAsia="游明朝" w:hAnsi="游明朝"/>
              </w:rPr>
            </w:pPr>
            <w:r w:rsidRPr="00461644">
              <w:rPr>
                <w:rFonts w:ascii="游明朝" w:eastAsia="游明朝" w:hAnsi="游明朝" w:hint="eastAsia"/>
                <w:sz w:val="18"/>
                <w:szCs w:val="18"/>
              </w:rPr>
              <w:t>英文</w:t>
            </w:r>
          </w:p>
        </w:tc>
        <w:tc>
          <w:tcPr>
            <w:tcW w:w="5951" w:type="dxa"/>
            <w:gridSpan w:val="3"/>
            <w:tcBorders>
              <w:right w:val="single" w:sz="12" w:space="0" w:color="auto"/>
            </w:tcBorders>
          </w:tcPr>
          <w:p w14:paraId="37F82E53" w14:textId="77777777" w:rsidR="00236AAE" w:rsidRPr="00242B96" w:rsidRDefault="00236AAE" w:rsidP="002D0F4B">
            <w:pPr>
              <w:rPr>
                <w:rFonts w:ascii="游明朝" w:eastAsia="游明朝" w:hAnsi="游明朝"/>
                <w:sz w:val="21"/>
                <w:szCs w:val="21"/>
              </w:rPr>
            </w:pPr>
          </w:p>
        </w:tc>
      </w:tr>
      <w:tr w:rsidR="00236AAE" w:rsidRPr="00242B96" w14:paraId="6CD9B2FF" w14:textId="77777777" w:rsidTr="00806FAD">
        <w:tc>
          <w:tcPr>
            <w:tcW w:w="412" w:type="dxa"/>
            <w:vMerge/>
            <w:tcBorders>
              <w:left w:val="single" w:sz="12" w:space="0" w:color="auto"/>
              <w:right w:val="single" w:sz="8" w:space="0" w:color="auto"/>
            </w:tcBorders>
            <w:vAlign w:val="center"/>
          </w:tcPr>
          <w:p w14:paraId="2F4484E4" w14:textId="77777777" w:rsidR="00236AAE" w:rsidRPr="00461644" w:rsidRDefault="00236AAE" w:rsidP="002D0F4B">
            <w:pPr>
              <w:rPr>
                <w:rFonts w:ascii="游明朝" w:eastAsia="游明朝" w:hAnsi="游明朝"/>
                <w:sz w:val="21"/>
                <w:szCs w:val="21"/>
              </w:rPr>
            </w:pPr>
          </w:p>
        </w:tc>
        <w:tc>
          <w:tcPr>
            <w:tcW w:w="1704" w:type="dxa"/>
            <w:tcBorders>
              <w:left w:val="single" w:sz="8" w:space="0" w:color="auto"/>
            </w:tcBorders>
            <w:vAlign w:val="center"/>
          </w:tcPr>
          <w:p w14:paraId="72AAE64F" w14:textId="77777777" w:rsidR="00236AAE" w:rsidRPr="00461644" w:rsidRDefault="00236AAE" w:rsidP="002D0F4B">
            <w:pPr>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6951" w:type="dxa"/>
            <w:gridSpan w:val="4"/>
            <w:tcBorders>
              <w:right w:val="single" w:sz="12" w:space="0" w:color="auto"/>
            </w:tcBorders>
          </w:tcPr>
          <w:p w14:paraId="2152497B" w14:textId="77777777" w:rsidR="00236AAE" w:rsidRPr="00242B96" w:rsidRDefault="00236AAE" w:rsidP="002D0F4B">
            <w:pPr>
              <w:rPr>
                <w:rFonts w:ascii="游明朝" w:eastAsia="游明朝" w:hAnsi="游明朝"/>
                <w:sz w:val="21"/>
                <w:szCs w:val="21"/>
              </w:rPr>
            </w:pPr>
          </w:p>
        </w:tc>
      </w:tr>
      <w:tr w:rsidR="00236AAE" w:rsidRPr="00242B96" w14:paraId="792F1257" w14:textId="77777777" w:rsidTr="00806FAD">
        <w:tc>
          <w:tcPr>
            <w:tcW w:w="412" w:type="dxa"/>
            <w:vMerge/>
            <w:tcBorders>
              <w:left w:val="single" w:sz="12" w:space="0" w:color="auto"/>
              <w:right w:val="single" w:sz="8" w:space="0" w:color="auto"/>
            </w:tcBorders>
            <w:vAlign w:val="center"/>
          </w:tcPr>
          <w:p w14:paraId="76B4CD21" w14:textId="77777777" w:rsidR="00236AAE" w:rsidRPr="00461644" w:rsidRDefault="00236AAE" w:rsidP="002D0F4B">
            <w:pPr>
              <w:rPr>
                <w:rFonts w:ascii="游明朝" w:eastAsia="游明朝" w:hAnsi="游明朝"/>
                <w:sz w:val="21"/>
                <w:szCs w:val="21"/>
              </w:rPr>
            </w:pPr>
          </w:p>
        </w:tc>
        <w:tc>
          <w:tcPr>
            <w:tcW w:w="1704" w:type="dxa"/>
            <w:tcBorders>
              <w:left w:val="single" w:sz="8" w:space="0" w:color="auto"/>
            </w:tcBorders>
            <w:vAlign w:val="center"/>
          </w:tcPr>
          <w:p w14:paraId="112E6BCB" w14:textId="77777777" w:rsidR="00236AAE" w:rsidRPr="00461644" w:rsidRDefault="00236AAE" w:rsidP="002D0F4B">
            <w:pPr>
              <w:jc w:val="distribute"/>
              <w:rPr>
                <w:rFonts w:ascii="游明朝" w:eastAsia="游明朝" w:hAnsi="游明朝"/>
                <w:sz w:val="21"/>
                <w:szCs w:val="21"/>
              </w:rPr>
            </w:pPr>
            <w:r w:rsidRPr="00461644">
              <w:rPr>
                <w:rFonts w:ascii="游明朝" w:eastAsia="游明朝" w:hAnsi="游明朝" w:hint="eastAsia"/>
                <w:sz w:val="21"/>
                <w:szCs w:val="21"/>
              </w:rPr>
              <w:t>学位・取得年月</w:t>
            </w:r>
          </w:p>
        </w:tc>
        <w:tc>
          <w:tcPr>
            <w:tcW w:w="6951" w:type="dxa"/>
            <w:gridSpan w:val="4"/>
            <w:tcBorders>
              <w:right w:val="single" w:sz="12" w:space="0" w:color="auto"/>
            </w:tcBorders>
          </w:tcPr>
          <w:p w14:paraId="3CEA0783" w14:textId="77777777" w:rsidR="00236AAE" w:rsidRPr="00242B96" w:rsidRDefault="00236AAE" w:rsidP="002D0F4B">
            <w:pPr>
              <w:rPr>
                <w:rFonts w:ascii="游明朝" w:eastAsia="游明朝" w:hAnsi="游明朝"/>
                <w:sz w:val="21"/>
                <w:szCs w:val="21"/>
              </w:rPr>
            </w:pPr>
            <w:r w:rsidRPr="00242B96">
              <w:rPr>
                <w:rFonts w:ascii="游明朝" w:eastAsia="游明朝" w:hAnsi="游明朝" w:hint="eastAsia"/>
                <w:sz w:val="21"/>
                <w:szCs w:val="21"/>
              </w:rPr>
              <w:t xml:space="preserve">　　　　　　　　　　　　・（西暦）　　　年　　　　月</w:t>
            </w:r>
          </w:p>
        </w:tc>
      </w:tr>
      <w:tr w:rsidR="00236AAE" w:rsidRPr="00242B96" w14:paraId="5C3AFE10" w14:textId="77777777" w:rsidTr="00806FAD">
        <w:tc>
          <w:tcPr>
            <w:tcW w:w="412" w:type="dxa"/>
            <w:vMerge/>
            <w:tcBorders>
              <w:left w:val="single" w:sz="12" w:space="0" w:color="auto"/>
              <w:bottom w:val="single" w:sz="12" w:space="0" w:color="auto"/>
              <w:right w:val="single" w:sz="8" w:space="0" w:color="auto"/>
            </w:tcBorders>
            <w:vAlign w:val="center"/>
          </w:tcPr>
          <w:p w14:paraId="1DDF8713" w14:textId="77777777" w:rsidR="00236AAE" w:rsidRPr="00461644" w:rsidRDefault="00236AAE" w:rsidP="002D0F4B">
            <w:pPr>
              <w:rPr>
                <w:rFonts w:ascii="游明朝" w:eastAsia="游明朝" w:hAnsi="游明朝"/>
                <w:sz w:val="21"/>
                <w:szCs w:val="21"/>
              </w:rPr>
            </w:pPr>
          </w:p>
        </w:tc>
        <w:tc>
          <w:tcPr>
            <w:tcW w:w="1704" w:type="dxa"/>
            <w:tcBorders>
              <w:left w:val="single" w:sz="8" w:space="0" w:color="auto"/>
              <w:bottom w:val="single" w:sz="12" w:space="0" w:color="auto"/>
            </w:tcBorders>
          </w:tcPr>
          <w:p w14:paraId="234D93EF" w14:textId="77777777" w:rsidR="00236AAE" w:rsidRPr="00461644" w:rsidRDefault="00236AAE" w:rsidP="002D0F4B">
            <w:pPr>
              <w:jc w:val="distribute"/>
              <w:rPr>
                <w:rFonts w:ascii="游明朝" w:eastAsia="游明朝" w:hAnsi="游明朝"/>
                <w:sz w:val="21"/>
                <w:szCs w:val="21"/>
              </w:rPr>
            </w:pPr>
            <w:r w:rsidRPr="00461644">
              <w:rPr>
                <w:rFonts w:ascii="游明朝" w:eastAsia="游明朝" w:hAnsi="游明朝" w:hint="eastAsia"/>
                <w:sz w:val="21"/>
                <w:szCs w:val="21"/>
              </w:rPr>
              <w:t>専門分野</w:t>
            </w:r>
          </w:p>
        </w:tc>
        <w:tc>
          <w:tcPr>
            <w:tcW w:w="6951" w:type="dxa"/>
            <w:gridSpan w:val="4"/>
            <w:tcBorders>
              <w:bottom w:val="single" w:sz="12" w:space="0" w:color="auto"/>
              <w:right w:val="single" w:sz="12" w:space="0" w:color="auto"/>
            </w:tcBorders>
          </w:tcPr>
          <w:p w14:paraId="7230FBDB" w14:textId="77777777" w:rsidR="00236AAE" w:rsidRPr="00242B96" w:rsidRDefault="00236AAE" w:rsidP="002D0F4B">
            <w:pPr>
              <w:rPr>
                <w:rFonts w:ascii="游明朝" w:eastAsia="游明朝" w:hAnsi="游明朝"/>
                <w:sz w:val="21"/>
                <w:szCs w:val="21"/>
              </w:rPr>
            </w:pPr>
          </w:p>
        </w:tc>
      </w:tr>
      <w:tr w:rsidR="00317540" w:rsidRPr="002D0F4B" w14:paraId="68719FCC" w14:textId="77777777" w:rsidTr="00806FAD">
        <w:tc>
          <w:tcPr>
            <w:tcW w:w="412" w:type="dxa"/>
            <w:vMerge w:val="restart"/>
            <w:tcBorders>
              <w:top w:val="single" w:sz="12" w:space="0" w:color="auto"/>
              <w:left w:val="single" w:sz="12" w:space="0" w:color="auto"/>
              <w:right w:val="single" w:sz="8" w:space="0" w:color="auto"/>
            </w:tcBorders>
            <w:vAlign w:val="center"/>
          </w:tcPr>
          <w:p w14:paraId="129FC42A" w14:textId="03491DEB" w:rsidR="00317540" w:rsidRPr="002D0F4B" w:rsidRDefault="00317540" w:rsidP="002D0F4B">
            <w:pPr>
              <w:jc w:val="center"/>
              <w:rPr>
                <w:rFonts w:ascii="游明朝" w:eastAsia="游明朝" w:hAnsi="游明朝"/>
                <w:sz w:val="21"/>
                <w:szCs w:val="21"/>
              </w:rPr>
            </w:pPr>
            <w:bookmarkStart w:id="2" w:name="_Hlk80174944"/>
            <w:r>
              <w:rPr>
                <w:rFonts w:ascii="游明朝" w:eastAsia="游明朝" w:hAnsi="游明朝"/>
                <w:sz w:val="21"/>
                <w:szCs w:val="21"/>
              </w:rPr>
              <w:t>3</w:t>
            </w:r>
          </w:p>
        </w:tc>
        <w:tc>
          <w:tcPr>
            <w:tcW w:w="2704" w:type="dxa"/>
            <w:gridSpan w:val="2"/>
            <w:tcBorders>
              <w:top w:val="single" w:sz="12" w:space="0" w:color="auto"/>
              <w:left w:val="single" w:sz="8" w:space="0" w:color="auto"/>
            </w:tcBorders>
            <w:vAlign w:val="center"/>
          </w:tcPr>
          <w:p w14:paraId="163540F9" w14:textId="77777777" w:rsidR="00317540" w:rsidRDefault="00317540" w:rsidP="002D0F4B">
            <w:pPr>
              <w:jc w:val="distribute"/>
              <w:rPr>
                <w:rFonts w:ascii="游明朝" w:eastAsia="游明朝" w:hAnsi="游明朝"/>
                <w:sz w:val="21"/>
                <w:szCs w:val="21"/>
              </w:rPr>
            </w:pPr>
            <w:r w:rsidRPr="002D0F4B">
              <w:rPr>
                <w:rFonts w:ascii="游明朝" w:eastAsia="游明朝" w:hAnsi="游明朝" w:hint="eastAsia"/>
                <w:sz w:val="21"/>
                <w:szCs w:val="21"/>
              </w:rPr>
              <w:t>当該計画における身分</w:t>
            </w:r>
          </w:p>
          <w:p w14:paraId="140A4F66" w14:textId="79DA0452" w:rsidR="00317540" w:rsidRPr="002D0F4B" w:rsidRDefault="00332751" w:rsidP="002D0F4B">
            <w:pPr>
              <w:jc w:val="center"/>
              <w:rPr>
                <w:rFonts w:ascii="游明朝" w:eastAsia="游明朝" w:hAnsi="游明朝"/>
                <w:sz w:val="21"/>
                <w:szCs w:val="21"/>
              </w:rPr>
            </w:pPr>
            <w:r w:rsidRPr="00631315">
              <w:rPr>
                <w:rFonts w:ascii="游明朝" w:eastAsia="游明朝" w:hAnsi="游明朝" w:hint="eastAsia"/>
                <w:sz w:val="18"/>
                <w:szCs w:val="18"/>
              </w:rPr>
              <w:t>（</w:t>
            </w:r>
            <w:r>
              <w:rPr>
                <w:rFonts w:ascii="游明朝" w:eastAsia="游明朝" w:hAnsi="游明朝" w:hint="eastAsia"/>
                <w:sz w:val="18"/>
                <w:szCs w:val="18"/>
              </w:rPr>
              <w:t>該当欄チェック</w:t>
            </w:r>
            <w:r w:rsidRPr="00631315">
              <w:rPr>
                <w:rFonts w:ascii="游明朝" w:eastAsia="游明朝" w:hAnsi="游明朝" w:hint="eastAsia"/>
                <w:sz w:val="18"/>
                <w:szCs w:val="18"/>
              </w:rPr>
              <w:t>）</w:t>
            </w:r>
          </w:p>
        </w:tc>
        <w:tc>
          <w:tcPr>
            <w:tcW w:w="5951" w:type="dxa"/>
            <w:gridSpan w:val="3"/>
            <w:tcBorders>
              <w:top w:val="single" w:sz="12" w:space="0" w:color="auto"/>
              <w:right w:val="single" w:sz="12" w:space="0" w:color="auto"/>
            </w:tcBorders>
            <w:vAlign w:val="center"/>
          </w:tcPr>
          <w:p w14:paraId="07A44A42" w14:textId="77777777" w:rsidR="00332751" w:rsidRDefault="004B7895" w:rsidP="00332751">
            <w:pPr>
              <w:rPr>
                <w:rFonts w:ascii="游明朝" w:eastAsia="游明朝" w:hAnsi="游明朝"/>
                <w:sz w:val="21"/>
                <w:szCs w:val="21"/>
              </w:rPr>
            </w:pPr>
            <w:sdt>
              <w:sdtPr>
                <w:rPr>
                  <w:rFonts w:ascii="游明朝" w:eastAsia="游明朝" w:hAnsi="游明朝" w:hint="eastAsia"/>
                  <w:sz w:val="21"/>
                  <w:szCs w:val="21"/>
                </w:rPr>
                <w:id w:val="1670679715"/>
                <w14:checkbox>
                  <w14:checked w14:val="0"/>
                  <w14:checkedState w14:val="2612" w14:font="ＭＳ ゴシック"/>
                  <w14:uncheckedState w14:val="2610" w14:font="ＭＳ ゴシック"/>
                </w14:checkbox>
              </w:sdtPr>
              <w:sdtEndPr/>
              <w:sdtContent>
                <w:r w:rsidR="00332751">
                  <w:rPr>
                    <w:rFonts w:ascii="ＭＳ ゴシック" w:eastAsia="ＭＳ ゴシック" w:hAnsi="ＭＳ ゴシック" w:hint="eastAsia"/>
                    <w:sz w:val="21"/>
                    <w:szCs w:val="21"/>
                  </w:rPr>
                  <w:t>☐</w:t>
                </w:r>
              </w:sdtContent>
            </w:sdt>
            <w:r w:rsidR="00332751" w:rsidRPr="00631315">
              <w:rPr>
                <w:rFonts w:ascii="游明朝" w:eastAsia="游明朝" w:hAnsi="游明朝" w:hint="eastAsia"/>
                <w:sz w:val="21"/>
                <w:szCs w:val="21"/>
              </w:rPr>
              <w:t>海外交流計画分担者</w:t>
            </w:r>
            <w:r w:rsidR="00332751">
              <w:rPr>
                <w:rFonts w:ascii="游明朝" w:eastAsia="游明朝" w:hAnsi="游明朝" w:hint="eastAsia"/>
                <w:sz w:val="21"/>
                <w:szCs w:val="21"/>
              </w:rPr>
              <w:t xml:space="preserve">　　　</w:t>
            </w:r>
            <w:sdt>
              <w:sdtPr>
                <w:rPr>
                  <w:rFonts w:ascii="游明朝" w:eastAsia="游明朝" w:hAnsi="游明朝" w:hint="eastAsia"/>
                  <w:sz w:val="21"/>
                  <w:szCs w:val="21"/>
                </w:rPr>
                <w:id w:val="-1276556210"/>
                <w14:checkbox>
                  <w14:checked w14:val="0"/>
                  <w14:checkedState w14:val="2612" w14:font="ＭＳ ゴシック"/>
                  <w14:uncheckedState w14:val="2610" w14:font="ＭＳ ゴシック"/>
                </w14:checkbox>
              </w:sdtPr>
              <w:sdtEndPr/>
              <w:sdtContent>
                <w:r w:rsidR="00332751">
                  <w:rPr>
                    <w:rFonts w:ascii="ＭＳ ゴシック" w:eastAsia="ＭＳ ゴシック" w:hAnsi="ＭＳ ゴシック" w:hint="eastAsia"/>
                    <w:sz w:val="21"/>
                    <w:szCs w:val="21"/>
                  </w:rPr>
                  <w:t>☐</w:t>
                </w:r>
              </w:sdtContent>
            </w:sdt>
            <w:r w:rsidR="00332751">
              <w:rPr>
                <w:rFonts w:ascii="游明朝" w:eastAsia="游明朝" w:hAnsi="游明朝" w:hint="eastAsia"/>
                <w:sz w:val="21"/>
                <w:szCs w:val="21"/>
              </w:rPr>
              <w:t>若手研究者</w:t>
            </w:r>
          </w:p>
          <w:p w14:paraId="6A94C5B5" w14:textId="2E97714A" w:rsidR="00317540" w:rsidRPr="002D0F4B" w:rsidRDefault="004B7895" w:rsidP="00332751">
            <w:pPr>
              <w:rPr>
                <w:rFonts w:ascii="游明朝" w:eastAsia="游明朝" w:hAnsi="游明朝"/>
                <w:sz w:val="21"/>
                <w:szCs w:val="21"/>
              </w:rPr>
            </w:pPr>
            <w:sdt>
              <w:sdtPr>
                <w:rPr>
                  <w:rFonts w:ascii="游明朝" w:eastAsia="游明朝" w:hAnsi="游明朝" w:hint="eastAsia"/>
                  <w:sz w:val="21"/>
                  <w:szCs w:val="21"/>
                </w:rPr>
                <w:id w:val="-1443763009"/>
                <w14:checkbox>
                  <w14:checked w14:val="0"/>
                  <w14:checkedState w14:val="2612" w14:font="ＭＳ ゴシック"/>
                  <w14:uncheckedState w14:val="2610" w14:font="ＭＳ ゴシック"/>
                </w14:checkbox>
              </w:sdtPr>
              <w:sdtEndPr/>
              <w:sdtContent>
                <w:r w:rsidR="00332751">
                  <w:rPr>
                    <w:rFonts w:ascii="ＭＳ ゴシック" w:eastAsia="ＭＳ ゴシック" w:hAnsi="ＭＳ ゴシック" w:hint="eastAsia"/>
                    <w:sz w:val="21"/>
                    <w:szCs w:val="21"/>
                  </w:rPr>
                  <w:t>☐</w:t>
                </w:r>
              </w:sdtContent>
            </w:sdt>
            <w:r w:rsidR="00332751">
              <w:rPr>
                <w:rFonts w:ascii="游明朝" w:eastAsia="游明朝" w:hAnsi="游明朝" w:hint="eastAsia"/>
                <w:sz w:val="21"/>
                <w:szCs w:val="21"/>
              </w:rPr>
              <w:t xml:space="preserve">若手研究者（大学院生）　</w:t>
            </w:r>
            <w:sdt>
              <w:sdtPr>
                <w:rPr>
                  <w:rFonts w:ascii="游明朝" w:eastAsia="游明朝" w:hAnsi="游明朝" w:hint="eastAsia"/>
                  <w:sz w:val="21"/>
                  <w:szCs w:val="21"/>
                </w:rPr>
                <w:id w:val="-797839502"/>
                <w14:checkbox>
                  <w14:checked w14:val="0"/>
                  <w14:checkedState w14:val="2612" w14:font="ＭＳ ゴシック"/>
                  <w14:uncheckedState w14:val="2610" w14:font="ＭＳ ゴシック"/>
                </w14:checkbox>
              </w:sdtPr>
              <w:sdtEndPr/>
              <w:sdtContent>
                <w:r w:rsidR="00332751">
                  <w:rPr>
                    <w:rFonts w:ascii="ＭＳ ゴシック" w:eastAsia="ＭＳ ゴシック" w:hAnsi="ＭＳ ゴシック" w:hint="eastAsia"/>
                    <w:sz w:val="21"/>
                    <w:szCs w:val="21"/>
                  </w:rPr>
                  <w:t>☐</w:t>
                </w:r>
              </w:sdtContent>
            </w:sdt>
            <w:r w:rsidR="003A193F" w:rsidRPr="007E69A0">
              <w:rPr>
                <w:rFonts w:ascii="游明朝" w:eastAsia="游明朝" w:hAnsi="游明朝" w:hint="eastAsia"/>
                <w:sz w:val="21"/>
                <w:szCs w:val="21"/>
              </w:rPr>
              <w:t>研究協力者</w:t>
            </w:r>
          </w:p>
        </w:tc>
      </w:tr>
      <w:tr w:rsidR="00317540" w:rsidRPr="00242B96" w14:paraId="3EB3E6B1" w14:textId="77777777" w:rsidTr="008D6623">
        <w:tc>
          <w:tcPr>
            <w:tcW w:w="412" w:type="dxa"/>
            <w:vMerge/>
            <w:tcBorders>
              <w:left w:val="single" w:sz="12" w:space="0" w:color="auto"/>
              <w:right w:val="single" w:sz="8" w:space="0" w:color="auto"/>
            </w:tcBorders>
            <w:vAlign w:val="center"/>
          </w:tcPr>
          <w:p w14:paraId="6A0C364A" w14:textId="77777777" w:rsidR="00317540" w:rsidRPr="00461644" w:rsidRDefault="00317540" w:rsidP="002D0F4B">
            <w:pPr>
              <w:rPr>
                <w:rFonts w:ascii="游明朝" w:eastAsia="游明朝" w:hAnsi="游明朝"/>
                <w:sz w:val="21"/>
                <w:szCs w:val="21"/>
              </w:rPr>
            </w:pPr>
          </w:p>
        </w:tc>
        <w:tc>
          <w:tcPr>
            <w:tcW w:w="1704" w:type="dxa"/>
            <w:vMerge w:val="restart"/>
            <w:tcBorders>
              <w:left w:val="single" w:sz="8" w:space="0" w:color="auto"/>
            </w:tcBorders>
            <w:vAlign w:val="center"/>
          </w:tcPr>
          <w:p w14:paraId="718BA546" w14:textId="77777777" w:rsidR="00317540" w:rsidRPr="00461644" w:rsidRDefault="00317540" w:rsidP="002D0F4B">
            <w:pPr>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1000" w:type="dxa"/>
            <w:vAlign w:val="center"/>
          </w:tcPr>
          <w:p w14:paraId="155059F4" w14:textId="77777777" w:rsidR="00317540" w:rsidRPr="00461644" w:rsidRDefault="00317540" w:rsidP="002D0F4B">
            <w:pPr>
              <w:jc w:val="distribute"/>
              <w:rPr>
                <w:rFonts w:ascii="游明朝" w:eastAsia="游明朝" w:hAnsi="游明朝"/>
                <w:sz w:val="18"/>
                <w:szCs w:val="18"/>
              </w:rPr>
            </w:pPr>
            <w:r w:rsidRPr="00461644">
              <w:rPr>
                <w:rFonts w:ascii="游明朝" w:eastAsia="游明朝" w:hAnsi="游明朝" w:hint="eastAsia"/>
                <w:sz w:val="18"/>
                <w:szCs w:val="18"/>
              </w:rPr>
              <w:t>漢字</w:t>
            </w:r>
          </w:p>
        </w:tc>
        <w:tc>
          <w:tcPr>
            <w:tcW w:w="2975" w:type="dxa"/>
          </w:tcPr>
          <w:p w14:paraId="4697B24B" w14:textId="77777777" w:rsidR="00317540" w:rsidRPr="00242B96" w:rsidRDefault="00317540" w:rsidP="002D0F4B">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449FBA1E" w14:textId="77777777" w:rsidR="00317540" w:rsidRPr="00242B96" w:rsidRDefault="00317540" w:rsidP="002D0F4B">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317540" w:rsidRPr="00242B96" w14:paraId="707BD024" w14:textId="77777777" w:rsidTr="008D6623">
        <w:tc>
          <w:tcPr>
            <w:tcW w:w="412" w:type="dxa"/>
            <w:vMerge/>
            <w:tcBorders>
              <w:left w:val="single" w:sz="12" w:space="0" w:color="auto"/>
              <w:right w:val="single" w:sz="8" w:space="0" w:color="auto"/>
            </w:tcBorders>
            <w:vAlign w:val="center"/>
          </w:tcPr>
          <w:p w14:paraId="16A5ED52" w14:textId="77777777" w:rsidR="00317540" w:rsidRPr="00461644" w:rsidRDefault="00317540" w:rsidP="002D0F4B">
            <w:pPr>
              <w:rPr>
                <w:rFonts w:ascii="游明朝" w:eastAsia="游明朝" w:hAnsi="游明朝"/>
                <w:sz w:val="21"/>
                <w:szCs w:val="21"/>
              </w:rPr>
            </w:pPr>
          </w:p>
        </w:tc>
        <w:tc>
          <w:tcPr>
            <w:tcW w:w="1704" w:type="dxa"/>
            <w:vMerge/>
            <w:tcBorders>
              <w:left w:val="single" w:sz="8" w:space="0" w:color="auto"/>
            </w:tcBorders>
            <w:vAlign w:val="center"/>
          </w:tcPr>
          <w:p w14:paraId="768E0E2B" w14:textId="77777777" w:rsidR="00317540" w:rsidRPr="00461644" w:rsidRDefault="00317540" w:rsidP="002D0F4B">
            <w:pPr>
              <w:jc w:val="distribute"/>
              <w:rPr>
                <w:rFonts w:ascii="游明朝" w:eastAsia="游明朝" w:hAnsi="游明朝"/>
                <w:sz w:val="21"/>
                <w:szCs w:val="21"/>
              </w:rPr>
            </w:pPr>
          </w:p>
        </w:tc>
        <w:tc>
          <w:tcPr>
            <w:tcW w:w="1000" w:type="dxa"/>
            <w:vAlign w:val="center"/>
          </w:tcPr>
          <w:p w14:paraId="42C28E58" w14:textId="77777777" w:rsidR="00317540" w:rsidRPr="00461644" w:rsidRDefault="00317540" w:rsidP="002D0F4B">
            <w:pPr>
              <w:jc w:val="distribute"/>
              <w:rPr>
                <w:rFonts w:ascii="游明朝" w:eastAsia="游明朝" w:hAnsi="游明朝"/>
                <w:sz w:val="18"/>
                <w:szCs w:val="18"/>
              </w:rPr>
            </w:pPr>
            <w:r w:rsidRPr="00461644">
              <w:rPr>
                <w:rFonts w:ascii="游明朝" w:eastAsia="游明朝" w:hAnsi="游明朝" w:hint="eastAsia"/>
                <w:sz w:val="18"/>
                <w:szCs w:val="18"/>
              </w:rPr>
              <w:t>ローマ字</w:t>
            </w:r>
          </w:p>
        </w:tc>
        <w:tc>
          <w:tcPr>
            <w:tcW w:w="2975" w:type="dxa"/>
          </w:tcPr>
          <w:p w14:paraId="3CDB9039" w14:textId="77777777" w:rsidR="00317540" w:rsidRPr="00242B96" w:rsidRDefault="00317540" w:rsidP="002D0F4B">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4E38B4C5" w14:textId="77777777" w:rsidR="00317540" w:rsidRPr="00242B96" w:rsidRDefault="00317540" w:rsidP="002D0F4B">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317540" w:rsidRPr="00242B96" w14:paraId="577D37A9" w14:textId="77777777" w:rsidTr="008D6623">
        <w:tc>
          <w:tcPr>
            <w:tcW w:w="412" w:type="dxa"/>
            <w:vMerge/>
            <w:tcBorders>
              <w:left w:val="single" w:sz="12" w:space="0" w:color="auto"/>
              <w:right w:val="single" w:sz="8" w:space="0" w:color="auto"/>
            </w:tcBorders>
            <w:vAlign w:val="center"/>
          </w:tcPr>
          <w:p w14:paraId="58ECE877" w14:textId="77777777" w:rsidR="00317540" w:rsidRPr="00461644" w:rsidRDefault="00317540" w:rsidP="002D0F4B">
            <w:pPr>
              <w:rPr>
                <w:rFonts w:ascii="游明朝" w:eastAsia="游明朝" w:hAnsi="游明朝"/>
                <w:sz w:val="21"/>
                <w:szCs w:val="21"/>
              </w:rPr>
            </w:pPr>
          </w:p>
        </w:tc>
        <w:tc>
          <w:tcPr>
            <w:tcW w:w="1704" w:type="dxa"/>
            <w:vMerge/>
            <w:tcBorders>
              <w:left w:val="single" w:sz="8" w:space="0" w:color="auto"/>
            </w:tcBorders>
            <w:vAlign w:val="center"/>
          </w:tcPr>
          <w:p w14:paraId="139F12F2" w14:textId="77777777" w:rsidR="00317540" w:rsidRPr="00461644" w:rsidRDefault="00317540" w:rsidP="002D0F4B">
            <w:pPr>
              <w:jc w:val="distribute"/>
              <w:rPr>
                <w:rFonts w:ascii="游明朝" w:eastAsia="游明朝" w:hAnsi="游明朝"/>
                <w:sz w:val="21"/>
                <w:szCs w:val="21"/>
              </w:rPr>
            </w:pPr>
          </w:p>
        </w:tc>
        <w:tc>
          <w:tcPr>
            <w:tcW w:w="1000" w:type="dxa"/>
            <w:vAlign w:val="center"/>
          </w:tcPr>
          <w:p w14:paraId="58A68F1A" w14:textId="77777777" w:rsidR="00317540" w:rsidRPr="00461644" w:rsidRDefault="00317540" w:rsidP="002D0F4B">
            <w:pPr>
              <w:jc w:val="distribute"/>
              <w:rPr>
                <w:rFonts w:ascii="游明朝" w:eastAsia="游明朝" w:hAnsi="游明朝"/>
                <w:sz w:val="18"/>
                <w:szCs w:val="18"/>
              </w:rPr>
            </w:pPr>
            <w:r w:rsidRPr="00461644">
              <w:rPr>
                <w:rFonts w:ascii="游明朝" w:eastAsia="游明朝" w:hAnsi="游明朝" w:hint="eastAsia"/>
                <w:sz w:val="18"/>
                <w:szCs w:val="18"/>
              </w:rPr>
              <w:t>フリガナ</w:t>
            </w:r>
          </w:p>
        </w:tc>
        <w:tc>
          <w:tcPr>
            <w:tcW w:w="2975" w:type="dxa"/>
          </w:tcPr>
          <w:p w14:paraId="08CCB356" w14:textId="77777777" w:rsidR="00317540" w:rsidRPr="00242B96" w:rsidRDefault="00317540" w:rsidP="002D0F4B">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3008AA62" w14:textId="77777777" w:rsidR="00317540" w:rsidRPr="00242B96" w:rsidRDefault="00317540" w:rsidP="002D0F4B">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317540" w:rsidRPr="00242B96" w14:paraId="1C613337" w14:textId="77777777" w:rsidTr="00806FAD">
        <w:tc>
          <w:tcPr>
            <w:tcW w:w="412" w:type="dxa"/>
            <w:vMerge/>
            <w:tcBorders>
              <w:left w:val="single" w:sz="12" w:space="0" w:color="auto"/>
              <w:right w:val="single" w:sz="8" w:space="0" w:color="auto"/>
            </w:tcBorders>
            <w:vAlign w:val="center"/>
          </w:tcPr>
          <w:p w14:paraId="79CD21DD" w14:textId="77777777" w:rsidR="00317540" w:rsidRPr="00461644" w:rsidRDefault="00317540" w:rsidP="002D0F4B">
            <w:pPr>
              <w:rPr>
                <w:rFonts w:ascii="游明朝" w:eastAsia="游明朝" w:hAnsi="游明朝"/>
                <w:sz w:val="21"/>
                <w:szCs w:val="21"/>
              </w:rPr>
            </w:pPr>
          </w:p>
        </w:tc>
        <w:tc>
          <w:tcPr>
            <w:tcW w:w="1704" w:type="dxa"/>
            <w:vMerge w:val="restart"/>
            <w:tcBorders>
              <w:left w:val="single" w:sz="8" w:space="0" w:color="auto"/>
            </w:tcBorders>
            <w:vAlign w:val="center"/>
          </w:tcPr>
          <w:p w14:paraId="4D990276" w14:textId="77777777" w:rsidR="00317540" w:rsidRPr="00461644" w:rsidRDefault="00317540" w:rsidP="002D0F4B">
            <w:pPr>
              <w:jc w:val="distribute"/>
              <w:rPr>
                <w:rFonts w:ascii="游明朝" w:eastAsia="游明朝" w:hAnsi="游明朝"/>
                <w:sz w:val="21"/>
                <w:szCs w:val="21"/>
              </w:rPr>
            </w:pPr>
            <w:r w:rsidRPr="00461644">
              <w:rPr>
                <w:rFonts w:ascii="游明朝" w:eastAsia="游明朝" w:hAnsi="游明朝" w:hint="eastAsia"/>
                <w:sz w:val="21"/>
                <w:szCs w:val="21"/>
              </w:rPr>
              <w:t>職名</w:t>
            </w:r>
          </w:p>
        </w:tc>
        <w:tc>
          <w:tcPr>
            <w:tcW w:w="1000" w:type="dxa"/>
            <w:vAlign w:val="center"/>
          </w:tcPr>
          <w:p w14:paraId="0200475B" w14:textId="77777777" w:rsidR="00317540" w:rsidRPr="00461644" w:rsidRDefault="00317540" w:rsidP="002D0F4B">
            <w:pPr>
              <w:jc w:val="distribute"/>
              <w:rPr>
                <w:rFonts w:ascii="游明朝" w:eastAsia="游明朝" w:hAnsi="游明朝"/>
              </w:rPr>
            </w:pPr>
            <w:r w:rsidRPr="00461644">
              <w:rPr>
                <w:rFonts w:ascii="游明朝" w:eastAsia="游明朝" w:hAnsi="游明朝" w:hint="eastAsia"/>
                <w:sz w:val="18"/>
                <w:szCs w:val="18"/>
              </w:rPr>
              <w:t>和文</w:t>
            </w:r>
          </w:p>
        </w:tc>
        <w:tc>
          <w:tcPr>
            <w:tcW w:w="5951" w:type="dxa"/>
            <w:gridSpan w:val="3"/>
            <w:tcBorders>
              <w:right w:val="single" w:sz="12" w:space="0" w:color="auto"/>
            </w:tcBorders>
          </w:tcPr>
          <w:p w14:paraId="5FBE2368" w14:textId="77777777" w:rsidR="00317540" w:rsidRPr="00242B96" w:rsidRDefault="00317540" w:rsidP="002D0F4B">
            <w:pPr>
              <w:rPr>
                <w:rFonts w:ascii="游明朝" w:eastAsia="游明朝" w:hAnsi="游明朝"/>
                <w:sz w:val="21"/>
                <w:szCs w:val="21"/>
              </w:rPr>
            </w:pPr>
          </w:p>
        </w:tc>
      </w:tr>
      <w:tr w:rsidR="00317540" w:rsidRPr="00242B96" w14:paraId="10B9A8EC" w14:textId="77777777" w:rsidTr="00806FAD">
        <w:tc>
          <w:tcPr>
            <w:tcW w:w="412" w:type="dxa"/>
            <w:vMerge/>
            <w:tcBorders>
              <w:left w:val="single" w:sz="12" w:space="0" w:color="auto"/>
              <w:right w:val="single" w:sz="8" w:space="0" w:color="auto"/>
            </w:tcBorders>
            <w:vAlign w:val="center"/>
          </w:tcPr>
          <w:p w14:paraId="57F674B5" w14:textId="77777777" w:rsidR="00317540" w:rsidRPr="00461644" w:rsidRDefault="00317540" w:rsidP="002D0F4B">
            <w:pPr>
              <w:rPr>
                <w:rFonts w:ascii="游明朝" w:eastAsia="游明朝" w:hAnsi="游明朝"/>
                <w:sz w:val="21"/>
                <w:szCs w:val="21"/>
              </w:rPr>
            </w:pPr>
          </w:p>
        </w:tc>
        <w:tc>
          <w:tcPr>
            <w:tcW w:w="1704" w:type="dxa"/>
            <w:vMerge/>
            <w:tcBorders>
              <w:left w:val="single" w:sz="8" w:space="0" w:color="auto"/>
            </w:tcBorders>
          </w:tcPr>
          <w:p w14:paraId="24E838A5" w14:textId="77777777" w:rsidR="00317540" w:rsidRPr="00461644" w:rsidRDefault="00317540" w:rsidP="002D0F4B">
            <w:pPr>
              <w:jc w:val="distribute"/>
              <w:rPr>
                <w:rFonts w:ascii="游明朝" w:eastAsia="游明朝" w:hAnsi="游明朝"/>
                <w:sz w:val="21"/>
                <w:szCs w:val="21"/>
              </w:rPr>
            </w:pPr>
          </w:p>
        </w:tc>
        <w:tc>
          <w:tcPr>
            <w:tcW w:w="1000" w:type="dxa"/>
            <w:vAlign w:val="center"/>
          </w:tcPr>
          <w:p w14:paraId="7BD1D333" w14:textId="77777777" w:rsidR="00317540" w:rsidRPr="00461644" w:rsidRDefault="00317540" w:rsidP="002D0F4B">
            <w:pPr>
              <w:jc w:val="distribute"/>
              <w:rPr>
                <w:rFonts w:ascii="游明朝" w:eastAsia="游明朝" w:hAnsi="游明朝"/>
              </w:rPr>
            </w:pPr>
            <w:r w:rsidRPr="00461644">
              <w:rPr>
                <w:rFonts w:ascii="游明朝" w:eastAsia="游明朝" w:hAnsi="游明朝" w:hint="eastAsia"/>
                <w:sz w:val="18"/>
                <w:szCs w:val="18"/>
              </w:rPr>
              <w:t>英文</w:t>
            </w:r>
          </w:p>
        </w:tc>
        <w:tc>
          <w:tcPr>
            <w:tcW w:w="5951" w:type="dxa"/>
            <w:gridSpan w:val="3"/>
            <w:tcBorders>
              <w:right w:val="single" w:sz="12" w:space="0" w:color="auto"/>
            </w:tcBorders>
          </w:tcPr>
          <w:p w14:paraId="3BA053BF" w14:textId="77777777" w:rsidR="00317540" w:rsidRPr="00242B96" w:rsidRDefault="00317540" w:rsidP="002D0F4B">
            <w:pPr>
              <w:rPr>
                <w:rFonts w:ascii="游明朝" w:eastAsia="游明朝" w:hAnsi="游明朝"/>
                <w:sz w:val="21"/>
                <w:szCs w:val="21"/>
              </w:rPr>
            </w:pPr>
          </w:p>
        </w:tc>
      </w:tr>
      <w:tr w:rsidR="00317540" w:rsidRPr="00242B96" w14:paraId="0C790ADB" w14:textId="77777777" w:rsidTr="00806FAD">
        <w:tc>
          <w:tcPr>
            <w:tcW w:w="412" w:type="dxa"/>
            <w:vMerge/>
            <w:tcBorders>
              <w:left w:val="single" w:sz="12" w:space="0" w:color="auto"/>
              <w:right w:val="single" w:sz="8" w:space="0" w:color="auto"/>
            </w:tcBorders>
            <w:vAlign w:val="center"/>
          </w:tcPr>
          <w:p w14:paraId="3D9213BE" w14:textId="77777777" w:rsidR="00317540" w:rsidRPr="00461644" w:rsidRDefault="00317540" w:rsidP="002D0F4B">
            <w:pPr>
              <w:rPr>
                <w:rFonts w:ascii="游明朝" w:eastAsia="游明朝" w:hAnsi="游明朝"/>
                <w:sz w:val="21"/>
                <w:szCs w:val="21"/>
              </w:rPr>
            </w:pPr>
          </w:p>
        </w:tc>
        <w:tc>
          <w:tcPr>
            <w:tcW w:w="1704" w:type="dxa"/>
            <w:tcBorders>
              <w:left w:val="single" w:sz="8" w:space="0" w:color="auto"/>
            </w:tcBorders>
            <w:vAlign w:val="center"/>
          </w:tcPr>
          <w:p w14:paraId="280C27BB" w14:textId="77777777" w:rsidR="00317540" w:rsidRPr="00461644" w:rsidRDefault="00317540" w:rsidP="002D0F4B">
            <w:pPr>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6951" w:type="dxa"/>
            <w:gridSpan w:val="4"/>
            <w:tcBorders>
              <w:right w:val="single" w:sz="12" w:space="0" w:color="auto"/>
            </w:tcBorders>
          </w:tcPr>
          <w:p w14:paraId="755D0440" w14:textId="77777777" w:rsidR="00317540" w:rsidRPr="00242B96" w:rsidRDefault="00317540" w:rsidP="002D0F4B">
            <w:pPr>
              <w:rPr>
                <w:rFonts w:ascii="游明朝" w:eastAsia="游明朝" w:hAnsi="游明朝"/>
                <w:sz w:val="21"/>
                <w:szCs w:val="21"/>
              </w:rPr>
            </w:pPr>
          </w:p>
        </w:tc>
      </w:tr>
      <w:tr w:rsidR="00317540" w:rsidRPr="00242B96" w14:paraId="5987E9A7" w14:textId="77777777" w:rsidTr="00806FAD">
        <w:tc>
          <w:tcPr>
            <w:tcW w:w="412" w:type="dxa"/>
            <w:vMerge/>
            <w:tcBorders>
              <w:left w:val="single" w:sz="12" w:space="0" w:color="auto"/>
              <w:right w:val="single" w:sz="8" w:space="0" w:color="auto"/>
            </w:tcBorders>
            <w:vAlign w:val="center"/>
          </w:tcPr>
          <w:p w14:paraId="1AA233ED" w14:textId="77777777" w:rsidR="00317540" w:rsidRPr="00461644" w:rsidRDefault="00317540" w:rsidP="002D0F4B">
            <w:pPr>
              <w:rPr>
                <w:rFonts w:ascii="游明朝" w:eastAsia="游明朝" w:hAnsi="游明朝"/>
                <w:sz w:val="21"/>
                <w:szCs w:val="21"/>
              </w:rPr>
            </w:pPr>
          </w:p>
        </w:tc>
        <w:tc>
          <w:tcPr>
            <w:tcW w:w="1704" w:type="dxa"/>
            <w:tcBorders>
              <w:left w:val="single" w:sz="8" w:space="0" w:color="auto"/>
            </w:tcBorders>
            <w:vAlign w:val="center"/>
          </w:tcPr>
          <w:p w14:paraId="5BAEBFB2" w14:textId="77777777" w:rsidR="00317540" w:rsidRPr="00461644" w:rsidRDefault="00317540" w:rsidP="002D0F4B">
            <w:pPr>
              <w:jc w:val="distribute"/>
              <w:rPr>
                <w:rFonts w:ascii="游明朝" w:eastAsia="游明朝" w:hAnsi="游明朝"/>
                <w:sz w:val="21"/>
                <w:szCs w:val="21"/>
              </w:rPr>
            </w:pPr>
            <w:r w:rsidRPr="00461644">
              <w:rPr>
                <w:rFonts w:ascii="游明朝" w:eastAsia="游明朝" w:hAnsi="游明朝" w:hint="eastAsia"/>
                <w:sz w:val="21"/>
                <w:szCs w:val="21"/>
              </w:rPr>
              <w:t>学位・取得年月</w:t>
            </w:r>
          </w:p>
        </w:tc>
        <w:tc>
          <w:tcPr>
            <w:tcW w:w="6951" w:type="dxa"/>
            <w:gridSpan w:val="4"/>
            <w:tcBorders>
              <w:right w:val="single" w:sz="12" w:space="0" w:color="auto"/>
            </w:tcBorders>
          </w:tcPr>
          <w:p w14:paraId="59FCFD22" w14:textId="77777777" w:rsidR="00317540" w:rsidRPr="00242B96" w:rsidRDefault="00317540" w:rsidP="002D0F4B">
            <w:pPr>
              <w:rPr>
                <w:rFonts w:ascii="游明朝" w:eastAsia="游明朝" w:hAnsi="游明朝"/>
                <w:sz w:val="21"/>
                <w:szCs w:val="21"/>
              </w:rPr>
            </w:pPr>
            <w:r w:rsidRPr="00242B96">
              <w:rPr>
                <w:rFonts w:ascii="游明朝" w:eastAsia="游明朝" w:hAnsi="游明朝" w:hint="eastAsia"/>
                <w:sz w:val="21"/>
                <w:szCs w:val="21"/>
              </w:rPr>
              <w:t xml:space="preserve">　　　　　　　　　　　　・（西暦）　　　年　　　　月</w:t>
            </w:r>
          </w:p>
        </w:tc>
      </w:tr>
      <w:tr w:rsidR="00317540" w:rsidRPr="00242B96" w14:paraId="775156EA" w14:textId="77777777" w:rsidTr="00806FAD">
        <w:tc>
          <w:tcPr>
            <w:tcW w:w="412" w:type="dxa"/>
            <w:vMerge/>
            <w:tcBorders>
              <w:left w:val="single" w:sz="12" w:space="0" w:color="auto"/>
              <w:right w:val="single" w:sz="8" w:space="0" w:color="auto"/>
            </w:tcBorders>
            <w:vAlign w:val="center"/>
          </w:tcPr>
          <w:p w14:paraId="4E1B7F83" w14:textId="77777777" w:rsidR="00317540" w:rsidRPr="00461644" w:rsidRDefault="00317540" w:rsidP="002D0F4B">
            <w:pPr>
              <w:rPr>
                <w:rFonts w:ascii="游明朝" w:eastAsia="游明朝" w:hAnsi="游明朝"/>
                <w:sz w:val="21"/>
                <w:szCs w:val="21"/>
              </w:rPr>
            </w:pPr>
          </w:p>
        </w:tc>
        <w:tc>
          <w:tcPr>
            <w:tcW w:w="1704" w:type="dxa"/>
            <w:tcBorders>
              <w:left w:val="single" w:sz="8" w:space="0" w:color="auto"/>
            </w:tcBorders>
          </w:tcPr>
          <w:p w14:paraId="0FF7A83F" w14:textId="77777777" w:rsidR="00317540" w:rsidRPr="00461644" w:rsidRDefault="00317540" w:rsidP="002D0F4B">
            <w:pPr>
              <w:jc w:val="distribute"/>
              <w:rPr>
                <w:rFonts w:ascii="游明朝" w:eastAsia="游明朝" w:hAnsi="游明朝"/>
                <w:sz w:val="21"/>
                <w:szCs w:val="21"/>
              </w:rPr>
            </w:pPr>
            <w:r w:rsidRPr="00461644">
              <w:rPr>
                <w:rFonts w:ascii="游明朝" w:eastAsia="游明朝" w:hAnsi="游明朝" w:hint="eastAsia"/>
                <w:sz w:val="21"/>
                <w:szCs w:val="21"/>
              </w:rPr>
              <w:t>専門分野</w:t>
            </w:r>
          </w:p>
        </w:tc>
        <w:tc>
          <w:tcPr>
            <w:tcW w:w="6951" w:type="dxa"/>
            <w:gridSpan w:val="4"/>
            <w:tcBorders>
              <w:right w:val="single" w:sz="12" w:space="0" w:color="auto"/>
            </w:tcBorders>
          </w:tcPr>
          <w:p w14:paraId="2AFE42B1" w14:textId="77777777" w:rsidR="00317540" w:rsidRPr="00242B96" w:rsidRDefault="00317540" w:rsidP="002D0F4B">
            <w:pPr>
              <w:rPr>
                <w:rFonts w:ascii="游明朝" w:eastAsia="游明朝" w:hAnsi="游明朝"/>
                <w:sz w:val="21"/>
                <w:szCs w:val="21"/>
              </w:rPr>
            </w:pPr>
          </w:p>
        </w:tc>
      </w:tr>
      <w:bookmarkEnd w:id="2"/>
      <w:tr w:rsidR="007D146C" w:rsidRPr="00165E3C" w14:paraId="6CEB7EDF" w14:textId="77777777" w:rsidTr="005212A4">
        <w:tc>
          <w:tcPr>
            <w:tcW w:w="412" w:type="dxa"/>
            <w:vMerge w:val="restart"/>
            <w:tcBorders>
              <w:top w:val="single" w:sz="12" w:space="0" w:color="auto"/>
              <w:left w:val="single" w:sz="12" w:space="0" w:color="auto"/>
              <w:right w:val="single" w:sz="8" w:space="0" w:color="auto"/>
            </w:tcBorders>
            <w:vAlign w:val="center"/>
          </w:tcPr>
          <w:p w14:paraId="6EAC805C" w14:textId="56F086BF" w:rsidR="007D146C" w:rsidRPr="002D0F4B" w:rsidRDefault="007D146C" w:rsidP="005212A4">
            <w:pPr>
              <w:jc w:val="center"/>
              <w:rPr>
                <w:rFonts w:ascii="游明朝" w:eastAsia="游明朝" w:hAnsi="游明朝"/>
                <w:sz w:val="21"/>
                <w:szCs w:val="21"/>
              </w:rPr>
            </w:pPr>
            <w:r>
              <w:rPr>
                <w:rFonts w:ascii="游明朝" w:eastAsia="游明朝" w:hAnsi="游明朝"/>
                <w:sz w:val="21"/>
                <w:szCs w:val="21"/>
              </w:rPr>
              <w:t>4</w:t>
            </w:r>
          </w:p>
        </w:tc>
        <w:tc>
          <w:tcPr>
            <w:tcW w:w="2704" w:type="dxa"/>
            <w:gridSpan w:val="2"/>
            <w:tcBorders>
              <w:top w:val="single" w:sz="12" w:space="0" w:color="auto"/>
              <w:left w:val="single" w:sz="8" w:space="0" w:color="auto"/>
            </w:tcBorders>
            <w:vAlign w:val="center"/>
          </w:tcPr>
          <w:p w14:paraId="6AC541C1" w14:textId="77777777" w:rsidR="007D146C" w:rsidRPr="00165E3C" w:rsidRDefault="007D146C" w:rsidP="005212A4">
            <w:pPr>
              <w:jc w:val="distribute"/>
              <w:rPr>
                <w:rFonts w:ascii="游明朝" w:eastAsia="游明朝" w:hAnsi="游明朝"/>
                <w:sz w:val="21"/>
                <w:szCs w:val="21"/>
              </w:rPr>
            </w:pPr>
            <w:r w:rsidRPr="00165E3C">
              <w:rPr>
                <w:rFonts w:ascii="游明朝" w:eastAsia="游明朝" w:hAnsi="游明朝" w:hint="eastAsia"/>
                <w:sz w:val="21"/>
                <w:szCs w:val="21"/>
              </w:rPr>
              <w:t>当該計画における身分</w:t>
            </w:r>
          </w:p>
          <w:p w14:paraId="2C787E87" w14:textId="77777777" w:rsidR="007D146C" w:rsidRPr="00165E3C" w:rsidRDefault="007D146C" w:rsidP="005212A4">
            <w:pPr>
              <w:jc w:val="center"/>
              <w:rPr>
                <w:rFonts w:ascii="游明朝" w:eastAsia="游明朝" w:hAnsi="游明朝"/>
                <w:sz w:val="21"/>
                <w:szCs w:val="21"/>
              </w:rPr>
            </w:pPr>
            <w:r w:rsidRPr="00165E3C">
              <w:rPr>
                <w:rFonts w:ascii="游明朝" w:eastAsia="游明朝" w:hAnsi="游明朝" w:hint="eastAsia"/>
                <w:sz w:val="18"/>
                <w:szCs w:val="18"/>
              </w:rPr>
              <w:t>（該当欄チェック）</w:t>
            </w:r>
          </w:p>
        </w:tc>
        <w:tc>
          <w:tcPr>
            <w:tcW w:w="5951" w:type="dxa"/>
            <w:gridSpan w:val="3"/>
            <w:tcBorders>
              <w:top w:val="single" w:sz="12" w:space="0" w:color="auto"/>
              <w:right w:val="single" w:sz="12" w:space="0" w:color="auto"/>
            </w:tcBorders>
            <w:vAlign w:val="center"/>
          </w:tcPr>
          <w:p w14:paraId="259ACCCC" w14:textId="77777777" w:rsidR="007D146C" w:rsidRDefault="004B7895" w:rsidP="005212A4">
            <w:pPr>
              <w:rPr>
                <w:rFonts w:ascii="游明朝" w:eastAsia="游明朝" w:hAnsi="游明朝"/>
                <w:sz w:val="21"/>
                <w:szCs w:val="21"/>
              </w:rPr>
            </w:pPr>
            <w:sdt>
              <w:sdtPr>
                <w:rPr>
                  <w:rFonts w:ascii="游明朝" w:eastAsia="游明朝" w:hAnsi="游明朝" w:hint="eastAsia"/>
                  <w:sz w:val="21"/>
                  <w:szCs w:val="21"/>
                </w:rPr>
                <w:id w:val="467713761"/>
                <w14:checkbox>
                  <w14:checked w14:val="0"/>
                  <w14:checkedState w14:val="2612" w14:font="ＭＳ ゴシック"/>
                  <w14:uncheckedState w14:val="2610" w14:font="ＭＳ ゴシック"/>
                </w14:checkbox>
              </w:sdtPr>
              <w:sdtEndPr/>
              <w:sdtContent>
                <w:r w:rsidR="007D146C">
                  <w:rPr>
                    <w:rFonts w:ascii="ＭＳ ゴシック" w:eastAsia="ＭＳ ゴシック" w:hAnsi="ＭＳ ゴシック" w:hint="eastAsia"/>
                    <w:sz w:val="21"/>
                    <w:szCs w:val="21"/>
                  </w:rPr>
                  <w:t>☐</w:t>
                </w:r>
              </w:sdtContent>
            </w:sdt>
            <w:r w:rsidR="007D146C" w:rsidRPr="00631315">
              <w:rPr>
                <w:rFonts w:ascii="游明朝" w:eastAsia="游明朝" w:hAnsi="游明朝" w:hint="eastAsia"/>
                <w:sz w:val="21"/>
                <w:szCs w:val="21"/>
              </w:rPr>
              <w:t>海外交流計画分担者</w:t>
            </w:r>
            <w:r w:rsidR="007D146C">
              <w:rPr>
                <w:rFonts w:ascii="游明朝" w:eastAsia="游明朝" w:hAnsi="游明朝" w:hint="eastAsia"/>
                <w:sz w:val="21"/>
                <w:szCs w:val="21"/>
              </w:rPr>
              <w:t xml:space="preserve">　　　</w:t>
            </w:r>
            <w:sdt>
              <w:sdtPr>
                <w:rPr>
                  <w:rFonts w:ascii="游明朝" w:eastAsia="游明朝" w:hAnsi="游明朝" w:hint="eastAsia"/>
                  <w:sz w:val="21"/>
                  <w:szCs w:val="21"/>
                </w:rPr>
                <w:id w:val="733675794"/>
                <w14:checkbox>
                  <w14:checked w14:val="0"/>
                  <w14:checkedState w14:val="2612" w14:font="ＭＳ ゴシック"/>
                  <w14:uncheckedState w14:val="2610" w14:font="ＭＳ ゴシック"/>
                </w14:checkbox>
              </w:sdtPr>
              <w:sdtEndPr/>
              <w:sdtContent>
                <w:r w:rsidR="007D146C">
                  <w:rPr>
                    <w:rFonts w:ascii="ＭＳ ゴシック" w:eastAsia="ＭＳ ゴシック" w:hAnsi="ＭＳ ゴシック" w:hint="eastAsia"/>
                    <w:sz w:val="21"/>
                    <w:szCs w:val="21"/>
                  </w:rPr>
                  <w:t>☐</w:t>
                </w:r>
              </w:sdtContent>
            </w:sdt>
            <w:r w:rsidR="007D146C">
              <w:rPr>
                <w:rFonts w:ascii="游明朝" w:eastAsia="游明朝" w:hAnsi="游明朝" w:hint="eastAsia"/>
                <w:sz w:val="21"/>
                <w:szCs w:val="21"/>
              </w:rPr>
              <w:t>若手研究者</w:t>
            </w:r>
          </w:p>
          <w:p w14:paraId="3EAF7A16" w14:textId="77777777" w:rsidR="007D146C" w:rsidRPr="00165E3C" w:rsidRDefault="004B7895" w:rsidP="005212A4">
            <w:pPr>
              <w:rPr>
                <w:rFonts w:ascii="游明朝" w:eastAsia="游明朝" w:hAnsi="游明朝"/>
                <w:sz w:val="21"/>
                <w:szCs w:val="21"/>
              </w:rPr>
            </w:pPr>
            <w:sdt>
              <w:sdtPr>
                <w:rPr>
                  <w:rFonts w:ascii="游明朝" w:eastAsia="游明朝" w:hAnsi="游明朝" w:hint="eastAsia"/>
                  <w:sz w:val="21"/>
                  <w:szCs w:val="21"/>
                </w:rPr>
                <w:id w:val="1473099107"/>
                <w14:checkbox>
                  <w14:checked w14:val="0"/>
                  <w14:checkedState w14:val="2612" w14:font="ＭＳ ゴシック"/>
                  <w14:uncheckedState w14:val="2610" w14:font="ＭＳ ゴシック"/>
                </w14:checkbox>
              </w:sdtPr>
              <w:sdtEndPr/>
              <w:sdtContent>
                <w:r w:rsidR="007D146C">
                  <w:rPr>
                    <w:rFonts w:ascii="ＭＳ ゴシック" w:eastAsia="ＭＳ ゴシック" w:hAnsi="ＭＳ ゴシック" w:hint="eastAsia"/>
                    <w:sz w:val="21"/>
                    <w:szCs w:val="21"/>
                  </w:rPr>
                  <w:t>☐</w:t>
                </w:r>
              </w:sdtContent>
            </w:sdt>
            <w:r w:rsidR="007D146C">
              <w:rPr>
                <w:rFonts w:ascii="游明朝" w:eastAsia="游明朝" w:hAnsi="游明朝" w:hint="eastAsia"/>
                <w:sz w:val="21"/>
                <w:szCs w:val="21"/>
              </w:rPr>
              <w:t xml:space="preserve">若手研究者（大学院生）　</w:t>
            </w:r>
            <w:sdt>
              <w:sdtPr>
                <w:rPr>
                  <w:rFonts w:ascii="游明朝" w:eastAsia="游明朝" w:hAnsi="游明朝" w:hint="eastAsia"/>
                  <w:sz w:val="21"/>
                  <w:szCs w:val="21"/>
                </w:rPr>
                <w:id w:val="-145200653"/>
                <w14:checkbox>
                  <w14:checked w14:val="0"/>
                  <w14:checkedState w14:val="2612" w14:font="ＭＳ ゴシック"/>
                  <w14:uncheckedState w14:val="2610" w14:font="ＭＳ ゴシック"/>
                </w14:checkbox>
              </w:sdtPr>
              <w:sdtEndPr/>
              <w:sdtContent>
                <w:r w:rsidR="007D146C">
                  <w:rPr>
                    <w:rFonts w:ascii="ＭＳ ゴシック" w:eastAsia="ＭＳ ゴシック" w:hAnsi="ＭＳ ゴシック" w:hint="eastAsia"/>
                    <w:sz w:val="21"/>
                    <w:szCs w:val="21"/>
                  </w:rPr>
                  <w:t>☐</w:t>
                </w:r>
              </w:sdtContent>
            </w:sdt>
            <w:r w:rsidR="007D146C" w:rsidRPr="007E69A0">
              <w:rPr>
                <w:rFonts w:ascii="游明朝" w:eastAsia="游明朝" w:hAnsi="游明朝" w:hint="eastAsia"/>
                <w:sz w:val="21"/>
                <w:szCs w:val="21"/>
              </w:rPr>
              <w:t>研究協力者</w:t>
            </w:r>
          </w:p>
        </w:tc>
      </w:tr>
      <w:tr w:rsidR="007D146C" w:rsidRPr="00242B96" w14:paraId="4F765A91" w14:textId="77777777" w:rsidTr="008D6623">
        <w:tc>
          <w:tcPr>
            <w:tcW w:w="412" w:type="dxa"/>
            <w:vMerge/>
            <w:tcBorders>
              <w:left w:val="single" w:sz="12" w:space="0" w:color="auto"/>
              <w:right w:val="single" w:sz="8" w:space="0" w:color="auto"/>
            </w:tcBorders>
            <w:vAlign w:val="center"/>
          </w:tcPr>
          <w:p w14:paraId="216F2BE5" w14:textId="77777777" w:rsidR="007D146C" w:rsidRPr="00461644" w:rsidRDefault="007D146C" w:rsidP="005212A4">
            <w:pPr>
              <w:rPr>
                <w:rFonts w:ascii="游明朝" w:eastAsia="游明朝" w:hAnsi="游明朝"/>
                <w:sz w:val="21"/>
                <w:szCs w:val="21"/>
              </w:rPr>
            </w:pPr>
          </w:p>
        </w:tc>
        <w:tc>
          <w:tcPr>
            <w:tcW w:w="1704" w:type="dxa"/>
            <w:vMerge w:val="restart"/>
            <w:tcBorders>
              <w:left w:val="single" w:sz="8" w:space="0" w:color="auto"/>
            </w:tcBorders>
            <w:vAlign w:val="center"/>
          </w:tcPr>
          <w:p w14:paraId="40F3C5D6" w14:textId="77777777" w:rsidR="007D146C" w:rsidRPr="00461644" w:rsidRDefault="007D146C" w:rsidP="005212A4">
            <w:pPr>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1000" w:type="dxa"/>
            <w:vAlign w:val="center"/>
          </w:tcPr>
          <w:p w14:paraId="62F96DD2" w14:textId="77777777" w:rsidR="007D146C" w:rsidRPr="00461644" w:rsidRDefault="007D146C" w:rsidP="005212A4">
            <w:pPr>
              <w:jc w:val="distribute"/>
              <w:rPr>
                <w:rFonts w:ascii="游明朝" w:eastAsia="游明朝" w:hAnsi="游明朝"/>
                <w:sz w:val="18"/>
                <w:szCs w:val="18"/>
              </w:rPr>
            </w:pPr>
            <w:r w:rsidRPr="00461644">
              <w:rPr>
                <w:rFonts w:ascii="游明朝" w:eastAsia="游明朝" w:hAnsi="游明朝" w:hint="eastAsia"/>
                <w:sz w:val="18"/>
                <w:szCs w:val="18"/>
              </w:rPr>
              <w:t>漢字</w:t>
            </w:r>
          </w:p>
        </w:tc>
        <w:tc>
          <w:tcPr>
            <w:tcW w:w="2975" w:type="dxa"/>
          </w:tcPr>
          <w:p w14:paraId="15F6EB48" w14:textId="77777777" w:rsidR="007D146C" w:rsidRPr="00242B96" w:rsidRDefault="007D146C" w:rsidP="005212A4">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3CACE267" w14:textId="77777777" w:rsidR="007D146C" w:rsidRPr="00242B96" w:rsidRDefault="007D146C" w:rsidP="005212A4">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7D146C" w:rsidRPr="00242B96" w14:paraId="04A313FE" w14:textId="77777777" w:rsidTr="008D6623">
        <w:tc>
          <w:tcPr>
            <w:tcW w:w="412" w:type="dxa"/>
            <w:vMerge/>
            <w:tcBorders>
              <w:left w:val="single" w:sz="12" w:space="0" w:color="auto"/>
              <w:right w:val="single" w:sz="8" w:space="0" w:color="auto"/>
            </w:tcBorders>
            <w:vAlign w:val="center"/>
          </w:tcPr>
          <w:p w14:paraId="0A7D3BA7" w14:textId="77777777" w:rsidR="007D146C" w:rsidRPr="00461644" w:rsidRDefault="007D146C" w:rsidP="005212A4">
            <w:pPr>
              <w:rPr>
                <w:rFonts w:ascii="游明朝" w:eastAsia="游明朝" w:hAnsi="游明朝"/>
                <w:sz w:val="21"/>
                <w:szCs w:val="21"/>
              </w:rPr>
            </w:pPr>
          </w:p>
        </w:tc>
        <w:tc>
          <w:tcPr>
            <w:tcW w:w="1704" w:type="dxa"/>
            <w:vMerge/>
            <w:tcBorders>
              <w:left w:val="single" w:sz="8" w:space="0" w:color="auto"/>
            </w:tcBorders>
            <w:vAlign w:val="center"/>
          </w:tcPr>
          <w:p w14:paraId="01663A62" w14:textId="77777777" w:rsidR="007D146C" w:rsidRPr="00461644" w:rsidRDefault="007D146C" w:rsidP="005212A4">
            <w:pPr>
              <w:jc w:val="distribute"/>
              <w:rPr>
                <w:rFonts w:ascii="游明朝" w:eastAsia="游明朝" w:hAnsi="游明朝"/>
                <w:sz w:val="21"/>
                <w:szCs w:val="21"/>
              </w:rPr>
            </w:pPr>
          </w:p>
        </w:tc>
        <w:tc>
          <w:tcPr>
            <w:tcW w:w="1000" w:type="dxa"/>
            <w:vAlign w:val="center"/>
          </w:tcPr>
          <w:p w14:paraId="49DA645E" w14:textId="77777777" w:rsidR="007D146C" w:rsidRPr="00461644" w:rsidRDefault="007D146C" w:rsidP="005212A4">
            <w:pPr>
              <w:jc w:val="distribute"/>
              <w:rPr>
                <w:rFonts w:ascii="游明朝" w:eastAsia="游明朝" w:hAnsi="游明朝"/>
                <w:sz w:val="18"/>
                <w:szCs w:val="18"/>
              </w:rPr>
            </w:pPr>
            <w:r w:rsidRPr="00461644">
              <w:rPr>
                <w:rFonts w:ascii="游明朝" w:eastAsia="游明朝" w:hAnsi="游明朝" w:hint="eastAsia"/>
                <w:sz w:val="18"/>
                <w:szCs w:val="18"/>
              </w:rPr>
              <w:t>ローマ字</w:t>
            </w:r>
          </w:p>
        </w:tc>
        <w:tc>
          <w:tcPr>
            <w:tcW w:w="2975" w:type="dxa"/>
          </w:tcPr>
          <w:p w14:paraId="5A494EC7" w14:textId="77777777" w:rsidR="007D146C" w:rsidRPr="00242B96" w:rsidRDefault="007D146C" w:rsidP="005212A4">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49600B6C" w14:textId="77777777" w:rsidR="007D146C" w:rsidRPr="00242B96" w:rsidRDefault="007D146C" w:rsidP="005212A4">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7D146C" w:rsidRPr="00242B96" w14:paraId="5E109ABC" w14:textId="77777777" w:rsidTr="008D6623">
        <w:tc>
          <w:tcPr>
            <w:tcW w:w="412" w:type="dxa"/>
            <w:vMerge/>
            <w:tcBorders>
              <w:left w:val="single" w:sz="12" w:space="0" w:color="auto"/>
              <w:right w:val="single" w:sz="8" w:space="0" w:color="auto"/>
            </w:tcBorders>
            <w:vAlign w:val="center"/>
          </w:tcPr>
          <w:p w14:paraId="7F429E02" w14:textId="77777777" w:rsidR="007D146C" w:rsidRPr="00461644" w:rsidRDefault="007D146C" w:rsidP="005212A4">
            <w:pPr>
              <w:rPr>
                <w:rFonts w:ascii="游明朝" w:eastAsia="游明朝" w:hAnsi="游明朝"/>
                <w:sz w:val="21"/>
                <w:szCs w:val="21"/>
              </w:rPr>
            </w:pPr>
          </w:p>
        </w:tc>
        <w:tc>
          <w:tcPr>
            <w:tcW w:w="1704" w:type="dxa"/>
            <w:vMerge/>
            <w:tcBorders>
              <w:left w:val="single" w:sz="8" w:space="0" w:color="auto"/>
            </w:tcBorders>
            <w:vAlign w:val="center"/>
          </w:tcPr>
          <w:p w14:paraId="39B4AF68" w14:textId="77777777" w:rsidR="007D146C" w:rsidRPr="00461644" w:rsidRDefault="007D146C" w:rsidP="005212A4">
            <w:pPr>
              <w:jc w:val="distribute"/>
              <w:rPr>
                <w:rFonts w:ascii="游明朝" w:eastAsia="游明朝" w:hAnsi="游明朝"/>
                <w:sz w:val="21"/>
                <w:szCs w:val="21"/>
              </w:rPr>
            </w:pPr>
          </w:p>
        </w:tc>
        <w:tc>
          <w:tcPr>
            <w:tcW w:w="1000" w:type="dxa"/>
            <w:vAlign w:val="center"/>
          </w:tcPr>
          <w:p w14:paraId="63BA0C36" w14:textId="77777777" w:rsidR="007D146C" w:rsidRPr="00461644" w:rsidRDefault="007D146C" w:rsidP="005212A4">
            <w:pPr>
              <w:jc w:val="distribute"/>
              <w:rPr>
                <w:rFonts w:ascii="游明朝" w:eastAsia="游明朝" w:hAnsi="游明朝"/>
                <w:sz w:val="18"/>
                <w:szCs w:val="18"/>
              </w:rPr>
            </w:pPr>
            <w:r w:rsidRPr="00461644">
              <w:rPr>
                <w:rFonts w:ascii="游明朝" w:eastAsia="游明朝" w:hAnsi="游明朝" w:hint="eastAsia"/>
                <w:sz w:val="18"/>
                <w:szCs w:val="18"/>
              </w:rPr>
              <w:t>フリガナ</w:t>
            </w:r>
          </w:p>
        </w:tc>
        <w:tc>
          <w:tcPr>
            <w:tcW w:w="2975" w:type="dxa"/>
          </w:tcPr>
          <w:p w14:paraId="73734EE1" w14:textId="77777777" w:rsidR="007D146C" w:rsidRPr="00242B96" w:rsidRDefault="007D146C" w:rsidP="005212A4">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29A5F0B8" w14:textId="77777777" w:rsidR="007D146C" w:rsidRPr="00242B96" w:rsidRDefault="007D146C" w:rsidP="005212A4">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7D146C" w:rsidRPr="00242B96" w14:paraId="395CBB73" w14:textId="77777777" w:rsidTr="005212A4">
        <w:tc>
          <w:tcPr>
            <w:tcW w:w="412" w:type="dxa"/>
            <w:vMerge/>
            <w:tcBorders>
              <w:left w:val="single" w:sz="12" w:space="0" w:color="auto"/>
              <w:right w:val="single" w:sz="8" w:space="0" w:color="auto"/>
            </w:tcBorders>
            <w:vAlign w:val="center"/>
          </w:tcPr>
          <w:p w14:paraId="3E0CFA9C" w14:textId="77777777" w:rsidR="007D146C" w:rsidRPr="00461644" w:rsidRDefault="007D146C" w:rsidP="005212A4">
            <w:pPr>
              <w:rPr>
                <w:rFonts w:ascii="游明朝" w:eastAsia="游明朝" w:hAnsi="游明朝"/>
                <w:sz w:val="21"/>
                <w:szCs w:val="21"/>
              </w:rPr>
            </w:pPr>
          </w:p>
        </w:tc>
        <w:tc>
          <w:tcPr>
            <w:tcW w:w="1704" w:type="dxa"/>
            <w:vMerge w:val="restart"/>
            <w:tcBorders>
              <w:left w:val="single" w:sz="8" w:space="0" w:color="auto"/>
            </w:tcBorders>
            <w:vAlign w:val="center"/>
          </w:tcPr>
          <w:p w14:paraId="12F7041F" w14:textId="77777777" w:rsidR="007D146C" w:rsidRPr="00461644" w:rsidRDefault="007D146C" w:rsidP="005212A4">
            <w:pPr>
              <w:jc w:val="distribute"/>
              <w:rPr>
                <w:rFonts w:ascii="游明朝" w:eastAsia="游明朝" w:hAnsi="游明朝"/>
                <w:sz w:val="21"/>
                <w:szCs w:val="21"/>
              </w:rPr>
            </w:pPr>
            <w:r w:rsidRPr="00461644">
              <w:rPr>
                <w:rFonts w:ascii="游明朝" w:eastAsia="游明朝" w:hAnsi="游明朝" w:hint="eastAsia"/>
                <w:sz w:val="21"/>
                <w:szCs w:val="21"/>
              </w:rPr>
              <w:t>職名</w:t>
            </w:r>
          </w:p>
        </w:tc>
        <w:tc>
          <w:tcPr>
            <w:tcW w:w="1000" w:type="dxa"/>
            <w:vAlign w:val="center"/>
          </w:tcPr>
          <w:p w14:paraId="2965DDBF" w14:textId="77777777" w:rsidR="007D146C" w:rsidRPr="00461644" w:rsidRDefault="007D146C" w:rsidP="005212A4">
            <w:pPr>
              <w:jc w:val="distribute"/>
              <w:rPr>
                <w:rFonts w:ascii="游明朝" w:eastAsia="游明朝" w:hAnsi="游明朝"/>
              </w:rPr>
            </w:pPr>
            <w:r w:rsidRPr="00461644">
              <w:rPr>
                <w:rFonts w:ascii="游明朝" w:eastAsia="游明朝" w:hAnsi="游明朝" w:hint="eastAsia"/>
                <w:sz w:val="18"/>
                <w:szCs w:val="18"/>
              </w:rPr>
              <w:t>和文</w:t>
            </w:r>
          </w:p>
        </w:tc>
        <w:tc>
          <w:tcPr>
            <w:tcW w:w="5951" w:type="dxa"/>
            <w:gridSpan w:val="3"/>
            <w:tcBorders>
              <w:right w:val="single" w:sz="12" w:space="0" w:color="auto"/>
            </w:tcBorders>
          </w:tcPr>
          <w:p w14:paraId="43F8C2FA" w14:textId="77777777" w:rsidR="007D146C" w:rsidRPr="00242B96" w:rsidRDefault="007D146C" w:rsidP="005212A4">
            <w:pPr>
              <w:rPr>
                <w:rFonts w:ascii="游明朝" w:eastAsia="游明朝" w:hAnsi="游明朝"/>
                <w:sz w:val="21"/>
                <w:szCs w:val="21"/>
              </w:rPr>
            </w:pPr>
          </w:p>
        </w:tc>
      </w:tr>
      <w:tr w:rsidR="007D146C" w:rsidRPr="00242B96" w14:paraId="5BE18153" w14:textId="77777777" w:rsidTr="005212A4">
        <w:tc>
          <w:tcPr>
            <w:tcW w:w="412" w:type="dxa"/>
            <w:vMerge/>
            <w:tcBorders>
              <w:left w:val="single" w:sz="12" w:space="0" w:color="auto"/>
              <w:right w:val="single" w:sz="8" w:space="0" w:color="auto"/>
            </w:tcBorders>
            <w:vAlign w:val="center"/>
          </w:tcPr>
          <w:p w14:paraId="35900152" w14:textId="77777777" w:rsidR="007D146C" w:rsidRPr="00461644" w:rsidRDefault="007D146C" w:rsidP="005212A4">
            <w:pPr>
              <w:rPr>
                <w:rFonts w:ascii="游明朝" w:eastAsia="游明朝" w:hAnsi="游明朝"/>
                <w:sz w:val="21"/>
                <w:szCs w:val="21"/>
              </w:rPr>
            </w:pPr>
          </w:p>
        </w:tc>
        <w:tc>
          <w:tcPr>
            <w:tcW w:w="1704" w:type="dxa"/>
            <w:vMerge/>
            <w:tcBorders>
              <w:left w:val="single" w:sz="8" w:space="0" w:color="auto"/>
            </w:tcBorders>
          </w:tcPr>
          <w:p w14:paraId="708F78C2" w14:textId="77777777" w:rsidR="007D146C" w:rsidRPr="00461644" w:rsidRDefault="007D146C" w:rsidP="005212A4">
            <w:pPr>
              <w:jc w:val="distribute"/>
              <w:rPr>
                <w:rFonts w:ascii="游明朝" w:eastAsia="游明朝" w:hAnsi="游明朝"/>
                <w:sz w:val="21"/>
                <w:szCs w:val="21"/>
              </w:rPr>
            </w:pPr>
          </w:p>
        </w:tc>
        <w:tc>
          <w:tcPr>
            <w:tcW w:w="1000" w:type="dxa"/>
            <w:vAlign w:val="center"/>
          </w:tcPr>
          <w:p w14:paraId="4B189FBD" w14:textId="77777777" w:rsidR="007D146C" w:rsidRPr="00461644" w:rsidRDefault="007D146C" w:rsidP="005212A4">
            <w:pPr>
              <w:jc w:val="distribute"/>
              <w:rPr>
                <w:rFonts w:ascii="游明朝" w:eastAsia="游明朝" w:hAnsi="游明朝"/>
              </w:rPr>
            </w:pPr>
            <w:r w:rsidRPr="00461644">
              <w:rPr>
                <w:rFonts w:ascii="游明朝" w:eastAsia="游明朝" w:hAnsi="游明朝" w:hint="eastAsia"/>
                <w:sz w:val="18"/>
                <w:szCs w:val="18"/>
              </w:rPr>
              <w:t>英文</w:t>
            </w:r>
          </w:p>
        </w:tc>
        <w:tc>
          <w:tcPr>
            <w:tcW w:w="5951" w:type="dxa"/>
            <w:gridSpan w:val="3"/>
            <w:tcBorders>
              <w:right w:val="single" w:sz="12" w:space="0" w:color="auto"/>
            </w:tcBorders>
          </w:tcPr>
          <w:p w14:paraId="0AB4F9D8" w14:textId="77777777" w:rsidR="007D146C" w:rsidRPr="00242B96" w:rsidRDefault="007D146C" w:rsidP="005212A4">
            <w:pPr>
              <w:rPr>
                <w:rFonts w:ascii="游明朝" w:eastAsia="游明朝" w:hAnsi="游明朝"/>
                <w:sz w:val="21"/>
                <w:szCs w:val="21"/>
              </w:rPr>
            </w:pPr>
          </w:p>
        </w:tc>
      </w:tr>
      <w:tr w:rsidR="007D146C" w:rsidRPr="00242B96" w14:paraId="76E57F55" w14:textId="77777777" w:rsidTr="005212A4">
        <w:tc>
          <w:tcPr>
            <w:tcW w:w="412" w:type="dxa"/>
            <w:vMerge/>
            <w:tcBorders>
              <w:left w:val="single" w:sz="12" w:space="0" w:color="auto"/>
              <w:right w:val="single" w:sz="8" w:space="0" w:color="auto"/>
            </w:tcBorders>
            <w:vAlign w:val="center"/>
          </w:tcPr>
          <w:p w14:paraId="752B2D48" w14:textId="77777777" w:rsidR="007D146C" w:rsidRPr="00461644" w:rsidRDefault="007D146C" w:rsidP="005212A4">
            <w:pPr>
              <w:rPr>
                <w:rFonts w:ascii="游明朝" w:eastAsia="游明朝" w:hAnsi="游明朝"/>
                <w:sz w:val="21"/>
                <w:szCs w:val="21"/>
              </w:rPr>
            </w:pPr>
          </w:p>
        </w:tc>
        <w:tc>
          <w:tcPr>
            <w:tcW w:w="1704" w:type="dxa"/>
            <w:tcBorders>
              <w:left w:val="single" w:sz="8" w:space="0" w:color="auto"/>
            </w:tcBorders>
            <w:vAlign w:val="center"/>
          </w:tcPr>
          <w:p w14:paraId="14752516" w14:textId="77777777" w:rsidR="007D146C" w:rsidRPr="00461644" w:rsidRDefault="007D146C" w:rsidP="005212A4">
            <w:pPr>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6951" w:type="dxa"/>
            <w:gridSpan w:val="4"/>
            <w:tcBorders>
              <w:right w:val="single" w:sz="12" w:space="0" w:color="auto"/>
            </w:tcBorders>
          </w:tcPr>
          <w:p w14:paraId="6D1C6F44" w14:textId="77777777" w:rsidR="007D146C" w:rsidRPr="00242B96" w:rsidRDefault="007D146C" w:rsidP="005212A4">
            <w:pPr>
              <w:rPr>
                <w:rFonts w:ascii="游明朝" w:eastAsia="游明朝" w:hAnsi="游明朝"/>
                <w:sz w:val="21"/>
                <w:szCs w:val="21"/>
              </w:rPr>
            </w:pPr>
          </w:p>
        </w:tc>
      </w:tr>
      <w:tr w:rsidR="007D146C" w:rsidRPr="00242B96" w14:paraId="1B530FE5" w14:textId="77777777" w:rsidTr="005212A4">
        <w:tc>
          <w:tcPr>
            <w:tcW w:w="412" w:type="dxa"/>
            <w:vMerge/>
            <w:tcBorders>
              <w:left w:val="single" w:sz="12" w:space="0" w:color="auto"/>
              <w:right w:val="single" w:sz="8" w:space="0" w:color="auto"/>
            </w:tcBorders>
            <w:vAlign w:val="center"/>
          </w:tcPr>
          <w:p w14:paraId="5D52D4FE" w14:textId="77777777" w:rsidR="007D146C" w:rsidRPr="00461644" w:rsidRDefault="007D146C" w:rsidP="005212A4">
            <w:pPr>
              <w:rPr>
                <w:rFonts w:ascii="游明朝" w:eastAsia="游明朝" w:hAnsi="游明朝"/>
                <w:sz w:val="21"/>
                <w:szCs w:val="21"/>
              </w:rPr>
            </w:pPr>
          </w:p>
        </w:tc>
        <w:tc>
          <w:tcPr>
            <w:tcW w:w="1704" w:type="dxa"/>
            <w:tcBorders>
              <w:left w:val="single" w:sz="8" w:space="0" w:color="auto"/>
            </w:tcBorders>
            <w:vAlign w:val="center"/>
          </w:tcPr>
          <w:p w14:paraId="4DC1EA84" w14:textId="77777777" w:rsidR="007D146C" w:rsidRPr="00461644" w:rsidRDefault="007D146C" w:rsidP="005212A4">
            <w:pPr>
              <w:jc w:val="distribute"/>
              <w:rPr>
                <w:rFonts w:ascii="游明朝" w:eastAsia="游明朝" w:hAnsi="游明朝"/>
                <w:sz w:val="21"/>
                <w:szCs w:val="21"/>
              </w:rPr>
            </w:pPr>
            <w:r w:rsidRPr="00461644">
              <w:rPr>
                <w:rFonts w:ascii="游明朝" w:eastAsia="游明朝" w:hAnsi="游明朝" w:hint="eastAsia"/>
                <w:sz w:val="21"/>
                <w:szCs w:val="21"/>
              </w:rPr>
              <w:t>学位・取得年月</w:t>
            </w:r>
          </w:p>
        </w:tc>
        <w:tc>
          <w:tcPr>
            <w:tcW w:w="6951" w:type="dxa"/>
            <w:gridSpan w:val="4"/>
            <w:tcBorders>
              <w:right w:val="single" w:sz="12" w:space="0" w:color="auto"/>
            </w:tcBorders>
          </w:tcPr>
          <w:p w14:paraId="234EA66B" w14:textId="77777777" w:rsidR="007D146C" w:rsidRPr="00242B96" w:rsidRDefault="007D146C" w:rsidP="005212A4">
            <w:pPr>
              <w:rPr>
                <w:rFonts w:ascii="游明朝" w:eastAsia="游明朝" w:hAnsi="游明朝"/>
                <w:sz w:val="21"/>
                <w:szCs w:val="21"/>
              </w:rPr>
            </w:pPr>
            <w:r w:rsidRPr="00242B96">
              <w:rPr>
                <w:rFonts w:ascii="游明朝" w:eastAsia="游明朝" w:hAnsi="游明朝" w:hint="eastAsia"/>
                <w:sz w:val="21"/>
                <w:szCs w:val="21"/>
              </w:rPr>
              <w:t xml:space="preserve">　　　　　　　　　　　　・（西暦）　　　年　　　　月</w:t>
            </w:r>
          </w:p>
        </w:tc>
      </w:tr>
      <w:tr w:rsidR="007D146C" w:rsidRPr="00242B96" w14:paraId="1267D1D1" w14:textId="77777777" w:rsidTr="005212A4">
        <w:tc>
          <w:tcPr>
            <w:tcW w:w="412" w:type="dxa"/>
            <w:vMerge/>
            <w:tcBorders>
              <w:left w:val="single" w:sz="12" w:space="0" w:color="auto"/>
              <w:bottom w:val="single" w:sz="12" w:space="0" w:color="auto"/>
              <w:right w:val="single" w:sz="8" w:space="0" w:color="auto"/>
            </w:tcBorders>
            <w:vAlign w:val="center"/>
          </w:tcPr>
          <w:p w14:paraId="5C95806F" w14:textId="77777777" w:rsidR="007D146C" w:rsidRPr="00461644" w:rsidRDefault="007D146C" w:rsidP="005212A4">
            <w:pPr>
              <w:rPr>
                <w:rFonts w:ascii="游明朝" w:eastAsia="游明朝" w:hAnsi="游明朝"/>
                <w:sz w:val="21"/>
                <w:szCs w:val="21"/>
              </w:rPr>
            </w:pPr>
          </w:p>
        </w:tc>
        <w:tc>
          <w:tcPr>
            <w:tcW w:w="1704" w:type="dxa"/>
            <w:tcBorders>
              <w:left w:val="single" w:sz="8" w:space="0" w:color="auto"/>
              <w:bottom w:val="single" w:sz="12" w:space="0" w:color="auto"/>
            </w:tcBorders>
          </w:tcPr>
          <w:p w14:paraId="6E6CFDA9" w14:textId="77777777" w:rsidR="007D146C" w:rsidRPr="00461644" w:rsidRDefault="007D146C" w:rsidP="005212A4">
            <w:pPr>
              <w:jc w:val="distribute"/>
              <w:rPr>
                <w:rFonts w:ascii="游明朝" w:eastAsia="游明朝" w:hAnsi="游明朝"/>
                <w:sz w:val="21"/>
                <w:szCs w:val="21"/>
              </w:rPr>
            </w:pPr>
            <w:r w:rsidRPr="00461644">
              <w:rPr>
                <w:rFonts w:ascii="游明朝" w:eastAsia="游明朝" w:hAnsi="游明朝" w:hint="eastAsia"/>
                <w:sz w:val="21"/>
                <w:szCs w:val="21"/>
              </w:rPr>
              <w:t>専門分野</w:t>
            </w:r>
          </w:p>
        </w:tc>
        <w:tc>
          <w:tcPr>
            <w:tcW w:w="6951" w:type="dxa"/>
            <w:gridSpan w:val="4"/>
            <w:tcBorders>
              <w:bottom w:val="single" w:sz="12" w:space="0" w:color="auto"/>
              <w:right w:val="single" w:sz="12" w:space="0" w:color="auto"/>
            </w:tcBorders>
          </w:tcPr>
          <w:p w14:paraId="664C2657" w14:textId="77777777" w:rsidR="007D146C" w:rsidRPr="00242B96" w:rsidRDefault="007D146C" w:rsidP="005212A4">
            <w:pPr>
              <w:rPr>
                <w:rFonts w:ascii="游明朝" w:eastAsia="游明朝" w:hAnsi="游明朝"/>
                <w:sz w:val="21"/>
                <w:szCs w:val="21"/>
              </w:rPr>
            </w:pPr>
          </w:p>
        </w:tc>
      </w:tr>
      <w:tr w:rsidR="007D146C" w:rsidRPr="00165E3C" w14:paraId="4B53F55A" w14:textId="77777777" w:rsidTr="005212A4">
        <w:tc>
          <w:tcPr>
            <w:tcW w:w="412" w:type="dxa"/>
            <w:vMerge w:val="restart"/>
            <w:tcBorders>
              <w:top w:val="single" w:sz="12" w:space="0" w:color="auto"/>
              <w:left w:val="single" w:sz="12" w:space="0" w:color="auto"/>
              <w:right w:val="single" w:sz="8" w:space="0" w:color="auto"/>
            </w:tcBorders>
            <w:vAlign w:val="center"/>
          </w:tcPr>
          <w:p w14:paraId="161B616D" w14:textId="44E6C7EF" w:rsidR="007D146C" w:rsidRPr="002D0F4B" w:rsidRDefault="007D146C" w:rsidP="005212A4">
            <w:pPr>
              <w:jc w:val="center"/>
              <w:rPr>
                <w:rFonts w:ascii="游明朝" w:eastAsia="游明朝" w:hAnsi="游明朝"/>
                <w:sz w:val="21"/>
                <w:szCs w:val="21"/>
              </w:rPr>
            </w:pPr>
            <w:r>
              <w:rPr>
                <w:rFonts w:ascii="游明朝" w:eastAsia="游明朝" w:hAnsi="游明朝"/>
                <w:sz w:val="21"/>
                <w:szCs w:val="21"/>
              </w:rPr>
              <w:t>5</w:t>
            </w:r>
          </w:p>
        </w:tc>
        <w:tc>
          <w:tcPr>
            <w:tcW w:w="2704" w:type="dxa"/>
            <w:gridSpan w:val="2"/>
            <w:tcBorders>
              <w:top w:val="single" w:sz="12" w:space="0" w:color="auto"/>
              <w:left w:val="single" w:sz="8" w:space="0" w:color="auto"/>
            </w:tcBorders>
            <w:vAlign w:val="center"/>
          </w:tcPr>
          <w:p w14:paraId="33755895" w14:textId="77777777" w:rsidR="007D146C" w:rsidRPr="00165E3C" w:rsidRDefault="007D146C" w:rsidP="005212A4">
            <w:pPr>
              <w:jc w:val="distribute"/>
              <w:rPr>
                <w:rFonts w:ascii="游明朝" w:eastAsia="游明朝" w:hAnsi="游明朝"/>
                <w:sz w:val="21"/>
                <w:szCs w:val="21"/>
              </w:rPr>
            </w:pPr>
            <w:r w:rsidRPr="00165E3C">
              <w:rPr>
                <w:rFonts w:ascii="游明朝" w:eastAsia="游明朝" w:hAnsi="游明朝" w:hint="eastAsia"/>
                <w:sz w:val="21"/>
                <w:szCs w:val="21"/>
              </w:rPr>
              <w:t>当該計画における身分</w:t>
            </w:r>
          </w:p>
          <w:p w14:paraId="37D418A2" w14:textId="77777777" w:rsidR="007D146C" w:rsidRPr="00165E3C" w:rsidRDefault="007D146C" w:rsidP="005212A4">
            <w:pPr>
              <w:jc w:val="center"/>
              <w:rPr>
                <w:rFonts w:ascii="游明朝" w:eastAsia="游明朝" w:hAnsi="游明朝"/>
                <w:sz w:val="21"/>
                <w:szCs w:val="21"/>
              </w:rPr>
            </w:pPr>
            <w:r w:rsidRPr="00165E3C">
              <w:rPr>
                <w:rFonts w:ascii="游明朝" w:eastAsia="游明朝" w:hAnsi="游明朝" w:hint="eastAsia"/>
                <w:sz w:val="18"/>
                <w:szCs w:val="18"/>
              </w:rPr>
              <w:t>（該当欄チェック）</w:t>
            </w:r>
          </w:p>
        </w:tc>
        <w:tc>
          <w:tcPr>
            <w:tcW w:w="5951" w:type="dxa"/>
            <w:gridSpan w:val="3"/>
            <w:tcBorders>
              <w:top w:val="single" w:sz="12" w:space="0" w:color="auto"/>
              <w:right w:val="single" w:sz="12" w:space="0" w:color="auto"/>
            </w:tcBorders>
            <w:vAlign w:val="center"/>
          </w:tcPr>
          <w:p w14:paraId="5EC1C3C9" w14:textId="77777777" w:rsidR="007D146C" w:rsidRDefault="004B7895" w:rsidP="005212A4">
            <w:pPr>
              <w:rPr>
                <w:rFonts w:ascii="游明朝" w:eastAsia="游明朝" w:hAnsi="游明朝"/>
                <w:sz w:val="21"/>
                <w:szCs w:val="21"/>
              </w:rPr>
            </w:pPr>
            <w:sdt>
              <w:sdtPr>
                <w:rPr>
                  <w:rFonts w:ascii="游明朝" w:eastAsia="游明朝" w:hAnsi="游明朝" w:hint="eastAsia"/>
                  <w:sz w:val="21"/>
                  <w:szCs w:val="21"/>
                </w:rPr>
                <w:id w:val="265277365"/>
                <w14:checkbox>
                  <w14:checked w14:val="0"/>
                  <w14:checkedState w14:val="2612" w14:font="ＭＳ ゴシック"/>
                  <w14:uncheckedState w14:val="2610" w14:font="ＭＳ ゴシック"/>
                </w14:checkbox>
              </w:sdtPr>
              <w:sdtEndPr/>
              <w:sdtContent>
                <w:r w:rsidR="007D146C">
                  <w:rPr>
                    <w:rFonts w:ascii="ＭＳ ゴシック" w:eastAsia="ＭＳ ゴシック" w:hAnsi="ＭＳ ゴシック" w:hint="eastAsia"/>
                    <w:sz w:val="21"/>
                    <w:szCs w:val="21"/>
                  </w:rPr>
                  <w:t>☐</w:t>
                </w:r>
              </w:sdtContent>
            </w:sdt>
            <w:r w:rsidR="007D146C" w:rsidRPr="00631315">
              <w:rPr>
                <w:rFonts w:ascii="游明朝" w:eastAsia="游明朝" w:hAnsi="游明朝" w:hint="eastAsia"/>
                <w:sz w:val="21"/>
                <w:szCs w:val="21"/>
              </w:rPr>
              <w:t>海外交流計画分担者</w:t>
            </w:r>
            <w:r w:rsidR="007D146C">
              <w:rPr>
                <w:rFonts w:ascii="游明朝" w:eastAsia="游明朝" w:hAnsi="游明朝" w:hint="eastAsia"/>
                <w:sz w:val="21"/>
                <w:szCs w:val="21"/>
              </w:rPr>
              <w:t xml:space="preserve">　　　</w:t>
            </w:r>
            <w:sdt>
              <w:sdtPr>
                <w:rPr>
                  <w:rFonts w:ascii="游明朝" w:eastAsia="游明朝" w:hAnsi="游明朝" w:hint="eastAsia"/>
                  <w:sz w:val="21"/>
                  <w:szCs w:val="21"/>
                </w:rPr>
                <w:id w:val="-849636692"/>
                <w14:checkbox>
                  <w14:checked w14:val="0"/>
                  <w14:checkedState w14:val="2612" w14:font="ＭＳ ゴシック"/>
                  <w14:uncheckedState w14:val="2610" w14:font="ＭＳ ゴシック"/>
                </w14:checkbox>
              </w:sdtPr>
              <w:sdtEndPr/>
              <w:sdtContent>
                <w:r w:rsidR="007D146C">
                  <w:rPr>
                    <w:rFonts w:ascii="ＭＳ ゴシック" w:eastAsia="ＭＳ ゴシック" w:hAnsi="ＭＳ ゴシック" w:hint="eastAsia"/>
                    <w:sz w:val="21"/>
                    <w:szCs w:val="21"/>
                  </w:rPr>
                  <w:t>☐</w:t>
                </w:r>
              </w:sdtContent>
            </w:sdt>
            <w:r w:rsidR="007D146C">
              <w:rPr>
                <w:rFonts w:ascii="游明朝" w:eastAsia="游明朝" w:hAnsi="游明朝" w:hint="eastAsia"/>
                <w:sz w:val="21"/>
                <w:szCs w:val="21"/>
              </w:rPr>
              <w:t>若手研究者</w:t>
            </w:r>
          </w:p>
          <w:p w14:paraId="4A80D40E" w14:textId="77777777" w:rsidR="007D146C" w:rsidRPr="00165E3C" w:rsidRDefault="004B7895" w:rsidP="005212A4">
            <w:pPr>
              <w:rPr>
                <w:rFonts w:ascii="游明朝" w:eastAsia="游明朝" w:hAnsi="游明朝"/>
                <w:sz w:val="21"/>
                <w:szCs w:val="21"/>
              </w:rPr>
            </w:pPr>
            <w:sdt>
              <w:sdtPr>
                <w:rPr>
                  <w:rFonts w:ascii="游明朝" w:eastAsia="游明朝" w:hAnsi="游明朝" w:hint="eastAsia"/>
                  <w:sz w:val="21"/>
                  <w:szCs w:val="21"/>
                </w:rPr>
                <w:id w:val="605628729"/>
                <w14:checkbox>
                  <w14:checked w14:val="0"/>
                  <w14:checkedState w14:val="2612" w14:font="ＭＳ ゴシック"/>
                  <w14:uncheckedState w14:val="2610" w14:font="ＭＳ ゴシック"/>
                </w14:checkbox>
              </w:sdtPr>
              <w:sdtEndPr/>
              <w:sdtContent>
                <w:r w:rsidR="007D146C">
                  <w:rPr>
                    <w:rFonts w:ascii="ＭＳ ゴシック" w:eastAsia="ＭＳ ゴシック" w:hAnsi="ＭＳ ゴシック" w:hint="eastAsia"/>
                    <w:sz w:val="21"/>
                    <w:szCs w:val="21"/>
                  </w:rPr>
                  <w:t>☐</w:t>
                </w:r>
              </w:sdtContent>
            </w:sdt>
            <w:r w:rsidR="007D146C">
              <w:rPr>
                <w:rFonts w:ascii="游明朝" w:eastAsia="游明朝" w:hAnsi="游明朝" w:hint="eastAsia"/>
                <w:sz w:val="21"/>
                <w:szCs w:val="21"/>
              </w:rPr>
              <w:t xml:space="preserve">若手研究者（大学院生）　</w:t>
            </w:r>
            <w:sdt>
              <w:sdtPr>
                <w:rPr>
                  <w:rFonts w:ascii="游明朝" w:eastAsia="游明朝" w:hAnsi="游明朝" w:hint="eastAsia"/>
                  <w:sz w:val="21"/>
                  <w:szCs w:val="21"/>
                </w:rPr>
                <w:id w:val="-940679562"/>
                <w14:checkbox>
                  <w14:checked w14:val="0"/>
                  <w14:checkedState w14:val="2612" w14:font="ＭＳ ゴシック"/>
                  <w14:uncheckedState w14:val="2610" w14:font="ＭＳ ゴシック"/>
                </w14:checkbox>
              </w:sdtPr>
              <w:sdtEndPr/>
              <w:sdtContent>
                <w:r w:rsidR="007D146C">
                  <w:rPr>
                    <w:rFonts w:ascii="ＭＳ ゴシック" w:eastAsia="ＭＳ ゴシック" w:hAnsi="ＭＳ ゴシック" w:hint="eastAsia"/>
                    <w:sz w:val="21"/>
                    <w:szCs w:val="21"/>
                  </w:rPr>
                  <w:t>☐</w:t>
                </w:r>
              </w:sdtContent>
            </w:sdt>
            <w:r w:rsidR="007D146C" w:rsidRPr="007E69A0">
              <w:rPr>
                <w:rFonts w:ascii="游明朝" w:eastAsia="游明朝" w:hAnsi="游明朝" w:hint="eastAsia"/>
                <w:sz w:val="21"/>
                <w:szCs w:val="21"/>
              </w:rPr>
              <w:t>研究協力者</w:t>
            </w:r>
          </w:p>
        </w:tc>
      </w:tr>
      <w:tr w:rsidR="007D146C" w:rsidRPr="00242B96" w14:paraId="4C13F225" w14:textId="77777777" w:rsidTr="008D6623">
        <w:tc>
          <w:tcPr>
            <w:tcW w:w="412" w:type="dxa"/>
            <w:vMerge/>
            <w:tcBorders>
              <w:left w:val="single" w:sz="12" w:space="0" w:color="auto"/>
              <w:right w:val="single" w:sz="8" w:space="0" w:color="auto"/>
            </w:tcBorders>
            <w:vAlign w:val="center"/>
          </w:tcPr>
          <w:p w14:paraId="6EF8567C" w14:textId="77777777" w:rsidR="007D146C" w:rsidRPr="00461644" w:rsidRDefault="007D146C" w:rsidP="005212A4">
            <w:pPr>
              <w:rPr>
                <w:rFonts w:ascii="游明朝" w:eastAsia="游明朝" w:hAnsi="游明朝"/>
                <w:sz w:val="21"/>
                <w:szCs w:val="21"/>
              </w:rPr>
            </w:pPr>
          </w:p>
        </w:tc>
        <w:tc>
          <w:tcPr>
            <w:tcW w:w="1704" w:type="dxa"/>
            <w:vMerge w:val="restart"/>
            <w:tcBorders>
              <w:left w:val="single" w:sz="8" w:space="0" w:color="auto"/>
            </w:tcBorders>
            <w:vAlign w:val="center"/>
          </w:tcPr>
          <w:p w14:paraId="481AB640" w14:textId="77777777" w:rsidR="007D146C" w:rsidRPr="00461644" w:rsidRDefault="007D146C" w:rsidP="005212A4">
            <w:pPr>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1000" w:type="dxa"/>
            <w:vAlign w:val="center"/>
          </w:tcPr>
          <w:p w14:paraId="43CEA1F9" w14:textId="77777777" w:rsidR="007D146C" w:rsidRPr="00461644" w:rsidRDefault="007D146C" w:rsidP="005212A4">
            <w:pPr>
              <w:jc w:val="distribute"/>
              <w:rPr>
                <w:rFonts w:ascii="游明朝" w:eastAsia="游明朝" w:hAnsi="游明朝"/>
                <w:sz w:val="18"/>
                <w:szCs w:val="18"/>
              </w:rPr>
            </w:pPr>
            <w:r w:rsidRPr="00461644">
              <w:rPr>
                <w:rFonts w:ascii="游明朝" w:eastAsia="游明朝" w:hAnsi="游明朝" w:hint="eastAsia"/>
                <w:sz w:val="18"/>
                <w:szCs w:val="18"/>
              </w:rPr>
              <w:t>漢字</w:t>
            </w:r>
          </w:p>
        </w:tc>
        <w:tc>
          <w:tcPr>
            <w:tcW w:w="2975" w:type="dxa"/>
          </w:tcPr>
          <w:p w14:paraId="6928966F" w14:textId="77777777" w:rsidR="007D146C" w:rsidRPr="00242B96" w:rsidRDefault="007D146C" w:rsidP="005212A4">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55201D61" w14:textId="77777777" w:rsidR="007D146C" w:rsidRPr="00242B96" w:rsidRDefault="007D146C" w:rsidP="005212A4">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7D146C" w:rsidRPr="00242B96" w14:paraId="518A22B5" w14:textId="77777777" w:rsidTr="008D6623">
        <w:tc>
          <w:tcPr>
            <w:tcW w:w="412" w:type="dxa"/>
            <w:vMerge/>
            <w:tcBorders>
              <w:left w:val="single" w:sz="12" w:space="0" w:color="auto"/>
              <w:right w:val="single" w:sz="8" w:space="0" w:color="auto"/>
            </w:tcBorders>
            <w:vAlign w:val="center"/>
          </w:tcPr>
          <w:p w14:paraId="343D6277" w14:textId="77777777" w:rsidR="007D146C" w:rsidRPr="00461644" w:rsidRDefault="007D146C" w:rsidP="005212A4">
            <w:pPr>
              <w:rPr>
                <w:rFonts w:ascii="游明朝" w:eastAsia="游明朝" w:hAnsi="游明朝"/>
                <w:sz w:val="21"/>
                <w:szCs w:val="21"/>
              </w:rPr>
            </w:pPr>
          </w:p>
        </w:tc>
        <w:tc>
          <w:tcPr>
            <w:tcW w:w="1704" w:type="dxa"/>
            <w:vMerge/>
            <w:tcBorders>
              <w:left w:val="single" w:sz="8" w:space="0" w:color="auto"/>
            </w:tcBorders>
            <w:vAlign w:val="center"/>
          </w:tcPr>
          <w:p w14:paraId="31F72DB9" w14:textId="77777777" w:rsidR="007D146C" w:rsidRPr="00461644" w:rsidRDefault="007D146C" w:rsidP="005212A4">
            <w:pPr>
              <w:jc w:val="distribute"/>
              <w:rPr>
                <w:rFonts w:ascii="游明朝" w:eastAsia="游明朝" w:hAnsi="游明朝"/>
                <w:sz w:val="21"/>
                <w:szCs w:val="21"/>
              </w:rPr>
            </w:pPr>
          </w:p>
        </w:tc>
        <w:tc>
          <w:tcPr>
            <w:tcW w:w="1000" w:type="dxa"/>
            <w:vAlign w:val="center"/>
          </w:tcPr>
          <w:p w14:paraId="72A1D869" w14:textId="77777777" w:rsidR="007D146C" w:rsidRPr="00461644" w:rsidRDefault="007D146C" w:rsidP="005212A4">
            <w:pPr>
              <w:jc w:val="distribute"/>
              <w:rPr>
                <w:rFonts w:ascii="游明朝" w:eastAsia="游明朝" w:hAnsi="游明朝"/>
                <w:sz w:val="18"/>
                <w:szCs w:val="18"/>
              </w:rPr>
            </w:pPr>
            <w:r w:rsidRPr="00461644">
              <w:rPr>
                <w:rFonts w:ascii="游明朝" w:eastAsia="游明朝" w:hAnsi="游明朝" w:hint="eastAsia"/>
                <w:sz w:val="18"/>
                <w:szCs w:val="18"/>
              </w:rPr>
              <w:t>ローマ字</w:t>
            </w:r>
          </w:p>
        </w:tc>
        <w:tc>
          <w:tcPr>
            <w:tcW w:w="2975" w:type="dxa"/>
          </w:tcPr>
          <w:p w14:paraId="45F83BEA" w14:textId="77777777" w:rsidR="007D146C" w:rsidRPr="00242B96" w:rsidRDefault="007D146C" w:rsidP="005212A4">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5F1F5EF1" w14:textId="77777777" w:rsidR="007D146C" w:rsidRPr="00242B96" w:rsidRDefault="007D146C" w:rsidP="005212A4">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7D146C" w:rsidRPr="00242B96" w14:paraId="71E671FA" w14:textId="77777777" w:rsidTr="008D6623">
        <w:tc>
          <w:tcPr>
            <w:tcW w:w="412" w:type="dxa"/>
            <w:vMerge/>
            <w:tcBorders>
              <w:left w:val="single" w:sz="12" w:space="0" w:color="auto"/>
              <w:right w:val="single" w:sz="8" w:space="0" w:color="auto"/>
            </w:tcBorders>
            <w:vAlign w:val="center"/>
          </w:tcPr>
          <w:p w14:paraId="3B626DD2" w14:textId="77777777" w:rsidR="007D146C" w:rsidRPr="00461644" w:rsidRDefault="007D146C" w:rsidP="005212A4">
            <w:pPr>
              <w:rPr>
                <w:rFonts w:ascii="游明朝" w:eastAsia="游明朝" w:hAnsi="游明朝"/>
                <w:sz w:val="21"/>
                <w:szCs w:val="21"/>
              </w:rPr>
            </w:pPr>
          </w:p>
        </w:tc>
        <w:tc>
          <w:tcPr>
            <w:tcW w:w="1704" w:type="dxa"/>
            <w:vMerge/>
            <w:tcBorders>
              <w:left w:val="single" w:sz="8" w:space="0" w:color="auto"/>
            </w:tcBorders>
            <w:vAlign w:val="center"/>
          </w:tcPr>
          <w:p w14:paraId="4A1BD2A0" w14:textId="77777777" w:rsidR="007D146C" w:rsidRPr="00461644" w:rsidRDefault="007D146C" w:rsidP="005212A4">
            <w:pPr>
              <w:jc w:val="distribute"/>
              <w:rPr>
                <w:rFonts w:ascii="游明朝" w:eastAsia="游明朝" w:hAnsi="游明朝"/>
                <w:sz w:val="21"/>
                <w:szCs w:val="21"/>
              </w:rPr>
            </w:pPr>
          </w:p>
        </w:tc>
        <w:tc>
          <w:tcPr>
            <w:tcW w:w="1000" w:type="dxa"/>
            <w:vAlign w:val="center"/>
          </w:tcPr>
          <w:p w14:paraId="286C2CF4" w14:textId="77777777" w:rsidR="007D146C" w:rsidRPr="00461644" w:rsidRDefault="007D146C" w:rsidP="005212A4">
            <w:pPr>
              <w:jc w:val="distribute"/>
              <w:rPr>
                <w:rFonts w:ascii="游明朝" w:eastAsia="游明朝" w:hAnsi="游明朝"/>
                <w:sz w:val="18"/>
                <w:szCs w:val="18"/>
              </w:rPr>
            </w:pPr>
            <w:r w:rsidRPr="00461644">
              <w:rPr>
                <w:rFonts w:ascii="游明朝" w:eastAsia="游明朝" w:hAnsi="游明朝" w:hint="eastAsia"/>
                <w:sz w:val="18"/>
                <w:szCs w:val="18"/>
              </w:rPr>
              <w:t>フリガナ</w:t>
            </w:r>
          </w:p>
        </w:tc>
        <w:tc>
          <w:tcPr>
            <w:tcW w:w="2975" w:type="dxa"/>
          </w:tcPr>
          <w:p w14:paraId="59054489" w14:textId="77777777" w:rsidR="007D146C" w:rsidRPr="00242B96" w:rsidRDefault="007D146C" w:rsidP="005212A4">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tc>
        <w:tc>
          <w:tcPr>
            <w:tcW w:w="2976" w:type="dxa"/>
            <w:gridSpan w:val="2"/>
            <w:tcBorders>
              <w:right w:val="single" w:sz="12" w:space="0" w:color="auto"/>
            </w:tcBorders>
          </w:tcPr>
          <w:p w14:paraId="3A2328F1" w14:textId="77777777" w:rsidR="007D146C" w:rsidRPr="00242B96" w:rsidRDefault="007D146C" w:rsidP="005212A4">
            <w:pPr>
              <w:rPr>
                <w:rFonts w:ascii="游明朝" w:eastAsia="游明朝" w:hAnsi="游明朝"/>
                <w:sz w:val="21"/>
                <w:szCs w:val="21"/>
              </w:rPr>
            </w:pPr>
            <w:r w:rsidRPr="00242B96">
              <w:rPr>
                <w:rFonts w:ascii="游明朝" w:eastAsia="游明朝" w:hAnsi="游明朝" w:hint="eastAsia"/>
                <w:sz w:val="21"/>
                <w:szCs w:val="21"/>
                <w:vertAlign w:val="superscript"/>
              </w:rPr>
              <w:t>（名）</w:t>
            </w:r>
            <w:r w:rsidRPr="00242B96">
              <w:rPr>
                <w:rFonts w:ascii="游明朝" w:eastAsia="游明朝" w:hAnsi="游明朝" w:hint="eastAsia"/>
                <w:sz w:val="21"/>
                <w:szCs w:val="21"/>
              </w:rPr>
              <w:t xml:space="preserve">　</w:t>
            </w:r>
          </w:p>
        </w:tc>
      </w:tr>
      <w:tr w:rsidR="007D146C" w:rsidRPr="00242B96" w14:paraId="7310DC88" w14:textId="77777777" w:rsidTr="005212A4">
        <w:tc>
          <w:tcPr>
            <w:tcW w:w="412" w:type="dxa"/>
            <w:vMerge/>
            <w:tcBorders>
              <w:left w:val="single" w:sz="12" w:space="0" w:color="auto"/>
              <w:right w:val="single" w:sz="8" w:space="0" w:color="auto"/>
            </w:tcBorders>
            <w:vAlign w:val="center"/>
          </w:tcPr>
          <w:p w14:paraId="30AF6827" w14:textId="77777777" w:rsidR="007D146C" w:rsidRPr="00461644" w:rsidRDefault="007D146C" w:rsidP="005212A4">
            <w:pPr>
              <w:rPr>
                <w:rFonts w:ascii="游明朝" w:eastAsia="游明朝" w:hAnsi="游明朝"/>
                <w:sz w:val="21"/>
                <w:szCs w:val="21"/>
              </w:rPr>
            </w:pPr>
          </w:p>
        </w:tc>
        <w:tc>
          <w:tcPr>
            <w:tcW w:w="1704" w:type="dxa"/>
            <w:vMerge w:val="restart"/>
            <w:tcBorders>
              <w:left w:val="single" w:sz="8" w:space="0" w:color="auto"/>
            </w:tcBorders>
            <w:vAlign w:val="center"/>
          </w:tcPr>
          <w:p w14:paraId="543B5C09" w14:textId="77777777" w:rsidR="007D146C" w:rsidRPr="00461644" w:rsidRDefault="007D146C" w:rsidP="005212A4">
            <w:pPr>
              <w:jc w:val="distribute"/>
              <w:rPr>
                <w:rFonts w:ascii="游明朝" w:eastAsia="游明朝" w:hAnsi="游明朝"/>
                <w:sz w:val="21"/>
                <w:szCs w:val="21"/>
              </w:rPr>
            </w:pPr>
            <w:r w:rsidRPr="00461644">
              <w:rPr>
                <w:rFonts w:ascii="游明朝" w:eastAsia="游明朝" w:hAnsi="游明朝" w:hint="eastAsia"/>
                <w:sz w:val="21"/>
                <w:szCs w:val="21"/>
              </w:rPr>
              <w:t>職名</w:t>
            </w:r>
          </w:p>
        </w:tc>
        <w:tc>
          <w:tcPr>
            <w:tcW w:w="1000" w:type="dxa"/>
            <w:vAlign w:val="center"/>
          </w:tcPr>
          <w:p w14:paraId="0446A422" w14:textId="77777777" w:rsidR="007D146C" w:rsidRPr="00461644" w:rsidRDefault="007D146C" w:rsidP="005212A4">
            <w:pPr>
              <w:jc w:val="distribute"/>
              <w:rPr>
                <w:rFonts w:ascii="游明朝" w:eastAsia="游明朝" w:hAnsi="游明朝"/>
              </w:rPr>
            </w:pPr>
            <w:r w:rsidRPr="00461644">
              <w:rPr>
                <w:rFonts w:ascii="游明朝" w:eastAsia="游明朝" w:hAnsi="游明朝" w:hint="eastAsia"/>
                <w:sz w:val="18"/>
                <w:szCs w:val="18"/>
              </w:rPr>
              <w:t>和文</w:t>
            </w:r>
          </w:p>
        </w:tc>
        <w:tc>
          <w:tcPr>
            <w:tcW w:w="5951" w:type="dxa"/>
            <w:gridSpan w:val="3"/>
            <w:tcBorders>
              <w:right w:val="single" w:sz="12" w:space="0" w:color="auto"/>
            </w:tcBorders>
          </w:tcPr>
          <w:p w14:paraId="25135E2E" w14:textId="77777777" w:rsidR="007D146C" w:rsidRPr="00242B96" w:rsidRDefault="007D146C" w:rsidP="005212A4">
            <w:pPr>
              <w:rPr>
                <w:rFonts w:ascii="游明朝" w:eastAsia="游明朝" w:hAnsi="游明朝"/>
                <w:sz w:val="21"/>
                <w:szCs w:val="21"/>
              </w:rPr>
            </w:pPr>
          </w:p>
        </w:tc>
      </w:tr>
      <w:tr w:rsidR="007D146C" w:rsidRPr="00242B96" w14:paraId="313B70C1" w14:textId="77777777" w:rsidTr="005212A4">
        <w:tc>
          <w:tcPr>
            <w:tcW w:w="412" w:type="dxa"/>
            <w:vMerge/>
            <w:tcBorders>
              <w:left w:val="single" w:sz="12" w:space="0" w:color="auto"/>
              <w:right w:val="single" w:sz="8" w:space="0" w:color="auto"/>
            </w:tcBorders>
            <w:vAlign w:val="center"/>
          </w:tcPr>
          <w:p w14:paraId="68E934BB" w14:textId="77777777" w:rsidR="007D146C" w:rsidRPr="00461644" w:rsidRDefault="007D146C" w:rsidP="005212A4">
            <w:pPr>
              <w:rPr>
                <w:rFonts w:ascii="游明朝" w:eastAsia="游明朝" w:hAnsi="游明朝"/>
                <w:sz w:val="21"/>
                <w:szCs w:val="21"/>
              </w:rPr>
            </w:pPr>
          </w:p>
        </w:tc>
        <w:tc>
          <w:tcPr>
            <w:tcW w:w="1704" w:type="dxa"/>
            <w:vMerge/>
            <w:tcBorders>
              <w:left w:val="single" w:sz="8" w:space="0" w:color="auto"/>
            </w:tcBorders>
          </w:tcPr>
          <w:p w14:paraId="5598D65B" w14:textId="77777777" w:rsidR="007D146C" w:rsidRPr="00461644" w:rsidRDefault="007D146C" w:rsidP="005212A4">
            <w:pPr>
              <w:jc w:val="distribute"/>
              <w:rPr>
                <w:rFonts w:ascii="游明朝" w:eastAsia="游明朝" w:hAnsi="游明朝"/>
                <w:sz w:val="21"/>
                <w:szCs w:val="21"/>
              </w:rPr>
            </w:pPr>
          </w:p>
        </w:tc>
        <w:tc>
          <w:tcPr>
            <w:tcW w:w="1000" w:type="dxa"/>
            <w:vAlign w:val="center"/>
          </w:tcPr>
          <w:p w14:paraId="63643487" w14:textId="77777777" w:rsidR="007D146C" w:rsidRPr="00461644" w:rsidRDefault="007D146C" w:rsidP="005212A4">
            <w:pPr>
              <w:jc w:val="distribute"/>
              <w:rPr>
                <w:rFonts w:ascii="游明朝" w:eastAsia="游明朝" w:hAnsi="游明朝"/>
              </w:rPr>
            </w:pPr>
            <w:r w:rsidRPr="00461644">
              <w:rPr>
                <w:rFonts w:ascii="游明朝" w:eastAsia="游明朝" w:hAnsi="游明朝" w:hint="eastAsia"/>
                <w:sz w:val="18"/>
                <w:szCs w:val="18"/>
              </w:rPr>
              <w:t>英文</w:t>
            </w:r>
          </w:p>
        </w:tc>
        <w:tc>
          <w:tcPr>
            <w:tcW w:w="5951" w:type="dxa"/>
            <w:gridSpan w:val="3"/>
            <w:tcBorders>
              <w:right w:val="single" w:sz="12" w:space="0" w:color="auto"/>
            </w:tcBorders>
          </w:tcPr>
          <w:p w14:paraId="16400639" w14:textId="77777777" w:rsidR="007D146C" w:rsidRPr="00242B96" w:rsidRDefault="007D146C" w:rsidP="005212A4">
            <w:pPr>
              <w:rPr>
                <w:rFonts w:ascii="游明朝" w:eastAsia="游明朝" w:hAnsi="游明朝"/>
                <w:sz w:val="21"/>
                <w:szCs w:val="21"/>
              </w:rPr>
            </w:pPr>
          </w:p>
        </w:tc>
      </w:tr>
      <w:tr w:rsidR="007D146C" w:rsidRPr="00242B96" w14:paraId="5411DB94" w14:textId="77777777" w:rsidTr="005212A4">
        <w:tc>
          <w:tcPr>
            <w:tcW w:w="412" w:type="dxa"/>
            <w:vMerge/>
            <w:tcBorders>
              <w:left w:val="single" w:sz="12" w:space="0" w:color="auto"/>
              <w:right w:val="single" w:sz="8" w:space="0" w:color="auto"/>
            </w:tcBorders>
            <w:vAlign w:val="center"/>
          </w:tcPr>
          <w:p w14:paraId="506170DB" w14:textId="77777777" w:rsidR="007D146C" w:rsidRPr="00461644" w:rsidRDefault="007D146C" w:rsidP="005212A4">
            <w:pPr>
              <w:rPr>
                <w:rFonts w:ascii="游明朝" w:eastAsia="游明朝" w:hAnsi="游明朝"/>
                <w:sz w:val="21"/>
                <w:szCs w:val="21"/>
              </w:rPr>
            </w:pPr>
          </w:p>
        </w:tc>
        <w:tc>
          <w:tcPr>
            <w:tcW w:w="1704" w:type="dxa"/>
            <w:tcBorders>
              <w:left w:val="single" w:sz="8" w:space="0" w:color="auto"/>
            </w:tcBorders>
            <w:vAlign w:val="center"/>
          </w:tcPr>
          <w:p w14:paraId="45336C1B" w14:textId="77777777" w:rsidR="007D146C" w:rsidRPr="00461644" w:rsidRDefault="007D146C" w:rsidP="005212A4">
            <w:pPr>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6951" w:type="dxa"/>
            <w:gridSpan w:val="4"/>
            <w:tcBorders>
              <w:right w:val="single" w:sz="12" w:space="0" w:color="auto"/>
            </w:tcBorders>
          </w:tcPr>
          <w:p w14:paraId="60C72CE3" w14:textId="77777777" w:rsidR="007D146C" w:rsidRPr="00242B96" w:rsidRDefault="007D146C" w:rsidP="005212A4">
            <w:pPr>
              <w:rPr>
                <w:rFonts w:ascii="游明朝" w:eastAsia="游明朝" w:hAnsi="游明朝"/>
                <w:sz w:val="21"/>
                <w:szCs w:val="21"/>
              </w:rPr>
            </w:pPr>
          </w:p>
        </w:tc>
      </w:tr>
      <w:tr w:rsidR="007D146C" w:rsidRPr="00242B96" w14:paraId="232B37A7" w14:textId="77777777" w:rsidTr="005212A4">
        <w:tc>
          <w:tcPr>
            <w:tcW w:w="412" w:type="dxa"/>
            <w:vMerge/>
            <w:tcBorders>
              <w:left w:val="single" w:sz="12" w:space="0" w:color="auto"/>
              <w:right w:val="single" w:sz="8" w:space="0" w:color="auto"/>
            </w:tcBorders>
            <w:vAlign w:val="center"/>
          </w:tcPr>
          <w:p w14:paraId="4C2191CF" w14:textId="77777777" w:rsidR="007D146C" w:rsidRPr="00461644" w:rsidRDefault="007D146C" w:rsidP="005212A4">
            <w:pPr>
              <w:rPr>
                <w:rFonts w:ascii="游明朝" w:eastAsia="游明朝" w:hAnsi="游明朝"/>
                <w:sz w:val="21"/>
                <w:szCs w:val="21"/>
              </w:rPr>
            </w:pPr>
          </w:p>
        </w:tc>
        <w:tc>
          <w:tcPr>
            <w:tcW w:w="1704" w:type="dxa"/>
            <w:tcBorders>
              <w:left w:val="single" w:sz="8" w:space="0" w:color="auto"/>
            </w:tcBorders>
            <w:vAlign w:val="center"/>
          </w:tcPr>
          <w:p w14:paraId="3EE39242" w14:textId="77777777" w:rsidR="007D146C" w:rsidRPr="00461644" w:rsidRDefault="007D146C" w:rsidP="005212A4">
            <w:pPr>
              <w:jc w:val="distribute"/>
              <w:rPr>
                <w:rFonts w:ascii="游明朝" w:eastAsia="游明朝" w:hAnsi="游明朝"/>
                <w:sz w:val="21"/>
                <w:szCs w:val="21"/>
              </w:rPr>
            </w:pPr>
            <w:r w:rsidRPr="00461644">
              <w:rPr>
                <w:rFonts w:ascii="游明朝" w:eastAsia="游明朝" w:hAnsi="游明朝" w:hint="eastAsia"/>
                <w:sz w:val="21"/>
                <w:szCs w:val="21"/>
              </w:rPr>
              <w:t>学位・取得年月</w:t>
            </w:r>
          </w:p>
        </w:tc>
        <w:tc>
          <w:tcPr>
            <w:tcW w:w="6951" w:type="dxa"/>
            <w:gridSpan w:val="4"/>
            <w:tcBorders>
              <w:right w:val="single" w:sz="12" w:space="0" w:color="auto"/>
            </w:tcBorders>
          </w:tcPr>
          <w:p w14:paraId="3B6EC292" w14:textId="77777777" w:rsidR="007D146C" w:rsidRPr="00242B96" w:rsidRDefault="007D146C" w:rsidP="005212A4">
            <w:pPr>
              <w:rPr>
                <w:rFonts w:ascii="游明朝" w:eastAsia="游明朝" w:hAnsi="游明朝"/>
                <w:sz w:val="21"/>
                <w:szCs w:val="21"/>
              </w:rPr>
            </w:pPr>
            <w:r w:rsidRPr="00242B96">
              <w:rPr>
                <w:rFonts w:ascii="游明朝" w:eastAsia="游明朝" w:hAnsi="游明朝" w:hint="eastAsia"/>
                <w:sz w:val="21"/>
                <w:szCs w:val="21"/>
              </w:rPr>
              <w:t xml:space="preserve">　　　　　　　　　　　　・（西暦）　　　年　　　　月</w:t>
            </w:r>
          </w:p>
        </w:tc>
      </w:tr>
      <w:tr w:rsidR="007D146C" w:rsidRPr="00242B96" w14:paraId="52C0220B" w14:textId="77777777" w:rsidTr="005212A4">
        <w:tc>
          <w:tcPr>
            <w:tcW w:w="412" w:type="dxa"/>
            <w:vMerge/>
            <w:tcBorders>
              <w:left w:val="single" w:sz="12" w:space="0" w:color="auto"/>
              <w:bottom w:val="single" w:sz="12" w:space="0" w:color="auto"/>
              <w:right w:val="single" w:sz="8" w:space="0" w:color="auto"/>
            </w:tcBorders>
            <w:vAlign w:val="center"/>
          </w:tcPr>
          <w:p w14:paraId="4C02C8A0" w14:textId="77777777" w:rsidR="007D146C" w:rsidRPr="00461644" w:rsidRDefault="007D146C" w:rsidP="005212A4">
            <w:pPr>
              <w:rPr>
                <w:rFonts w:ascii="游明朝" w:eastAsia="游明朝" w:hAnsi="游明朝"/>
                <w:sz w:val="21"/>
                <w:szCs w:val="21"/>
              </w:rPr>
            </w:pPr>
          </w:p>
        </w:tc>
        <w:tc>
          <w:tcPr>
            <w:tcW w:w="1704" w:type="dxa"/>
            <w:tcBorders>
              <w:left w:val="single" w:sz="8" w:space="0" w:color="auto"/>
              <w:bottom w:val="single" w:sz="12" w:space="0" w:color="auto"/>
            </w:tcBorders>
          </w:tcPr>
          <w:p w14:paraId="21D77C7E" w14:textId="77777777" w:rsidR="007D146C" w:rsidRPr="00461644" w:rsidRDefault="007D146C" w:rsidP="005212A4">
            <w:pPr>
              <w:jc w:val="distribute"/>
              <w:rPr>
                <w:rFonts w:ascii="游明朝" w:eastAsia="游明朝" w:hAnsi="游明朝"/>
                <w:sz w:val="21"/>
                <w:szCs w:val="21"/>
              </w:rPr>
            </w:pPr>
            <w:r w:rsidRPr="00461644">
              <w:rPr>
                <w:rFonts w:ascii="游明朝" w:eastAsia="游明朝" w:hAnsi="游明朝" w:hint="eastAsia"/>
                <w:sz w:val="21"/>
                <w:szCs w:val="21"/>
              </w:rPr>
              <w:t>専門分野</w:t>
            </w:r>
          </w:p>
        </w:tc>
        <w:tc>
          <w:tcPr>
            <w:tcW w:w="6951" w:type="dxa"/>
            <w:gridSpan w:val="4"/>
            <w:tcBorders>
              <w:bottom w:val="single" w:sz="12" w:space="0" w:color="auto"/>
              <w:right w:val="single" w:sz="12" w:space="0" w:color="auto"/>
            </w:tcBorders>
          </w:tcPr>
          <w:p w14:paraId="62CFA37F" w14:textId="77777777" w:rsidR="007D146C" w:rsidRPr="00242B96" w:rsidRDefault="007D146C" w:rsidP="005212A4">
            <w:pPr>
              <w:rPr>
                <w:rFonts w:ascii="游明朝" w:eastAsia="游明朝" w:hAnsi="游明朝"/>
                <w:sz w:val="21"/>
                <w:szCs w:val="21"/>
              </w:rPr>
            </w:pPr>
          </w:p>
        </w:tc>
      </w:tr>
      <w:tr w:rsidR="00806FAD" w:rsidRPr="00242B96" w14:paraId="3FA2CEFA" w14:textId="083D43C3" w:rsidTr="00806FAD">
        <w:trPr>
          <w:trHeight w:val="677"/>
        </w:trPr>
        <w:tc>
          <w:tcPr>
            <w:tcW w:w="2116" w:type="dxa"/>
            <w:gridSpan w:val="2"/>
            <w:vMerge w:val="restart"/>
            <w:tcBorders>
              <w:left w:val="single" w:sz="12" w:space="0" w:color="auto"/>
              <w:right w:val="single" w:sz="4" w:space="0" w:color="auto"/>
            </w:tcBorders>
            <w:vAlign w:val="center"/>
          </w:tcPr>
          <w:p w14:paraId="7EADC9B9" w14:textId="40828B34" w:rsidR="00806FAD" w:rsidRPr="00D91868" w:rsidRDefault="00806FAD" w:rsidP="00806FAD">
            <w:pPr>
              <w:jc w:val="center"/>
              <w:rPr>
                <w:rFonts w:ascii="游明朝" w:eastAsia="游明朝" w:hAnsi="游明朝"/>
                <w:sz w:val="21"/>
                <w:szCs w:val="21"/>
              </w:rPr>
            </w:pPr>
            <w:r w:rsidRPr="00D91868">
              <w:rPr>
                <w:rFonts w:ascii="游明朝" w:eastAsia="游明朝" w:hAnsi="游明朝" w:hint="eastAsia"/>
                <w:sz w:val="21"/>
                <w:szCs w:val="21"/>
              </w:rPr>
              <w:t>備　考</w:t>
            </w:r>
          </w:p>
        </w:tc>
        <w:tc>
          <w:tcPr>
            <w:tcW w:w="6951" w:type="dxa"/>
            <w:gridSpan w:val="4"/>
            <w:tcBorders>
              <w:top w:val="dashed" w:sz="4" w:space="0" w:color="auto"/>
              <w:left w:val="single" w:sz="4" w:space="0" w:color="auto"/>
              <w:bottom w:val="single" w:sz="4" w:space="0" w:color="auto"/>
              <w:right w:val="single" w:sz="12" w:space="0" w:color="auto"/>
            </w:tcBorders>
            <w:vAlign w:val="center"/>
          </w:tcPr>
          <w:p w14:paraId="315D451D" w14:textId="29359B9D" w:rsidR="00806FAD" w:rsidRPr="00D91868" w:rsidRDefault="00696B64" w:rsidP="002D0F4B">
            <w:pPr>
              <w:rPr>
                <w:rFonts w:ascii="游明朝" w:eastAsia="游明朝" w:hAnsi="游明朝"/>
                <w:sz w:val="21"/>
                <w:szCs w:val="21"/>
              </w:rPr>
            </w:pPr>
            <w:r w:rsidRPr="00D91868">
              <w:rPr>
                <w:rFonts w:ascii="游明朝" w:eastAsia="游明朝" w:hAnsi="游明朝" w:hint="eastAsia"/>
                <w:sz w:val="21"/>
                <w:szCs w:val="21"/>
              </w:rPr>
              <w:t>上記の実施メンバー以外</w:t>
            </w:r>
            <w:r w:rsidR="000E3B57" w:rsidRPr="00D91868">
              <w:rPr>
                <w:rFonts w:ascii="游明朝" w:eastAsia="游明朝" w:hAnsi="游明朝" w:hint="eastAsia"/>
                <w:sz w:val="21"/>
                <w:szCs w:val="21"/>
              </w:rPr>
              <w:t>に</w:t>
            </w:r>
            <w:r w:rsidRPr="00D91868">
              <w:rPr>
                <w:rFonts w:ascii="游明朝" w:eastAsia="游明朝" w:hAnsi="游明朝" w:hint="eastAsia"/>
                <w:sz w:val="21"/>
                <w:szCs w:val="21"/>
              </w:rPr>
              <w:t>、</w:t>
            </w:r>
            <w:r w:rsidR="00806FAD" w:rsidRPr="00D91868">
              <w:rPr>
                <w:rFonts w:ascii="游明朝" w:eastAsia="游明朝" w:hAnsi="游明朝" w:hint="eastAsia"/>
                <w:sz w:val="21"/>
                <w:szCs w:val="21"/>
              </w:rPr>
              <w:t>申請時点で海外交流計画への参加可否が不確定な実施メンバ―</w:t>
            </w:r>
            <w:r w:rsidRPr="00D91868">
              <w:rPr>
                <w:rFonts w:ascii="游明朝" w:eastAsia="游明朝" w:hAnsi="游明朝" w:hint="eastAsia"/>
                <w:sz w:val="21"/>
                <w:szCs w:val="21"/>
              </w:rPr>
              <w:t>候補</w:t>
            </w:r>
            <w:r w:rsidR="00806FAD" w:rsidRPr="00D91868">
              <w:rPr>
                <w:rFonts w:ascii="游明朝" w:eastAsia="游明朝" w:hAnsi="游明朝" w:hint="eastAsia"/>
                <w:sz w:val="21"/>
                <w:szCs w:val="21"/>
              </w:rPr>
              <w:t>がいる場合はその参加予定人数を記入する</w:t>
            </w:r>
            <w:r w:rsidR="006F7048" w:rsidRPr="00D91868">
              <w:rPr>
                <w:rFonts w:ascii="游明朝" w:eastAsia="游明朝" w:hAnsi="游明朝" w:hint="eastAsia"/>
                <w:sz w:val="21"/>
                <w:szCs w:val="21"/>
              </w:rPr>
              <w:t>こと</w:t>
            </w:r>
          </w:p>
        </w:tc>
      </w:tr>
      <w:tr w:rsidR="00806FAD" w:rsidRPr="00242B96" w14:paraId="63172EC7" w14:textId="1096FF77" w:rsidTr="00947C90">
        <w:trPr>
          <w:trHeight w:val="468"/>
        </w:trPr>
        <w:tc>
          <w:tcPr>
            <w:tcW w:w="2116" w:type="dxa"/>
            <w:gridSpan w:val="2"/>
            <w:vMerge/>
            <w:tcBorders>
              <w:left w:val="single" w:sz="12" w:space="0" w:color="auto"/>
              <w:right w:val="single" w:sz="4" w:space="0" w:color="auto"/>
            </w:tcBorders>
            <w:vAlign w:val="center"/>
          </w:tcPr>
          <w:p w14:paraId="3BEBE0AD" w14:textId="32CC035C" w:rsidR="00806FAD" w:rsidRPr="00D91868" w:rsidRDefault="00806FAD" w:rsidP="002D0F4B">
            <w:pPr>
              <w:rPr>
                <w:rFonts w:ascii="游明朝" w:eastAsia="游明朝" w:hAnsi="游明朝"/>
                <w:sz w:val="21"/>
                <w:szCs w:val="21"/>
              </w:rPr>
            </w:pPr>
          </w:p>
        </w:tc>
        <w:tc>
          <w:tcPr>
            <w:tcW w:w="4106" w:type="dxa"/>
            <w:gridSpan w:val="3"/>
            <w:tcBorders>
              <w:top w:val="single" w:sz="4" w:space="0" w:color="auto"/>
              <w:left w:val="single" w:sz="4" w:space="0" w:color="auto"/>
              <w:bottom w:val="dashed" w:sz="4" w:space="0" w:color="auto"/>
              <w:right w:val="single" w:sz="4" w:space="0" w:color="auto"/>
            </w:tcBorders>
            <w:vAlign w:val="center"/>
          </w:tcPr>
          <w:p w14:paraId="6DD4D375" w14:textId="57A9BDA2" w:rsidR="00806FAD" w:rsidRPr="00D91868" w:rsidRDefault="00806FAD" w:rsidP="002D0F4B">
            <w:pPr>
              <w:rPr>
                <w:rFonts w:ascii="游明朝" w:eastAsia="游明朝" w:hAnsi="游明朝"/>
                <w:sz w:val="21"/>
                <w:szCs w:val="21"/>
              </w:rPr>
            </w:pPr>
            <w:r w:rsidRPr="00D91868">
              <w:rPr>
                <w:rFonts w:ascii="游明朝" w:eastAsia="游明朝" w:hAnsi="游明朝" w:hint="eastAsia"/>
                <w:sz w:val="21"/>
                <w:szCs w:val="21"/>
              </w:rPr>
              <w:t>海外交流計画分担者：</w:t>
            </w:r>
            <w:r w:rsidRPr="00D91868">
              <w:rPr>
                <w:rFonts w:ascii="游明朝" w:eastAsia="游明朝" w:hAnsi="游明朝" w:hint="eastAsia"/>
                <w:sz w:val="21"/>
                <w:szCs w:val="21"/>
                <w:u w:val="single"/>
              </w:rPr>
              <w:t xml:space="preserve">　　　　名</w:t>
            </w:r>
          </w:p>
        </w:tc>
        <w:tc>
          <w:tcPr>
            <w:tcW w:w="2845" w:type="dxa"/>
            <w:tcBorders>
              <w:top w:val="single" w:sz="4" w:space="0" w:color="auto"/>
              <w:left w:val="single" w:sz="4" w:space="0" w:color="auto"/>
              <w:bottom w:val="dashed" w:sz="4" w:space="0" w:color="auto"/>
              <w:right w:val="single" w:sz="12" w:space="0" w:color="auto"/>
            </w:tcBorders>
            <w:vAlign w:val="center"/>
          </w:tcPr>
          <w:p w14:paraId="0BD32857" w14:textId="46C0CF13" w:rsidR="00806FAD" w:rsidRPr="00D91868" w:rsidRDefault="00806FAD" w:rsidP="00872DC9">
            <w:pPr>
              <w:ind w:left="24"/>
              <w:rPr>
                <w:rFonts w:ascii="游明朝" w:eastAsia="游明朝" w:hAnsi="游明朝"/>
                <w:sz w:val="21"/>
                <w:szCs w:val="21"/>
              </w:rPr>
            </w:pPr>
            <w:r w:rsidRPr="00D91868">
              <w:rPr>
                <w:rFonts w:ascii="游明朝" w:eastAsia="游明朝" w:hAnsi="游明朝" w:hint="eastAsia"/>
                <w:sz w:val="21"/>
                <w:szCs w:val="21"/>
              </w:rPr>
              <w:t>若手研究者：</w:t>
            </w:r>
            <w:r w:rsidRPr="00D91868">
              <w:rPr>
                <w:rFonts w:ascii="游明朝" w:eastAsia="游明朝" w:hAnsi="游明朝" w:hint="eastAsia"/>
                <w:sz w:val="21"/>
                <w:szCs w:val="21"/>
                <w:u w:val="single"/>
              </w:rPr>
              <w:t xml:space="preserve">　　　　名</w:t>
            </w:r>
          </w:p>
        </w:tc>
      </w:tr>
      <w:tr w:rsidR="00806FAD" w:rsidRPr="00242B96" w14:paraId="406DD762" w14:textId="77777777" w:rsidTr="00947C90">
        <w:trPr>
          <w:trHeight w:val="468"/>
        </w:trPr>
        <w:tc>
          <w:tcPr>
            <w:tcW w:w="2116" w:type="dxa"/>
            <w:gridSpan w:val="2"/>
            <w:vMerge/>
            <w:tcBorders>
              <w:left w:val="single" w:sz="12" w:space="0" w:color="auto"/>
              <w:bottom w:val="single" w:sz="12" w:space="0" w:color="auto"/>
              <w:right w:val="single" w:sz="4" w:space="0" w:color="auto"/>
            </w:tcBorders>
            <w:vAlign w:val="center"/>
          </w:tcPr>
          <w:p w14:paraId="2210C49F" w14:textId="63A55008" w:rsidR="00806FAD" w:rsidRPr="00D91868" w:rsidRDefault="00806FAD" w:rsidP="002D0F4B">
            <w:pPr>
              <w:rPr>
                <w:rFonts w:ascii="游明朝" w:eastAsia="游明朝" w:hAnsi="游明朝"/>
                <w:sz w:val="21"/>
                <w:szCs w:val="21"/>
              </w:rPr>
            </w:pPr>
          </w:p>
        </w:tc>
        <w:tc>
          <w:tcPr>
            <w:tcW w:w="4106" w:type="dxa"/>
            <w:gridSpan w:val="3"/>
            <w:tcBorders>
              <w:top w:val="dashed" w:sz="4" w:space="0" w:color="auto"/>
              <w:left w:val="single" w:sz="4" w:space="0" w:color="auto"/>
              <w:bottom w:val="single" w:sz="12" w:space="0" w:color="auto"/>
              <w:right w:val="single" w:sz="4" w:space="0" w:color="auto"/>
            </w:tcBorders>
            <w:vAlign w:val="center"/>
          </w:tcPr>
          <w:p w14:paraId="617B40B8" w14:textId="57FC3000" w:rsidR="00806FAD" w:rsidRPr="00D91868" w:rsidRDefault="00806FAD" w:rsidP="002D0F4B">
            <w:pPr>
              <w:rPr>
                <w:rFonts w:ascii="游明朝" w:eastAsia="游明朝" w:hAnsi="游明朝"/>
                <w:sz w:val="21"/>
                <w:szCs w:val="21"/>
              </w:rPr>
            </w:pPr>
            <w:r w:rsidRPr="00D91868">
              <w:rPr>
                <w:rFonts w:ascii="游明朝" w:eastAsia="游明朝" w:hAnsi="游明朝" w:hint="eastAsia"/>
                <w:sz w:val="21"/>
                <w:szCs w:val="21"/>
              </w:rPr>
              <w:t>若手研究者（大学院生）：</w:t>
            </w:r>
            <w:r w:rsidRPr="00D91868">
              <w:rPr>
                <w:rFonts w:ascii="游明朝" w:eastAsia="游明朝" w:hAnsi="游明朝" w:hint="eastAsia"/>
                <w:sz w:val="21"/>
                <w:szCs w:val="21"/>
                <w:u w:val="single"/>
              </w:rPr>
              <w:t xml:space="preserve">　　　　名</w:t>
            </w:r>
          </w:p>
        </w:tc>
        <w:tc>
          <w:tcPr>
            <w:tcW w:w="2845" w:type="dxa"/>
            <w:tcBorders>
              <w:top w:val="dashed" w:sz="4" w:space="0" w:color="auto"/>
              <w:left w:val="single" w:sz="4" w:space="0" w:color="auto"/>
              <w:bottom w:val="single" w:sz="12" w:space="0" w:color="auto"/>
              <w:right w:val="single" w:sz="12" w:space="0" w:color="auto"/>
            </w:tcBorders>
            <w:vAlign w:val="center"/>
          </w:tcPr>
          <w:p w14:paraId="7853C307" w14:textId="4E710936" w:rsidR="00806FAD" w:rsidRPr="00D91868" w:rsidRDefault="00806FAD" w:rsidP="00872DC9">
            <w:pPr>
              <w:ind w:left="24"/>
              <w:rPr>
                <w:rFonts w:ascii="游明朝" w:eastAsia="游明朝" w:hAnsi="游明朝"/>
                <w:sz w:val="21"/>
                <w:szCs w:val="21"/>
              </w:rPr>
            </w:pPr>
            <w:r w:rsidRPr="00D91868">
              <w:rPr>
                <w:rFonts w:ascii="游明朝" w:eastAsia="游明朝" w:hAnsi="游明朝" w:hint="eastAsia"/>
                <w:sz w:val="21"/>
                <w:szCs w:val="21"/>
              </w:rPr>
              <w:t>研究協力者：</w:t>
            </w:r>
            <w:r w:rsidRPr="00D91868">
              <w:rPr>
                <w:rFonts w:ascii="游明朝" w:eastAsia="游明朝" w:hAnsi="游明朝" w:hint="eastAsia"/>
                <w:sz w:val="21"/>
                <w:szCs w:val="21"/>
                <w:u w:val="single"/>
              </w:rPr>
              <w:t xml:space="preserve">　　　　名</w:t>
            </w:r>
          </w:p>
        </w:tc>
      </w:tr>
      <w:bookmarkEnd w:id="1"/>
    </w:tbl>
    <w:p w14:paraId="1CA3030F" w14:textId="77777777" w:rsidR="00467541" w:rsidRDefault="00467541" w:rsidP="00472C74">
      <w:pPr>
        <w:rPr>
          <w:rFonts w:ascii="游明朝" w:eastAsia="游明朝" w:hAnsi="游明朝"/>
        </w:rPr>
      </w:pPr>
    </w:p>
    <w:p w14:paraId="7DE3B1E9" w14:textId="77777777" w:rsidR="005A4A24" w:rsidRPr="005A4A24" w:rsidRDefault="005A4A24" w:rsidP="00472C74">
      <w:pPr>
        <w:rPr>
          <w:rFonts w:ascii="游明朝" w:eastAsia="游明朝" w:hAnsi="游明朝"/>
        </w:rPr>
      </w:pPr>
    </w:p>
    <w:p w14:paraId="32AB2732" w14:textId="7267513A" w:rsidR="009E3B22" w:rsidRPr="007121EE" w:rsidRDefault="00C2676D">
      <w:pPr>
        <w:rPr>
          <w:rFonts w:ascii="Times New Roman" w:eastAsia="游明朝" w:hAnsi="Times New Roman" w:cs="Times New Roman"/>
          <w:sz w:val="21"/>
          <w:szCs w:val="21"/>
        </w:rPr>
      </w:pPr>
      <w:r w:rsidRPr="00D91868">
        <w:rPr>
          <w:rFonts w:ascii="游明朝" w:eastAsia="游明朝" w:hAnsi="游明朝" w:hint="eastAsia"/>
          <w:sz w:val="21"/>
          <w:szCs w:val="21"/>
        </w:rPr>
        <w:lastRenderedPageBreak/>
        <w:t>（２）</w:t>
      </w:r>
      <w:r w:rsidR="006B7280" w:rsidRPr="00D91868">
        <w:rPr>
          <w:rFonts w:ascii="游明朝" w:eastAsia="游明朝" w:hAnsi="游明朝" w:hint="eastAsia"/>
          <w:sz w:val="21"/>
          <w:szCs w:val="21"/>
        </w:rPr>
        <w:t>海外</w:t>
      </w:r>
      <w:r w:rsidR="00DF18AE" w:rsidRPr="00D91868">
        <w:rPr>
          <w:rFonts w:ascii="游明朝" w:eastAsia="游明朝" w:hAnsi="游明朝" w:hint="eastAsia"/>
          <w:sz w:val="21"/>
          <w:szCs w:val="21"/>
        </w:rPr>
        <w:t>連携機関の実施体制</w:t>
      </w:r>
      <w:r w:rsidR="00D91868">
        <w:rPr>
          <w:rFonts w:ascii="游明朝" w:eastAsia="游明朝" w:hAnsi="游明朝" w:hint="eastAsia"/>
          <w:sz w:val="21"/>
          <w:szCs w:val="21"/>
        </w:rPr>
        <w:t>／</w:t>
      </w:r>
      <w:r w:rsidR="00D91868" w:rsidRPr="007121EE">
        <w:rPr>
          <w:rFonts w:ascii="Times New Roman" w:eastAsia="游明朝" w:hAnsi="Times New Roman" w:cs="Times New Roman"/>
          <w:sz w:val="21"/>
          <w:szCs w:val="21"/>
        </w:rPr>
        <w:t>Implementation system of overseas partner institutions</w:t>
      </w:r>
    </w:p>
    <w:p w14:paraId="6B28DDEF" w14:textId="7CEDAA71" w:rsidR="00593471" w:rsidRPr="007121EE" w:rsidRDefault="00482664">
      <w:pPr>
        <w:rPr>
          <w:rFonts w:ascii="游明朝" w:eastAsia="游明朝" w:hAnsi="游明朝"/>
          <w:sz w:val="21"/>
          <w:szCs w:val="21"/>
        </w:rPr>
      </w:pPr>
      <w:r w:rsidRPr="007121EE">
        <w:rPr>
          <w:rFonts w:ascii="游明朝" w:eastAsia="游明朝" w:hAnsi="游明朝" w:hint="eastAsia"/>
          <w:sz w:val="21"/>
          <w:szCs w:val="21"/>
        </w:rPr>
        <w:t>海外連携機関の海外実施メンバーは同一機関内の複数名で構成し、若手研究者を</w:t>
      </w:r>
      <w:r w:rsidRPr="007121EE">
        <w:rPr>
          <w:rFonts w:ascii="游明朝" w:eastAsia="游明朝" w:hAnsi="游明朝"/>
          <w:sz w:val="21"/>
          <w:szCs w:val="21"/>
        </w:rPr>
        <w:t>1名以上含めてください。</w:t>
      </w:r>
      <w:r w:rsidR="00593471" w:rsidRPr="007121EE">
        <w:rPr>
          <w:rFonts w:ascii="游明朝" w:eastAsia="游明朝" w:hAnsi="游明朝" w:hint="eastAsia"/>
          <w:sz w:val="21"/>
          <w:szCs w:val="21"/>
        </w:rPr>
        <w:t>複数機関との連携の場合、機関ごとに複数名（コーディネーターと若手研究者各１名以上）の参加が必要です。</w:t>
      </w:r>
    </w:p>
    <w:p w14:paraId="2B52AE27" w14:textId="1766F813" w:rsidR="004B7F1B" w:rsidRPr="007121EE" w:rsidRDefault="00EA04C5">
      <w:pPr>
        <w:rPr>
          <w:rFonts w:ascii="游明朝" w:eastAsia="游明朝" w:hAnsi="游明朝"/>
          <w:sz w:val="21"/>
          <w:szCs w:val="21"/>
          <w:u w:val="single"/>
        </w:rPr>
      </w:pPr>
      <w:r w:rsidRPr="007121EE">
        <w:rPr>
          <w:rFonts w:ascii="游明朝" w:eastAsia="游明朝" w:hAnsi="游明朝" w:hint="eastAsia"/>
          <w:sz w:val="21"/>
          <w:szCs w:val="21"/>
        </w:rPr>
        <w:t>※</w:t>
      </w:r>
      <w:r w:rsidR="00A8169E" w:rsidRPr="007121EE">
        <w:rPr>
          <w:rFonts w:ascii="游明朝" w:eastAsia="游明朝" w:hAnsi="游明朝" w:hint="eastAsia"/>
          <w:sz w:val="21"/>
          <w:szCs w:val="21"/>
        </w:rPr>
        <w:t>当該機関の</w:t>
      </w:r>
      <w:r w:rsidRPr="007121EE">
        <w:rPr>
          <w:rFonts w:ascii="游明朝" w:eastAsia="游明朝" w:hAnsi="游明朝" w:hint="eastAsia"/>
          <w:sz w:val="21"/>
          <w:szCs w:val="21"/>
        </w:rPr>
        <w:t>事情により申請時にメンバーの</w:t>
      </w:r>
      <w:r w:rsidR="00A8169E" w:rsidRPr="007121EE">
        <w:rPr>
          <w:rFonts w:ascii="游明朝" w:eastAsia="游明朝" w:hAnsi="游明朝" w:hint="eastAsia"/>
          <w:sz w:val="21"/>
          <w:szCs w:val="21"/>
        </w:rPr>
        <w:t>情報</w:t>
      </w:r>
      <w:r w:rsidRPr="007121EE">
        <w:rPr>
          <w:rFonts w:ascii="游明朝" w:eastAsia="游明朝" w:hAnsi="游明朝" w:hint="eastAsia"/>
          <w:sz w:val="21"/>
          <w:szCs w:val="21"/>
        </w:rPr>
        <w:t>を記入できない場合は、</w:t>
      </w:r>
      <w:r w:rsidR="004873C3" w:rsidRPr="007121EE">
        <w:rPr>
          <w:rFonts w:ascii="游明朝" w:eastAsia="游明朝" w:hAnsi="游明朝" w:hint="eastAsia"/>
          <w:sz w:val="21"/>
          <w:szCs w:val="21"/>
        </w:rPr>
        <w:t>その参加人数を</w:t>
      </w:r>
      <w:r w:rsidRPr="007121EE">
        <w:rPr>
          <w:rFonts w:ascii="游明朝" w:eastAsia="游明朝" w:hAnsi="游明朝" w:hint="eastAsia"/>
          <w:sz w:val="21"/>
          <w:szCs w:val="21"/>
        </w:rPr>
        <w:t>備考欄に記載してください。</w:t>
      </w:r>
      <w:r w:rsidRPr="007121EE">
        <w:rPr>
          <w:rFonts w:ascii="游明朝" w:eastAsia="游明朝" w:hAnsi="游明朝" w:hint="eastAsia"/>
          <w:sz w:val="21"/>
          <w:szCs w:val="21"/>
          <w:u w:val="single"/>
        </w:rPr>
        <w:t>ただし</w:t>
      </w:r>
      <w:r w:rsidR="00C3025A" w:rsidRPr="007121EE">
        <w:rPr>
          <w:rFonts w:ascii="游明朝" w:eastAsia="游明朝" w:hAnsi="游明朝" w:hint="eastAsia"/>
          <w:sz w:val="21"/>
          <w:szCs w:val="21"/>
          <w:u w:val="single"/>
        </w:rPr>
        <w:t>本公募</w:t>
      </w:r>
      <w:r w:rsidR="00395F50" w:rsidRPr="007121EE">
        <w:rPr>
          <w:rFonts w:ascii="游明朝" w:eastAsia="游明朝" w:hAnsi="游明朝" w:hint="eastAsia"/>
          <w:sz w:val="21"/>
          <w:szCs w:val="21"/>
          <w:u w:val="single"/>
        </w:rPr>
        <w:t>の応募条件</w:t>
      </w:r>
      <w:r w:rsidR="00C3025A" w:rsidRPr="007121EE">
        <w:rPr>
          <w:rFonts w:ascii="游明朝" w:eastAsia="游明朝" w:hAnsi="游明朝" w:hint="eastAsia"/>
          <w:sz w:val="21"/>
          <w:szCs w:val="21"/>
          <w:u w:val="single"/>
        </w:rPr>
        <w:t>における実施体制の</w:t>
      </w:r>
      <w:r w:rsidR="004D01EE" w:rsidRPr="007121EE">
        <w:rPr>
          <w:rFonts w:ascii="游明朝" w:eastAsia="游明朝" w:hAnsi="游明朝" w:hint="eastAsia"/>
          <w:sz w:val="21"/>
          <w:szCs w:val="21"/>
          <w:u w:val="single"/>
        </w:rPr>
        <w:t>適否</w:t>
      </w:r>
      <w:r w:rsidR="00C3025A" w:rsidRPr="007121EE">
        <w:rPr>
          <w:rFonts w:ascii="游明朝" w:eastAsia="游明朝" w:hAnsi="游明朝" w:hint="eastAsia"/>
          <w:sz w:val="21"/>
          <w:szCs w:val="21"/>
          <w:u w:val="single"/>
        </w:rPr>
        <w:t>を判断するため、</w:t>
      </w:r>
      <w:r w:rsidRPr="007121EE">
        <w:rPr>
          <w:rFonts w:ascii="游明朝" w:eastAsia="游明朝" w:hAnsi="游明朝" w:hint="eastAsia"/>
          <w:sz w:val="21"/>
          <w:szCs w:val="21"/>
          <w:u w:val="single"/>
        </w:rPr>
        <w:t>海外コーディネーター</w:t>
      </w:r>
      <w:r w:rsidR="00B91228" w:rsidRPr="007121EE">
        <w:rPr>
          <w:rFonts w:ascii="游明朝" w:eastAsia="游明朝" w:hAnsi="游明朝" w:hint="eastAsia"/>
          <w:sz w:val="21"/>
          <w:szCs w:val="21"/>
          <w:u w:val="single"/>
        </w:rPr>
        <w:t>および</w:t>
      </w:r>
      <w:r w:rsidR="009A1B60" w:rsidRPr="007121EE">
        <w:rPr>
          <w:rFonts w:ascii="游明朝" w:eastAsia="游明朝" w:hAnsi="游明朝" w:hint="eastAsia"/>
          <w:sz w:val="21"/>
          <w:szCs w:val="21"/>
          <w:u w:val="single"/>
        </w:rPr>
        <w:t>若手研究者</w:t>
      </w:r>
      <w:r w:rsidR="001929BD" w:rsidRPr="007121EE">
        <w:rPr>
          <w:rFonts w:ascii="游明朝" w:eastAsia="游明朝" w:hAnsi="游明朝" w:hint="eastAsia"/>
          <w:sz w:val="21"/>
          <w:szCs w:val="21"/>
          <w:u w:val="single"/>
        </w:rPr>
        <w:t>の各</w:t>
      </w:r>
      <w:r w:rsidR="00917DE4" w:rsidRPr="007121EE">
        <w:rPr>
          <w:rFonts w:ascii="游明朝" w:eastAsia="游明朝" w:hAnsi="游明朝" w:hint="eastAsia"/>
          <w:sz w:val="21"/>
          <w:szCs w:val="21"/>
          <w:u w:val="single"/>
        </w:rPr>
        <w:t>１名</w:t>
      </w:r>
      <w:r w:rsidRPr="007121EE">
        <w:rPr>
          <w:rFonts w:ascii="游明朝" w:eastAsia="游明朝" w:hAnsi="游明朝" w:hint="eastAsia"/>
          <w:sz w:val="21"/>
          <w:szCs w:val="21"/>
          <w:u w:val="single"/>
        </w:rPr>
        <w:t>についてはすべての</w:t>
      </w:r>
      <w:r w:rsidR="00D951F5" w:rsidRPr="007121EE">
        <w:rPr>
          <w:rFonts w:ascii="游明朝" w:eastAsia="游明朝" w:hAnsi="游明朝" w:hint="eastAsia"/>
          <w:sz w:val="21"/>
          <w:szCs w:val="21"/>
          <w:u w:val="single"/>
        </w:rPr>
        <w:t>項目</w:t>
      </w:r>
      <w:r w:rsidR="00111E75" w:rsidRPr="007121EE">
        <w:rPr>
          <w:rFonts w:ascii="游明朝" w:eastAsia="游明朝" w:hAnsi="游明朝" w:hint="eastAsia"/>
          <w:sz w:val="21"/>
          <w:szCs w:val="21"/>
          <w:u w:val="single"/>
        </w:rPr>
        <w:t>を</w:t>
      </w:r>
      <w:r w:rsidR="00D951F5" w:rsidRPr="007121EE">
        <w:rPr>
          <w:rFonts w:ascii="游明朝" w:eastAsia="游明朝" w:hAnsi="游明朝" w:hint="eastAsia"/>
          <w:sz w:val="21"/>
          <w:szCs w:val="21"/>
          <w:u w:val="single"/>
        </w:rPr>
        <w:t>記載</w:t>
      </w:r>
      <w:r w:rsidRPr="007121EE">
        <w:rPr>
          <w:rFonts w:ascii="游明朝" w:eastAsia="游明朝" w:hAnsi="游明朝" w:hint="eastAsia"/>
          <w:sz w:val="21"/>
          <w:szCs w:val="21"/>
          <w:u w:val="single"/>
        </w:rPr>
        <w:t>してください。</w:t>
      </w:r>
    </w:p>
    <w:p w14:paraId="6447A739" w14:textId="77777777" w:rsidR="00D91868" w:rsidRPr="007121EE" w:rsidRDefault="00D91868">
      <w:pPr>
        <w:rPr>
          <w:rFonts w:ascii="游明朝" w:eastAsia="游明朝" w:hAnsi="游明朝"/>
          <w:sz w:val="21"/>
          <w:szCs w:val="21"/>
          <w:u w:val="single"/>
        </w:rPr>
      </w:pPr>
    </w:p>
    <w:p w14:paraId="1D2868C6" w14:textId="5C42DFE2" w:rsidR="00D91868" w:rsidRPr="007121EE" w:rsidRDefault="00D91868" w:rsidP="00D91868">
      <w:pPr>
        <w:rPr>
          <w:rFonts w:ascii="Times New Roman" w:eastAsia="游明朝" w:hAnsi="Times New Roman" w:cs="Times New Roman"/>
          <w:sz w:val="21"/>
          <w:szCs w:val="21"/>
        </w:rPr>
      </w:pPr>
      <w:r w:rsidRPr="007121EE">
        <w:rPr>
          <w:rFonts w:ascii="Times New Roman" w:eastAsia="游明朝" w:hAnsi="Times New Roman" w:cs="Times New Roman"/>
          <w:sz w:val="21"/>
          <w:szCs w:val="21"/>
        </w:rPr>
        <w:t xml:space="preserve">The overseas implementation members of overseas </w:t>
      </w:r>
      <w:r w:rsidR="00D52901" w:rsidRPr="007121EE">
        <w:rPr>
          <w:rFonts w:ascii="Times New Roman" w:eastAsia="游明朝" w:hAnsi="Times New Roman" w:cs="Times New Roman"/>
          <w:sz w:val="21"/>
          <w:szCs w:val="21"/>
        </w:rPr>
        <w:t>partner</w:t>
      </w:r>
      <w:r w:rsidRPr="007121EE">
        <w:rPr>
          <w:rFonts w:ascii="Times New Roman" w:eastAsia="游明朝" w:hAnsi="Times New Roman" w:cs="Times New Roman"/>
          <w:sz w:val="21"/>
          <w:szCs w:val="21"/>
        </w:rPr>
        <w:t xml:space="preserve"> institutions should consist of multiple members in the same institution, including at least one </w:t>
      </w:r>
      <w:r w:rsidR="00D52901" w:rsidRPr="007121EE">
        <w:rPr>
          <w:rFonts w:ascii="Times New Roman" w:eastAsia="游明朝" w:hAnsi="Times New Roman" w:cs="Times New Roman"/>
          <w:sz w:val="21"/>
          <w:szCs w:val="21"/>
        </w:rPr>
        <w:t>early-career</w:t>
      </w:r>
      <w:r w:rsidRPr="007121EE">
        <w:rPr>
          <w:rFonts w:ascii="Times New Roman" w:eastAsia="游明朝" w:hAnsi="Times New Roman" w:cs="Times New Roman"/>
          <w:sz w:val="21"/>
          <w:szCs w:val="21"/>
        </w:rPr>
        <w:t xml:space="preserve"> researcher. In the case of collaboration with multiple institutions, participation of at least one coordinator and one </w:t>
      </w:r>
      <w:r w:rsidR="00D52901" w:rsidRPr="007121EE">
        <w:rPr>
          <w:rFonts w:ascii="Times New Roman" w:eastAsia="游明朝" w:hAnsi="Times New Roman" w:cs="Times New Roman"/>
          <w:sz w:val="21"/>
          <w:szCs w:val="21"/>
        </w:rPr>
        <w:t>early-career</w:t>
      </w:r>
      <w:r w:rsidRPr="007121EE">
        <w:rPr>
          <w:rFonts w:ascii="Times New Roman" w:eastAsia="游明朝" w:hAnsi="Times New Roman" w:cs="Times New Roman"/>
          <w:sz w:val="21"/>
          <w:szCs w:val="21"/>
        </w:rPr>
        <w:t xml:space="preserve"> researcher is required for each institution.</w:t>
      </w:r>
    </w:p>
    <w:p w14:paraId="3C321466" w14:textId="29C1DA5D" w:rsidR="000240EF" w:rsidRPr="007121EE" w:rsidRDefault="00D91868" w:rsidP="00D91868">
      <w:pPr>
        <w:rPr>
          <w:rFonts w:ascii="Times New Roman" w:eastAsia="游明朝" w:hAnsi="Times New Roman" w:cs="Times New Roman"/>
          <w:sz w:val="21"/>
          <w:szCs w:val="21"/>
        </w:rPr>
      </w:pPr>
      <w:r w:rsidRPr="007121EE">
        <w:rPr>
          <w:rFonts w:ascii="Times New Roman" w:eastAsia="游明朝" w:hAnsi="Times New Roman" w:cs="Times New Roman"/>
          <w:sz w:val="21"/>
          <w:szCs w:val="21"/>
        </w:rPr>
        <w:t xml:space="preserve">* If you cannot fill in the member information at the time of application due to the circumstances of the institution in question, enter the number of participants in the “Remarks” column. However, in order to judge the suitability of the implementation system under the application conditions for this open call for participants, fill in all the items for one overseas coordinator and one </w:t>
      </w:r>
      <w:r w:rsidR="00D52901" w:rsidRPr="007121EE">
        <w:rPr>
          <w:rFonts w:ascii="Times New Roman" w:eastAsia="游明朝" w:hAnsi="Times New Roman" w:cs="Times New Roman"/>
          <w:sz w:val="21"/>
          <w:szCs w:val="21"/>
        </w:rPr>
        <w:t>early-career</w:t>
      </w:r>
      <w:r w:rsidRPr="007121EE">
        <w:rPr>
          <w:rFonts w:ascii="Times New Roman" w:eastAsia="游明朝" w:hAnsi="Times New Roman" w:cs="Times New Roman"/>
          <w:sz w:val="21"/>
          <w:szCs w:val="21"/>
        </w:rPr>
        <w:t xml:space="preserve"> researcher.</w:t>
      </w:r>
    </w:p>
    <w:p w14:paraId="60F6B583" w14:textId="77777777" w:rsidR="00D91868" w:rsidRPr="007121EE" w:rsidRDefault="00D91868" w:rsidP="00D91868">
      <w:pPr>
        <w:rPr>
          <w:rFonts w:ascii="Times New Roman" w:eastAsia="游明朝" w:hAnsi="Times New Roman" w:cs="Times New Roman"/>
          <w:sz w:val="21"/>
          <w:szCs w:val="21"/>
        </w:rPr>
      </w:pPr>
    </w:p>
    <w:p w14:paraId="03B9E86F" w14:textId="10CF7DA0" w:rsidR="006E520A" w:rsidRPr="007121EE" w:rsidRDefault="002733D9" w:rsidP="006E520A">
      <w:pPr>
        <w:rPr>
          <w:rFonts w:ascii="游明朝" w:eastAsia="游明朝" w:hAnsi="游明朝"/>
          <w:color w:val="000000" w:themeColor="text1"/>
          <w:sz w:val="21"/>
          <w:szCs w:val="21"/>
        </w:rPr>
      </w:pPr>
      <w:r w:rsidRPr="007121EE">
        <w:rPr>
          <w:rFonts w:ascii="游明朝" w:eastAsia="游明朝" w:hAnsi="游明朝" w:hint="eastAsia"/>
          <w:sz w:val="21"/>
          <w:szCs w:val="21"/>
          <w:u w:val="single"/>
        </w:rPr>
        <w:t>海外連携機関ごと</w:t>
      </w:r>
      <w:r w:rsidRPr="007121EE">
        <w:rPr>
          <w:rFonts w:ascii="游明朝" w:eastAsia="游明朝" w:hAnsi="游明朝" w:hint="eastAsia"/>
          <w:sz w:val="21"/>
          <w:szCs w:val="21"/>
        </w:rPr>
        <w:t>に海外実施メンバーを記入してください。</w:t>
      </w:r>
      <w:r w:rsidR="006E520A" w:rsidRPr="007121EE">
        <w:rPr>
          <w:rFonts w:ascii="游明朝" w:eastAsia="游明朝" w:hAnsi="游明朝" w:hint="eastAsia"/>
          <w:sz w:val="21"/>
          <w:szCs w:val="21"/>
        </w:rPr>
        <w:t>機関数や</w:t>
      </w:r>
      <w:r w:rsidR="006E520A" w:rsidRPr="007121EE">
        <w:rPr>
          <w:rFonts w:ascii="游明朝" w:eastAsia="游明朝" w:hAnsi="游明朝" w:hint="eastAsia"/>
          <w:color w:val="000000" w:themeColor="text1"/>
        </w:rPr>
        <w:t>メンバーの人数に応じて</w:t>
      </w:r>
      <w:r w:rsidR="006E520A" w:rsidRPr="007121EE">
        <w:rPr>
          <w:rFonts w:ascii="游明朝" w:eastAsia="游明朝" w:hAnsi="游明朝" w:hint="eastAsia"/>
          <w:color w:val="000000" w:themeColor="text1"/>
          <w:sz w:val="21"/>
          <w:szCs w:val="21"/>
        </w:rPr>
        <w:t>適宜枠を増やしてください。</w:t>
      </w:r>
    </w:p>
    <w:p w14:paraId="031322BE" w14:textId="3971A0F1" w:rsidR="0060694F" w:rsidRDefault="0060694F" w:rsidP="006E520A">
      <w:pPr>
        <w:rPr>
          <w:rFonts w:ascii="Times New Roman" w:eastAsia="游明朝" w:hAnsi="Times New Roman" w:cs="Times New Roman"/>
          <w:sz w:val="21"/>
          <w:szCs w:val="21"/>
        </w:rPr>
      </w:pPr>
      <w:r w:rsidRPr="007121EE">
        <w:rPr>
          <w:rFonts w:ascii="Times New Roman" w:eastAsia="游明朝" w:hAnsi="Times New Roman" w:cs="Times New Roman"/>
          <w:sz w:val="21"/>
          <w:szCs w:val="21"/>
        </w:rPr>
        <w:t>Enter the overseas implementation members for each overseas collaborative institution. Depending on the number of institutions or members, add columns as required.</w:t>
      </w:r>
    </w:p>
    <w:p w14:paraId="5738052E" w14:textId="77777777" w:rsidR="003F1A39" w:rsidRPr="002964E7" w:rsidRDefault="003F1A39" w:rsidP="006E520A">
      <w:pPr>
        <w:rPr>
          <w:rFonts w:ascii="Times New Roman" w:eastAsia="游明朝" w:hAnsi="Times New Roman" w:cs="Times New Roman"/>
          <w:sz w:val="21"/>
          <w:szCs w:val="21"/>
        </w:rPr>
      </w:pPr>
    </w:p>
    <w:tbl>
      <w:tblPr>
        <w:tblStyle w:val="afffff0"/>
        <w:tblW w:w="9067" w:type="dxa"/>
        <w:tblLayout w:type="fixed"/>
        <w:tblLook w:val="04A0" w:firstRow="1" w:lastRow="0" w:firstColumn="1" w:lastColumn="0" w:noHBand="0" w:noVBand="1"/>
      </w:tblPr>
      <w:tblGrid>
        <w:gridCol w:w="2395"/>
        <w:gridCol w:w="1606"/>
        <w:gridCol w:w="618"/>
        <w:gridCol w:w="2224"/>
        <w:gridCol w:w="2224"/>
      </w:tblGrid>
      <w:tr w:rsidR="00B01662" w:rsidRPr="00242B96" w14:paraId="55671622" w14:textId="77777777" w:rsidTr="00D91868">
        <w:trPr>
          <w:trHeight w:val="416"/>
        </w:trPr>
        <w:tc>
          <w:tcPr>
            <w:tcW w:w="2395" w:type="dxa"/>
            <w:tcBorders>
              <w:top w:val="single" w:sz="12" w:space="0" w:color="auto"/>
              <w:left w:val="single" w:sz="12" w:space="0" w:color="auto"/>
              <w:bottom w:val="single" w:sz="12" w:space="0" w:color="auto"/>
              <w:right w:val="single" w:sz="4" w:space="0" w:color="auto"/>
            </w:tcBorders>
            <w:vAlign w:val="center"/>
          </w:tcPr>
          <w:p w14:paraId="5902A903" w14:textId="7648BCD5" w:rsidR="00144045" w:rsidRPr="00F27A01" w:rsidRDefault="00144045" w:rsidP="002D0F4B">
            <w:pPr>
              <w:spacing w:line="280" w:lineRule="exact"/>
              <w:rPr>
                <w:rFonts w:ascii="游明朝" w:eastAsia="游明朝" w:hAnsi="游明朝"/>
                <w:sz w:val="21"/>
                <w:szCs w:val="21"/>
              </w:rPr>
            </w:pPr>
            <w:r w:rsidRPr="00F27A01">
              <w:rPr>
                <w:rFonts w:ascii="游明朝" w:eastAsia="游明朝" w:hAnsi="游明朝" w:hint="eastAsia"/>
                <w:sz w:val="21"/>
                <w:szCs w:val="21"/>
              </w:rPr>
              <w:t>O</w:t>
            </w:r>
            <w:r w:rsidRPr="00F27A01">
              <w:rPr>
                <w:rFonts w:ascii="游明朝" w:eastAsia="游明朝" w:hAnsi="游明朝"/>
                <w:sz w:val="21"/>
                <w:szCs w:val="21"/>
              </w:rPr>
              <w:t>rganization</w:t>
            </w:r>
          </w:p>
          <w:p w14:paraId="561AB932" w14:textId="1A7416AF" w:rsidR="00144045" w:rsidRPr="00F27A01" w:rsidRDefault="005B03C4" w:rsidP="002D0F4B">
            <w:pPr>
              <w:spacing w:line="280" w:lineRule="exact"/>
              <w:jc w:val="distribute"/>
              <w:rPr>
                <w:rFonts w:ascii="游明朝" w:eastAsia="游明朝" w:hAnsi="游明朝"/>
                <w:b/>
                <w:bCs/>
                <w:sz w:val="21"/>
                <w:szCs w:val="21"/>
              </w:rPr>
            </w:pPr>
            <w:r>
              <w:rPr>
                <w:rFonts w:ascii="游明朝" w:eastAsia="游明朝" w:hAnsi="游明朝" w:hint="eastAsia"/>
                <w:sz w:val="21"/>
                <w:szCs w:val="21"/>
              </w:rPr>
              <w:t>海外連携</w:t>
            </w:r>
            <w:r w:rsidR="00144045" w:rsidRPr="00F27A01">
              <w:rPr>
                <w:rFonts w:ascii="游明朝" w:eastAsia="游明朝" w:hAnsi="游明朝" w:hint="eastAsia"/>
                <w:sz w:val="21"/>
                <w:szCs w:val="21"/>
              </w:rPr>
              <w:t>機関名</w:t>
            </w:r>
            <w:r>
              <w:rPr>
                <w:rFonts w:ascii="游明朝" w:eastAsia="游明朝" w:hAnsi="游明朝" w:hint="eastAsia"/>
                <w:sz w:val="21"/>
                <w:szCs w:val="21"/>
              </w:rPr>
              <w:t>①</w:t>
            </w:r>
          </w:p>
        </w:tc>
        <w:tc>
          <w:tcPr>
            <w:tcW w:w="6672" w:type="dxa"/>
            <w:gridSpan w:val="4"/>
            <w:tcBorders>
              <w:top w:val="single" w:sz="12" w:space="0" w:color="auto"/>
              <w:left w:val="single" w:sz="4" w:space="0" w:color="auto"/>
              <w:bottom w:val="single" w:sz="12" w:space="0" w:color="auto"/>
              <w:right w:val="single" w:sz="12" w:space="0" w:color="auto"/>
            </w:tcBorders>
            <w:vAlign w:val="center"/>
          </w:tcPr>
          <w:p w14:paraId="5A3F9C96" w14:textId="77777777" w:rsidR="00144045" w:rsidRPr="00242B96" w:rsidRDefault="00144045" w:rsidP="002D0F4B">
            <w:pPr>
              <w:jc w:val="both"/>
              <w:rPr>
                <w:rFonts w:ascii="游明朝" w:eastAsia="游明朝" w:hAnsi="游明朝"/>
                <w:sz w:val="21"/>
                <w:szCs w:val="21"/>
              </w:rPr>
            </w:pPr>
          </w:p>
        </w:tc>
      </w:tr>
      <w:tr w:rsidR="00B8171E" w:rsidRPr="00242B96" w14:paraId="2CF9BD9F" w14:textId="29D3593D" w:rsidTr="00D91868">
        <w:trPr>
          <w:trHeight w:val="416"/>
        </w:trPr>
        <w:tc>
          <w:tcPr>
            <w:tcW w:w="2395" w:type="dxa"/>
            <w:tcBorders>
              <w:top w:val="single" w:sz="12" w:space="0" w:color="auto"/>
              <w:left w:val="single" w:sz="12" w:space="0" w:color="auto"/>
              <w:right w:val="single" w:sz="4" w:space="0" w:color="auto"/>
            </w:tcBorders>
            <w:vAlign w:val="center"/>
          </w:tcPr>
          <w:p w14:paraId="5A47FDDE" w14:textId="323533C2" w:rsidR="009A55C9" w:rsidRDefault="009A55C9" w:rsidP="008D6623">
            <w:pPr>
              <w:rPr>
                <w:rFonts w:ascii="游明朝" w:eastAsia="游明朝" w:hAnsi="游明朝"/>
                <w:sz w:val="21"/>
                <w:szCs w:val="21"/>
              </w:rPr>
            </w:pPr>
            <w:r w:rsidRPr="00B03202">
              <w:rPr>
                <w:rFonts w:ascii="游明朝" w:eastAsia="游明朝" w:hAnsi="游明朝"/>
                <w:sz w:val="21"/>
                <w:szCs w:val="21"/>
              </w:rPr>
              <w:t>Position in this program</w:t>
            </w:r>
          </w:p>
          <w:p w14:paraId="3CEA04D5" w14:textId="389F81EC" w:rsidR="00B8171E" w:rsidRPr="00B8171E" w:rsidRDefault="00B8171E" w:rsidP="00B8171E">
            <w:pPr>
              <w:jc w:val="distribute"/>
              <w:rPr>
                <w:rFonts w:ascii="游明朝" w:eastAsia="游明朝" w:hAnsi="游明朝"/>
                <w:sz w:val="21"/>
                <w:szCs w:val="21"/>
              </w:rPr>
            </w:pPr>
            <w:r w:rsidRPr="00B8171E">
              <w:rPr>
                <w:rFonts w:ascii="游明朝" w:eastAsia="游明朝" w:hAnsi="游明朝" w:hint="eastAsia"/>
                <w:sz w:val="21"/>
                <w:szCs w:val="21"/>
              </w:rPr>
              <w:t>当該計画における身分</w:t>
            </w:r>
          </w:p>
        </w:tc>
        <w:tc>
          <w:tcPr>
            <w:tcW w:w="6672" w:type="dxa"/>
            <w:gridSpan w:val="4"/>
            <w:tcBorders>
              <w:top w:val="single" w:sz="12" w:space="0" w:color="auto"/>
              <w:left w:val="single" w:sz="4" w:space="0" w:color="auto"/>
              <w:right w:val="single" w:sz="12" w:space="0" w:color="auto"/>
            </w:tcBorders>
            <w:vAlign w:val="center"/>
          </w:tcPr>
          <w:p w14:paraId="2C13460A" w14:textId="0E711C89" w:rsidR="00B8171E" w:rsidRPr="00FE351F" w:rsidRDefault="009A55C9" w:rsidP="001E1810">
            <w:pPr>
              <w:rPr>
                <w:rFonts w:ascii="游明朝" w:eastAsia="游明朝" w:hAnsi="游明朝"/>
                <w:sz w:val="21"/>
                <w:szCs w:val="21"/>
              </w:rPr>
            </w:pPr>
            <w:r w:rsidRPr="00B03202">
              <w:rPr>
                <w:rFonts w:ascii="游明朝" w:eastAsia="游明朝" w:hAnsi="游明朝"/>
                <w:sz w:val="21"/>
                <w:szCs w:val="21"/>
              </w:rPr>
              <w:t>Overseas coordinator</w:t>
            </w:r>
            <w:r w:rsidR="00FE351F">
              <w:rPr>
                <w:rFonts w:ascii="游明朝" w:eastAsia="游明朝" w:hAnsi="游明朝" w:hint="eastAsia"/>
                <w:sz w:val="21"/>
                <w:szCs w:val="21"/>
              </w:rPr>
              <w:t xml:space="preserve"> </w:t>
            </w:r>
            <w:r w:rsidR="00FE351F">
              <w:rPr>
                <w:rFonts w:ascii="游明朝" w:eastAsia="游明朝" w:hAnsi="游明朝"/>
                <w:sz w:val="21"/>
                <w:szCs w:val="21"/>
              </w:rPr>
              <w:t xml:space="preserve"> </w:t>
            </w:r>
            <w:r w:rsidR="00B8171E" w:rsidRPr="00F27A01">
              <w:rPr>
                <w:rFonts w:ascii="游明朝" w:eastAsia="游明朝" w:hAnsi="游明朝" w:hint="eastAsia"/>
                <w:sz w:val="21"/>
                <w:szCs w:val="21"/>
              </w:rPr>
              <w:t>海外コーディネーター</w:t>
            </w:r>
          </w:p>
        </w:tc>
      </w:tr>
      <w:tr w:rsidR="00D273E3" w:rsidRPr="00461644" w14:paraId="02F67DE4" w14:textId="77777777" w:rsidTr="00D91868">
        <w:trPr>
          <w:trHeight w:val="397"/>
        </w:trPr>
        <w:tc>
          <w:tcPr>
            <w:tcW w:w="2395" w:type="dxa"/>
            <w:tcBorders>
              <w:left w:val="single" w:sz="12" w:space="0" w:color="auto"/>
            </w:tcBorders>
            <w:vAlign w:val="center"/>
          </w:tcPr>
          <w:p w14:paraId="1081D26D" w14:textId="0BDBB9A2" w:rsidR="005B03FA" w:rsidRPr="00461644" w:rsidRDefault="005A20C0" w:rsidP="004B0E39">
            <w:pPr>
              <w:spacing w:line="280" w:lineRule="exact"/>
              <w:rPr>
                <w:rFonts w:ascii="游明朝" w:eastAsia="游明朝" w:hAnsi="游明朝"/>
                <w:sz w:val="21"/>
                <w:szCs w:val="21"/>
              </w:rPr>
            </w:pPr>
            <w:r w:rsidRPr="00461644">
              <w:rPr>
                <w:rFonts w:ascii="游明朝" w:eastAsia="游明朝" w:hAnsi="游明朝"/>
                <w:sz w:val="21"/>
                <w:szCs w:val="21"/>
              </w:rPr>
              <w:t xml:space="preserve">Full </w:t>
            </w:r>
            <w:r w:rsidR="005B03FA" w:rsidRPr="00461644">
              <w:rPr>
                <w:rFonts w:ascii="游明朝" w:eastAsia="游明朝" w:hAnsi="游明朝"/>
                <w:sz w:val="21"/>
                <w:szCs w:val="21"/>
              </w:rPr>
              <w:t>Name</w:t>
            </w:r>
          </w:p>
          <w:p w14:paraId="095CEF6A" w14:textId="2BC71BCA" w:rsidR="00D273E3" w:rsidRPr="00461644" w:rsidRDefault="00D273E3" w:rsidP="004B0E39">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2224" w:type="dxa"/>
            <w:gridSpan w:val="2"/>
          </w:tcPr>
          <w:p w14:paraId="7F840C1E" w14:textId="77777777" w:rsidR="00D273E3" w:rsidRPr="00461644" w:rsidRDefault="00D273E3" w:rsidP="00047B5E">
            <w:pPr>
              <w:rPr>
                <w:rFonts w:ascii="游明朝" w:eastAsia="游明朝" w:hAnsi="游明朝"/>
                <w:sz w:val="21"/>
                <w:szCs w:val="21"/>
              </w:rPr>
            </w:pPr>
            <w:r w:rsidRPr="00461644">
              <w:rPr>
                <w:rFonts w:ascii="游明朝" w:eastAsia="游明朝" w:hAnsi="游明朝"/>
                <w:sz w:val="21"/>
                <w:szCs w:val="21"/>
                <w:vertAlign w:val="superscript"/>
              </w:rPr>
              <w:t>(Family)</w:t>
            </w:r>
            <w:r w:rsidR="00D62D83" w:rsidRPr="00461644">
              <w:rPr>
                <w:rFonts w:ascii="游明朝" w:eastAsia="游明朝" w:hAnsi="游明朝" w:hint="eastAsia"/>
                <w:sz w:val="21"/>
                <w:szCs w:val="21"/>
              </w:rPr>
              <w:t xml:space="preserve">　</w:t>
            </w:r>
          </w:p>
          <w:p w14:paraId="7C4B0420" w14:textId="07C08391" w:rsidR="003A118A" w:rsidRPr="00461644" w:rsidRDefault="003A118A" w:rsidP="00047B5E">
            <w:pPr>
              <w:rPr>
                <w:rFonts w:ascii="游明朝" w:eastAsia="游明朝" w:hAnsi="游明朝"/>
                <w:sz w:val="21"/>
                <w:szCs w:val="21"/>
              </w:rPr>
            </w:pPr>
          </w:p>
        </w:tc>
        <w:tc>
          <w:tcPr>
            <w:tcW w:w="2224" w:type="dxa"/>
          </w:tcPr>
          <w:p w14:paraId="16F7DB68" w14:textId="77777777" w:rsidR="00D273E3" w:rsidRPr="00461644" w:rsidRDefault="00D273E3" w:rsidP="00047B5E">
            <w:pPr>
              <w:rPr>
                <w:rFonts w:ascii="游明朝" w:eastAsia="游明朝" w:hAnsi="游明朝"/>
                <w:sz w:val="21"/>
                <w:szCs w:val="21"/>
              </w:rPr>
            </w:pPr>
            <w:r w:rsidRPr="00461644">
              <w:rPr>
                <w:rFonts w:ascii="游明朝" w:eastAsia="游明朝" w:hAnsi="游明朝"/>
                <w:sz w:val="21"/>
                <w:szCs w:val="21"/>
                <w:vertAlign w:val="superscript"/>
              </w:rPr>
              <w:t>(First)</w:t>
            </w:r>
            <w:r w:rsidR="00D62D83" w:rsidRPr="00461644">
              <w:rPr>
                <w:rFonts w:ascii="游明朝" w:eastAsia="游明朝" w:hAnsi="游明朝" w:hint="eastAsia"/>
                <w:sz w:val="21"/>
                <w:szCs w:val="21"/>
              </w:rPr>
              <w:t xml:space="preserve">　</w:t>
            </w:r>
          </w:p>
          <w:p w14:paraId="64EA4585" w14:textId="07D1CED1" w:rsidR="003A118A" w:rsidRPr="00461644" w:rsidRDefault="003A118A" w:rsidP="00047B5E">
            <w:pPr>
              <w:rPr>
                <w:rFonts w:ascii="游明朝" w:eastAsia="游明朝" w:hAnsi="游明朝"/>
                <w:sz w:val="21"/>
                <w:szCs w:val="21"/>
              </w:rPr>
            </w:pPr>
          </w:p>
        </w:tc>
        <w:tc>
          <w:tcPr>
            <w:tcW w:w="2224" w:type="dxa"/>
            <w:tcBorders>
              <w:right w:val="single" w:sz="12" w:space="0" w:color="auto"/>
            </w:tcBorders>
          </w:tcPr>
          <w:p w14:paraId="1043DBC0" w14:textId="77777777" w:rsidR="00D273E3" w:rsidRPr="00461644" w:rsidRDefault="00D273E3" w:rsidP="00047B5E">
            <w:pPr>
              <w:rPr>
                <w:rFonts w:ascii="游明朝" w:eastAsia="游明朝" w:hAnsi="游明朝"/>
                <w:sz w:val="21"/>
                <w:szCs w:val="21"/>
              </w:rPr>
            </w:pPr>
            <w:r w:rsidRPr="00461644">
              <w:rPr>
                <w:rFonts w:ascii="游明朝" w:eastAsia="游明朝" w:hAnsi="游明朝"/>
                <w:sz w:val="21"/>
                <w:szCs w:val="21"/>
                <w:vertAlign w:val="superscript"/>
              </w:rPr>
              <w:t>(Middle)</w:t>
            </w:r>
            <w:r w:rsidR="00D62D83" w:rsidRPr="00461644">
              <w:rPr>
                <w:rFonts w:ascii="游明朝" w:eastAsia="游明朝" w:hAnsi="游明朝" w:hint="eastAsia"/>
                <w:sz w:val="21"/>
                <w:szCs w:val="21"/>
              </w:rPr>
              <w:t xml:space="preserve">　</w:t>
            </w:r>
          </w:p>
          <w:p w14:paraId="0A79EFF0" w14:textId="3DA8D017" w:rsidR="003A118A" w:rsidRPr="00461644" w:rsidRDefault="003A118A" w:rsidP="00047B5E">
            <w:pPr>
              <w:rPr>
                <w:rFonts w:ascii="游明朝" w:eastAsia="游明朝" w:hAnsi="游明朝"/>
                <w:sz w:val="21"/>
                <w:szCs w:val="21"/>
              </w:rPr>
            </w:pPr>
          </w:p>
        </w:tc>
      </w:tr>
      <w:tr w:rsidR="00D273E3" w:rsidRPr="00461644" w14:paraId="5FBDA546" w14:textId="77777777" w:rsidTr="00D91868">
        <w:trPr>
          <w:trHeight w:val="423"/>
        </w:trPr>
        <w:tc>
          <w:tcPr>
            <w:tcW w:w="2395" w:type="dxa"/>
            <w:tcBorders>
              <w:left w:val="single" w:sz="12" w:space="0" w:color="auto"/>
            </w:tcBorders>
            <w:vAlign w:val="center"/>
          </w:tcPr>
          <w:p w14:paraId="5ECE3BC8" w14:textId="61117DB9" w:rsidR="005B03FA" w:rsidRPr="00461644" w:rsidRDefault="005B03FA" w:rsidP="004B0E39">
            <w:pPr>
              <w:spacing w:line="280" w:lineRule="exact"/>
              <w:rPr>
                <w:rFonts w:ascii="游明朝" w:eastAsia="游明朝" w:hAnsi="游明朝"/>
                <w:sz w:val="16"/>
                <w:szCs w:val="16"/>
              </w:rPr>
            </w:pPr>
            <w:r w:rsidRPr="00461644">
              <w:rPr>
                <w:rFonts w:ascii="游明朝" w:eastAsia="游明朝" w:hAnsi="游明朝"/>
                <w:sz w:val="16"/>
                <w:szCs w:val="16"/>
              </w:rPr>
              <w:t>Department</w:t>
            </w:r>
            <w:r w:rsidR="00543201" w:rsidRPr="00461644">
              <w:rPr>
                <w:rFonts w:ascii="游明朝" w:eastAsia="游明朝" w:hAnsi="游明朝"/>
                <w:sz w:val="16"/>
                <w:szCs w:val="16"/>
              </w:rPr>
              <w:t>/</w:t>
            </w:r>
            <w:r w:rsidRPr="00461644">
              <w:rPr>
                <w:rFonts w:ascii="游明朝" w:eastAsia="游明朝" w:hAnsi="游明朝"/>
                <w:sz w:val="16"/>
                <w:szCs w:val="16"/>
              </w:rPr>
              <w:t>Faculty</w:t>
            </w:r>
          </w:p>
          <w:p w14:paraId="3074C120" w14:textId="295AF4A6" w:rsidR="00D273E3" w:rsidRPr="00461644" w:rsidRDefault="00D273E3" w:rsidP="004B0E39">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所属部局名</w:t>
            </w:r>
          </w:p>
        </w:tc>
        <w:tc>
          <w:tcPr>
            <w:tcW w:w="6672" w:type="dxa"/>
            <w:gridSpan w:val="4"/>
            <w:tcBorders>
              <w:right w:val="single" w:sz="12" w:space="0" w:color="auto"/>
            </w:tcBorders>
            <w:vAlign w:val="center"/>
          </w:tcPr>
          <w:p w14:paraId="4BFA633B" w14:textId="3CAF5A97" w:rsidR="00D273E3" w:rsidRPr="00242B96" w:rsidRDefault="00D273E3">
            <w:pPr>
              <w:jc w:val="both"/>
              <w:rPr>
                <w:rFonts w:ascii="游明朝" w:eastAsia="游明朝" w:hAnsi="游明朝"/>
                <w:sz w:val="21"/>
                <w:szCs w:val="21"/>
              </w:rPr>
            </w:pPr>
          </w:p>
        </w:tc>
      </w:tr>
      <w:tr w:rsidR="00D273E3" w:rsidRPr="00461644" w14:paraId="561EC089" w14:textId="77777777" w:rsidTr="00D91868">
        <w:trPr>
          <w:trHeight w:val="401"/>
        </w:trPr>
        <w:tc>
          <w:tcPr>
            <w:tcW w:w="2395" w:type="dxa"/>
            <w:tcBorders>
              <w:left w:val="single" w:sz="12" w:space="0" w:color="auto"/>
            </w:tcBorders>
            <w:vAlign w:val="center"/>
          </w:tcPr>
          <w:p w14:paraId="26FE800F" w14:textId="7B579229" w:rsidR="005B03FA" w:rsidRPr="00461644" w:rsidRDefault="005B03FA" w:rsidP="004B0E39">
            <w:pPr>
              <w:spacing w:line="280" w:lineRule="exact"/>
              <w:rPr>
                <w:rFonts w:ascii="游明朝" w:eastAsia="游明朝" w:hAnsi="游明朝"/>
                <w:sz w:val="21"/>
                <w:szCs w:val="21"/>
              </w:rPr>
            </w:pPr>
            <w:r w:rsidRPr="00461644">
              <w:rPr>
                <w:rFonts w:ascii="游明朝" w:eastAsia="游明朝" w:hAnsi="游明朝" w:hint="eastAsia"/>
                <w:sz w:val="21"/>
                <w:szCs w:val="21"/>
              </w:rPr>
              <w:t>P</w:t>
            </w:r>
            <w:r w:rsidRPr="00461644">
              <w:rPr>
                <w:rFonts w:ascii="游明朝" w:eastAsia="游明朝" w:hAnsi="游明朝"/>
                <w:sz w:val="21"/>
                <w:szCs w:val="21"/>
              </w:rPr>
              <w:t>osition</w:t>
            </w:r>
          </w:p>
          <w:p w14:paraId="1D1DB18E" w14:textId="068B3F0D" w:rsidR="00D273E3" w:rsidRPr="00461644" w:rsidRDefault="00D273E3" w:rsidP="004B0E39">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職名</w:t>
            </w:r>
          </w:p>
        </w:tc>
        <w:tc>
          <w:tcPr>
            <w:tcW w:w="6672" w:type="dxa"/>
            <w:gridSpan w:val="4"/>
            <w:tcBorders>
              <w:right w:val="single" w:sz="12" w:space="0" w:color="auto"/>
            </w:tcBorders>
            <w:vAlign w:val="center"/>
          </w:tcPr>
          <w:p w14:paraId="59F99039" w14:textId="2E331B03" w:rsidR="00D273E3" w:rsidRPr="00242B96" w:rsidRDefault="00D273E3">
            <w:pPr>
              <w:jc w:val="both"/>
              <w:rPr>
                <w:rFonts w:ascii="游明朝" w:eastAsia="游明朝" w:hAnsi="游明朝"/>
                <w:sz w:val="21"/>
                <w:szCs w:val="21"/>
              </w:rPr>
            </w:pPr>
          </w:p>
        </w:tc>
      </w:tr>
      <w:tr w:rsidR="00857B92" w:rsidRPr="00461644" w14:paraId="2A644CF8" w14:textId="77777777" w:rsidTr="00D91868">
        <w:tc>
          <w:tcPr>
            <w:tcW w:w="2395" w:type="dxa"/>
            <w:tcBorders>
              <w:left w:val="single" w:sz="12" w:space="0" w:color="auto"/>
            </w:tcBorders>
            <w:vAlign w:val="center"/>
          </w:tcPr>
          <w:p w14:paraId="6D258004" w14:textId="06CB8577" w:rsidR="0073506C" w:rsidRPr="00461644" w:rsidRDefault="00D565E2" w:rsidP="00182C62">
            <w:pPr>
              <w:spacing w:line="280" w:lineRule="exact"/>
              <w:rPr>
                <w:rFonts w:ascii="游明朝" w:eastAsia="游明朝" w:hAnsi="游明朝"/>
                <w:sz w:val="16"/>
                <w:szCs w:val="16"/>
              </w:rPr>
            </w:pPr>
            <w:r>
              <w:rPr>
                <w:rFonts w:ascii="游明朝" w:eastAsia="游明朝" w:hAnsi="游明朝"/>
                <w:sz w:val="16"/>
                <w:szCs w:val="16"/>
              </w:rPr>
              <w:t>Educational</w:t>
            </w:r>
            <w:r w:rsidR="00182C62" w:rsidRPr="00461644">
              <w:rPr>
                <w:rFonts w:ascii="游明朝" w:eastAsia="游明朝" w:hAnsi="游明朝"/>
                <w:sz w:val="16"/>
                <w:szCs w:val="16"/>
              </w:rPr>
              <w:t xml:space="preserve"> </w:t>
            </w:r>
            <w:r>
              <w:rPr>
                <w:rFonts w:ascii="游明朝" w:eastAsia="游明朝" w:hAnsi="游明朝"/>
                <w:sz w:val="16"/>
                <w:szCs w:val="16"/>
              </w:rPr>
              <w:t>Background</w:t>
            </w:r>
          </w:p>
          <w:p w14:paraId="44BF7A9A" w14:textId="0AA18B4C" w:rsidR="00857B92" w:rsidRPr="00461644" w:rsidRDefault="00857B92" w:rsidP="004B0E39">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6672" w:type="dxa"/>
            <w:gridSpan w:val="4"/>
            <w:tcBorders>
              <w:right w:val="single" w:sz="12" w:space="0" w:color="auto"/>
            </w:tcBorders>
            <w:vAlign w:val="center"/>
          </w:tcPr>
          <w:p w14:paraId="00CF43AF" w14:textId="0DE67070" w:rsidR="00857B92" w:rsidRPr="00242B96" w:rsidRDefault="00857B92">
            <w:pPr>
              <w:jc w:val="both"/>
              <w:rPr>
                <w:rFonts w:ascii="游明朝" w:eastAsia="游明朝" w:hAnsi="游明朝"/>
                <w:sz w:val="21"/>
                <w:szCs w:val="21"/>
              </w:rPr>
            </w:pPr>
          </w:p>
        </w:tc>
      </w:tr>
      <w:tr w:rsidR="00857B92" w:rsidRPr="00461644" w14:paraId="5E8B8896" w14:textId="77777777" w:rsidTr="00D91868">
        <w:tc>
          <w:tcPr>
            <w:tcW w:w="2395" w:type="dxa"/>
            <w:tcBorders>
              <w:left w:val="single" w:sz="12" w:space="0" w:color="auto"/>
            </w:tcBorders>
            <w:vAlign w:val="center"/>
          </w:tcPr>
          <w:p w14:paraId="4842EEB1" w14:textId="4C1835A7" w:rsidR="00AC4A5A" w:rsidRPr="00461644" w:rsidRDefault="00AC4A5A" w:rsidP="00AC4A5A">
            <w:pPr>
              <w:spacing w:line="280" w:lineRule="exact"/>
              <w:rPr>
                <w:rFonts w:ascii="游明朝" w:eastAsia="游明朝" w:hAnsi="游明朝"/>
                <w:sz w:val="21"/>
                <w:szCs w:val="21"/>
              </w:rPr>
            </w:pPr>
            <w:r w:rsidRPr="0062707F">
              <w:rPr>
                <w:rFonts w:ascii="游明朝" w:eastAsia="游明朝" w:hAnsi="游明朝"/>
                <w:noProof/>
                <w:sz w:val="20"/>
              </w:rPr>
              <w:t>D</w:t>
            </w:r>
            <w:r w:rsidR="00880B7B" w:rsidRPr="0062707F">
              <w:rPr>
                <w:rFonts w:ascii="游明朝" w:eastAsia="游明朝" w:hAnsi="游明朝"/>
                <w:noProof/>
                <w:sz w:val="20"/>
              </w:rPr>
              <w:t>egree</w:t>
            </w:r>
            <w:r w:rsidR="00880B7B" w:rsidRPr="0062707F">
              <w:rPr>
                <w:rFonts w:ascii="游明朝" w:eastAsia="游明朝" w:hAnsi="游明朝" w:hint="eastAsia"/>
                <w:noProof/>
                <w:sz w:val="20"/>
              </w:rPr>
              <w:t>・</w:t>
            </w:r>
            <w:r w:rsidRPr="0062707F">
              <w:rPr>
                <w:rFonts w:ascii="游明朝" w:eastAsia="游明朝" w:hAnsi="游明朝"/>
                <w:noProof/>
                <w:sz w:val="20"/>
              </w:rPr>
              <w:t>Year/Month received</w:t>
            </w:r>
          </w:p>
          <w:p w14:paraId="1991A0B6" w14:textId="2A5BE029" w:rsidR="00857B92" w:rsidRPr="00461644" w:rsidRDefault="00857B92" w:rsidP="0062707F">
            <w:pPr>
              <w:spacing w:line="280" w:lineRule="exact"/>
              <w:rPr>
                <w:rFonts w:ascii="游明朝" w:eastAsia="游明朝" w:hAnsi="游明朝"/>
                <w:sz w:val="21"/>
                <w:szCs w:val="21"/>
              </w:rPr>
            </w:pPr>
            <w:r w:rsidRPr="00461644">
              <w:rPr>
                <w:rFonts w:ascii="游明朝" w:eastAsia="游明朝" w:hAnsi="游明朝" w:hint="eastAsia"/>
                <w:sz w:val="21"/>
                <w:szCs w:val="21"/>
              </w:rPr>
              <w:t>学位・取得年月</w:t>
            </w:r>
          </w:p>
        </w:tc>
        <w:tc>
          <w:tcPr>
            <w:tcW w:w="6672" w:type="dxa"/>
            <w:gridSpan w:val="4"/>
            <w:tcBorders>
              <w:right w:val="single" w:sz="12" w:space="0" w:color="auto"/>
            </w:tcBorders>
            <w:vAlign w:val="center"/>
          </w:tcPr>
          <w:p w14:paraId="15668B73" w14:textId="0B2ABA56" w:rsidR="00F147DF" w:rsidRPr="00242B96" w:rsidRDefault="00F147DF" w:rsidP="004B0E39">
            <w:pPr>
              <w:jc w:val="both"/>
              <w:rPr>
                <w:rFonts w:ascii="游明朝" w:eastAsia="游明朝" w:hAnsi="游明朝"/>
                <w:noProof/>
                <w:sz w:val="21"/>
                <w:szCs w:val="21"/>
              </w:rPr>
            </w:pPr>
            <w:r w:rsidRPr="00461644">
              <w:rPr>
                <w:rFonts w:ascii="游明朝" w:eastAsia="游明朝" w:hAnsi="游明朝" w:hint="eastAsia"/>
              </w:rPr>
              <w:t xml:space="preserve">　　　　　　　　　　　　</w:t>
            </w:r>
            <w:r w:rsidRPr="00242B96">
              <w:rPr>
                <w:rFonts w:ascii="游明朝" w:eastAsia="游明朝" w:hAnsi="游明朝" w:hint="eastAsia"/>
                <w:sz w:val="21"/>
                <w:szCs w:val="21"/>
              </w:rPr>
              <w:t>・</w:t>
            </w:r>
            <w:r w:rsidRPr="00242B96">
              <w:rPr>
                <w:rFonts w:ascii="游明朝" w:eastAsia="游明朝" w:hAnsi="游明朝"/>
                <w:noProof/>
                <w:sz w:val="21"/>
                <w:szCs w:val="21"/>
              </w:rPr>
              <w:t>Date: YYYY/MM</w:t>
            </w:r>
          </w:p>
          <w:p w14:paraId="325FAEEA" w14:textId="77777777" w:rsidR="003A118A" w:rsidRPr="00242B96" w:rsidRDefault="003A118A" w:rsidP="004B0E39">
            <w:pPr>
              <w:jc w:val="both"/>
              <w:rPr>
                <w:rFonts w:ascii="游明朝" w:eastAsia="游明朝" w:hAnsi="游明朝"/>
                <w:noProof/>
                <w:sz w:val="21"/>
                <w:szCs w:val="21"/>
              </w:rPr>
            </w:pPr>
          </w:p>
          <w:p w14:paraId="02CF1CAB" w14:textId="64471110" w:rsidR="00857B92" w:rsidRPr="00461644" w:rsidRDefault="00857B92" w:rsidP="004B0E39">
            <w:pPr>
              <w:jc w:val="both"/>
              <w:rPr>
                <w:rFonts w:ascii="游明朝" w:eastAsia="游明朝" w:hAnsi="游明朝"/>
              </w:rPr>
            </w:pPr>
            <w:r w:rsidRPr="00242B96">
              <w:rPr>
                <w:rFonts w:ascii="游明朝" w:eastAsia="游明朝" w:hAnsi="游明朝" w:hint="eastAsia"/>
                <w:sz w:val="21"/>
                <w:szCs w:val="21"/>
              </w:rPr>
              <w:t xml:space="preserve">　　　　　　　　　　　　・（西暦）　　　年　　　　月</w:t>
            </w:r>
          </w:p>
        </w:tc>
      </w:tr>
      <w:tr w:rsidR="00857B92" w:rsidRPr="00461644" w14:paraId="609CD74C" w14:textId="77777777" w:rsidTr="00D91868">
        <w:tc>
          <w:tcPr>
            <w:tcW w:w="2395" w:type="dxa"/>
            <w:tcBorders>
              <w:left w:val="single" w:sz="12" w:space="0" w:color="auto"/>
            </w:tcBorders>
            <w:vAlign w:val="center"/>
          </w:tcPr>
          <w:p w14:paraId="75D59072" w14:textId="1889D234" w:rsidR="00757379" w:rsidRPr="00461644" w:rsidRDefault="00757379" w:rsidP="004B0E39">
            <w:pPr>
              <w:spacing w:line="280" w:lineRule="exact"/>
              <w:rPr>
                <w:rFonts w:ascii="游明朝" w:eastAsia="游明朝" w:hAnsi="游明朝"/>
                <w:sz w:val="21"/>
                <w:szCs w:val="21"/>
              </w:rPr>
            </w:pPr>
            <w:r w:rsidRPr="00461644">
              <w:rPr>
                <w:rFonts w:ascii="游明朝" w:eastAsia="游明朝" w:hAnsi="游明朝"/>
                <w:sz w:val="21"/>
                <w:szCs w:val="21"/>
              </w:rPr>
              <w:t>Laboratories</w:t>
            </w:r>
            <w:r w:rsidRPr="00461644">
              <w:rPr>
                <w:rFonts w:ascii="游明朝" w:eastAsia="游明朝" w:hAnsi="游明朝" w:hint="eastAsia"/>
                <w:sz w:val="21"/>
                <w:szCs w:val="21"/>
              </w:rPr>
              <w:t>・</w:t>
            </w:r>
            <w:r w:rsidRPr="00461644">
              <w:rPr>
                <w:rFonts w:ascii="游明朝" w:eastAsia="游明朝" w:hAnsi="游明朝"/>
                <w:sz w:val="21"/>
                <w:szCs w:val="21"/>
              </w:rPr>
              <w:t>Research Group</w:t>
            </w:r>
          </w:p>
          <w:p w14:paraId="1F86CD47" w14:textId="6C1B7E9F" w:rsidR="00857B92" w:rsidRPr="00461644" w:rsidRDefault="00857B92" w:rsidP="004B0E39">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研究室・研究</w:t>
            </w:r>
          </w:p>
          <w:p w14:paraId="0C684605" w14:textId="07ECB921" w:rsidR="00857B92" w:rsidRPr="0062707F" w:rsidRDefault="00857B92" w:rsidP="004B0E39">
            <w:pPr>
              <w:spacing w:line="280" w:lineRule="exact"/>
              <w:jc w:val="distribute"/>
              <w:rPr>
                <w:rFonts w:ascii="游明朝" w:eastAsia="游明朝" w:hAnsi="游明朝"/>
                <w:i/>
                <w:iCs/>
                <w:sz w:val="21"/>
                <w:szCs w:val="21"/>
              </w:rPr>
            </w:pPr>
            <w:r w:rsidRPr="00461644">
              <w:rPr>
                <w:rFonts w:ascii="游明朝" w:eastAsia="游明朝" w:hAnsi="游明朝" w:hint="eastAsia"/>
                <w:sz w:val="21"/>
                <w:szCs w:val="21"/>
              </w:rPr>
              <w:t>グループ名</w:t>
            </w:r>
          </w:p>
        </w:tc>
        <w:tc>
          <w:tcPr>
            <w:tcW w:w="6672" w:type="dxa"/>
            <w:gridSpan w:val="4"/>
            <w:tcBorders>
              <w:right w:val="single" w:sz="12" w:space="0" w:color="auto"/>
            </w:tcBorders>
            <w:vAlign w:val="center"/>
          </w:tcPr>
          <w:p w14:paraId="1752DAB4" w14:textId="79C4B947" w:rsidR="00857B92" w:rsidRPr="00242B96" w:rsidRDefault="00857B92">
            <w:pPr>
              <w:jc w:val="both"/>
              <w:rPr>
                <w:rFonts w:ascii="游明朝" w:eastAsia="游明朝" w:hAnsi="游明朝"/>
                <w:sz w:val="21"/>
                <w:szCs w:val="21"/>
              </w:rPr>
            </w:pPr>
          </w:p>
        </w:tc>
      </w:tr>
      <w:tr w:rsidR="007321BC" w:rsidRPr="00461644" w14:paraId="318C7A42" w14:textId="77777777" w:rsidTr="00D91868">
        <w:trPr>
          <w:trHeight w:val="840"/>
        </w:trPr>
        <w:tc>
          <w:tcPr>
            <w:tcW w:w="2395" w:type="dxa"/>
            <w:tcBorders>
              <w:left w:val="single" w:sz="12" w:space="0" w:color="auto"/>
              <w:bottom w:val="single" w:sz="12" w:space="0" w:color="auto"/>
            </w:tcBorders>
            <w:vAlign w:val="center"/>
          </w:tcPr>
          <w:p w14:paraId="377A27A6" w14:textId="55A5AC51" w:rsidR="007321BC" w:rsidRPr="00242B96" w:rsidRDefault="007321BC" w:rsidP="004B0E39">
            <w:pPr>
              <w:spacing w:line="280" w:lineRule="exact"/>
              <w:rPr>
                <w:rFonts w:ascii="游明朝" w:eastAsia="游明朝" w:hAnsi="游明朝"/>
                <w:sz w:val="18"/>
                <w:szCs w:val="18"/>
              </w:rPr>
            </w:pPr>
            <w:r w:rsidRPr="00461644">
              <w:rPr>
                <w:rFonts w:ascii="游明朝" w:eastAsia="游明朝" w:hAnsi="游明朝"/>
                <w:sz w:val="21"/>
                <w:szCs w:val="21"/>
              </w:rPr>
              <w:t>Contact</w:t>
            </w:r>
            <w:r>
              <w:rPr>
                <w:rFonts w:ascii="游明朝" w:eastAsia="游明朝" w:hAnsi="游明朝" w:hint="eastAsia"/>
                <w:sz w:val="21"/>
                <w:szCs w:val="21"/>
              </w:rPr>
              <w:t>/</w:t>
            </w:r>
            <w:r w:rsidRPr="00461644">
              <w:rPr>
                <w:rFonts w:ascii="游明朝" w:eastAsia="游明朝" w:hAnsi="游明朝"/>
                <w:sz w:val="18"/>
                <w:szCs w:val="18"/>
              </w:rPr>
              <w:t xml:space="preserve"> E-mail</w:t>
            </w:r>
          </w:p>
          <w:p w14:paraId="07AC43A8" w14:textId="48CBDFDA" w:rsidR="007321BC" w:rsidRPr="00461644" w:rsidRDefault="007321BC" w:rsidP="004B0E39">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連絡先</w:t>
            </w:r>
            <w:r>
              <w:rPr>
                <w:rFonts w:ascii="游明朝" w:eastAsia="游明朝" w:hAnsi="游明朝" w:hint="eastAsia"/>
                <w:sz w:val="21"/>
                <w:szCs w:val="21"/>
              </w:rPr>
              <w:t>/</w:t>
            </w:r>
            <w:r w:rsidRPr="00461644">
              <w:rPr>
                <w:rFonts w:ascii="游明朝" w:eastAsia="游明朝" w:hAnsi="游明朝"/>
                <w:sz w:val="18"/>
                <w:szCs w:val="18"/>
              </w:rPr>
              <w:t>E</w:t>
            </w:r>
            <w:r w:rsidRPr="00461644">
              <w:rPr>
                <w:rFonts w:ascii="游明朝" w:eastAsia="游明朝" w:hAnsi="游明朝" w:hint="eastAsia"/>
                <w:sz w:val="18"/>
                <w:szCs w:val="18"/>
              </w:rPr>
              <w:t>メール</w:t>
            </w:r>
          </w:p>
        </w:tc>
        <w:tc>
          <w:tcPr>
            <w:tcW w:w="6672" w:type="dxa"/>
            <w:gridSpan w:val="4"/>
            <w:tcBorders>
              <w:bottom w:val="single" w:sz="12" w:space="0" w:color="auto"/>
              <w:right w:val="single" w:sz="12" w:space="0" w:color="auto"/>
            </w:tcBorders>
            <w:vAlign w:val="center"/>
          </w:tcPr>
          <w:p w14:paraId="48A65EB7" w14:textId="503551DF" w:rsidR="007321BC" w:rsidRPr="00242B96" w:rsidRDefault="007321BC">
            <w:pPr>
              <w:spacing w:line="280" w:lineRule="exact"/>
              <w:jc w:val="both"/>
              <w:rPr>
                <w:rFonts w:ascii="游明朝" w:eastAsia="游明朝" w:hAnsi="游明朝"/>
                <w:sz w:val="21"/>
                <w:szCs w:val="21"/>
              </w:rPr>
            </w:pPr>
          </w:p>
        </w:tc>
      </w:tr>
      <w:tr w:rsidR="00153DA6" w:rsidRPr="00FE351F" w14:paraId="21038FAE" w14:textId="77777777" w:rsidTr="00D91868">
        <w:trPr>
          <w:trHeight w:val="416"/>
        </w:trPr>
        <w:tc>
          <w:tcPr>
            <w:tcW w:w="2395" w:type="dxa"/>
            <w:tcBorders>
              <w:top w:val="single" w:sz="12" w:space="0" w:color="auto"/>
              <w:left w:val="single" w:sz="12" w:space="0" w:color="auto"/>
              <w:right w:val="single" w:sz="4" w:space="0" w:color="auto"/>
            </w:tcBorders>
            <w:vAlign w:val="center"/>
          </w:tcPr>
          <w:p w14:paraId="36BC3C62" w14:textId="77777777" w:rsidR="00153DA6" w:rsidRPr="0060694F" w:rsidRDefault="00153DA6" w:rsidP="008D6623">
            <w:pPr>
              <w:rPr>
                <w:rFonts w:ascii="游明朝" w:eastAsia="游明朝" w:hAnsi="游明朝"/>
                <w:sz w:val="21"/>
                <w:szCs w:val="21"/>
              </w:rPr>
            </w:pPr>
            <w:bookmarkStart w:id="3" w:name="_Hlk75162264"/>
            <w:bookmarkStart w:id="4" w:name="_Hlk77330296"/>
            <w:bookmarkStart w:id="5" w:name="_Hlk77333401"/>
            <w:r w:rsidRPr="0060694F">
              <w:rPr>
                <w:rFonts w:ascii="游明朝" w:eastAsia="游明朝" w:hAnsi="游明朝"/>
                <w:sz w:val="21"/>
                <w:szCs w:val="21"/>
              </w:rPr>
              <w:lastRenderedPageBreak/>
              <w:t>Position in this program</w:t>
            </w:r>
          </w:p>
          <w:p w14:paraId="6E653CB6" w14:textId="77777777" w:rsidR="00153DA6" w:rsidRPr="0060694F" w:rsidRDefault="00153DA6" w:rsidP="00AE374D">
            <w:pPr>
              <w:jc w:val="distribute"/>
              <w:rPr>
                <w:rFonts w:ascii="游明朝" w:eastAsia="游明朝" w:hAnsi="游明朝"/>
                <w:sz w:val="21"/>
                <w:szCs w:val="21"/>
              </w:rPr>
            </w:pPr>
            <w:r w:rsidRPr="0060694F">
              <w:rPr>
                <w:rFonts w:ascii="游明朝" w:eastAsia="游明朝" w:hAnsi="游明朝" w:hint="eastAsia"/>
                <w:sz w:val="21"/>
                <w:szCs w:val="21"/>
              </w:rPr>
              <w:t>当該計画における身分</w:t>
            </w:r>
          </w:p>
        </w:tc>
        <w:tc>
          <w:tcPr>
            <w:tcW w:w="6672" w:type="dxa"/>
            <w:gridSpan w:val="4"/>
            <w:tcBorders>
              <w:top w:val="single" w:sz="12" w:space="0" w:color="auto"/>
              <w:left w:val="single" w:sz="4" w:space="0" w:color="auto"/>
              <w:right w:val="single" w:sz="12" w:space="0" w:color="auto"/>
            </w:tcBorders>
            <w:vAlign w:val="center"/>
          </w:tcPr>
          <w:p w14:paraId="3CD70C67" w14:textId="3B730A13" w:rsidR="00153DA6" w:rsidRPr="0060694F" w:rsidRDefault="00153DA6" w:rsidP="00AE374D">
            <w:pPr>
              <w:rPr>
                <w:rFonts w:ascii="游明朝" w:eastAsia="游明朝" w:hAnsi="游明朝"/>
                <w:sz w:val="21"/>
                <w:szCs w:val="21"/>
              </w:rPr>
            </w:pPr>
            <w:r w:rsidRPr="0060694F">
              <w:rPr>
                <w:rFonts w:ascii="游明朝" w:eastAsia="游明朝" w:hAnsi="游明朝"/>
                <w:sz w:val="21"/>
                <w:szCs w:val="21"/>
              </w:rPr>
              <w:t xml:space="preserve">Overseas early-career researcher  </w:t>
            </w:r>
            <w:r w:rsidRPr="0060694F">
              <w:rPr>
                <w:rFonts w:ascii="游明朝" w:eastAsia="游明朝" w:hAnsi="游明朝" w:hint="eastAsia"/>
                <w:sz w:val="21"/>
                <w:szCs w:val="21"/>
              </w:rPr>
              <w:t>海外若手研究者</w:t>
            </w:r>
          </w:p>
        </w:tc>
      </w:tr>
      <w:tr w:rsidR="00153DA6" w:rsidRPr="00461644" w14:paraId="63B6045A" w14:textId="77777777" w:rsidTr="00D91868">
        <w:trPr>
          <w:trHeight w:val="397"/>
        </w:trPr>
        <w:tc>
          <w:tcPr>
            <w:tcW w:w="2395" w:type="dxa"/>
            <w:tcBorders>
              <w:left w:val="single" w:sz="12" w:space="0" w:color="auto"/>
            </w:tcBorders>
            <w:vAlign w:val="center"/>
          </w:tcPr>
          <w:p w14:paraId="20ABCBE6" w14:textId="77777777" w:rsidR="00153DA6" w:rsidRPr="00461644" w:rsidRDefault="00153DA6" w:rsidP="00AE374D">
            <w:pPr>
              <w:spacing w:line="280" w:lineRule="exact"/>
              <w:rPr>
                <w:rFonts w:ascii="游明朝" w:eastAsia="游明朝" w:hAnsi="游明朝"/>
                <w:sz w:val="21"/>
                <w:szCs w:val="21"/>
              </w:rPr>
            </w:pPr>
            <w:r w:rsidRPr="00461644">
              <w:rPr>
                <w:rFonts w:ascii="游明朝" w:eastAsia="游明朝" w:hAnsi="游明朝"/>
                <w:sz w:val="21"/>
                <w:szCs w:val="21"/>
              </w:rPr>
              <w:t>Full Name</w:t>
            </w:r>
          </w:p>
          <w:p w14:paraId="79B9E72E" w14:textId="77777777" w:rsidR="00153DA6" w:rsidRPr="00461644" w:rsidRDefault="00153DA6" w:rsidP="00AE374D">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2224" w:type="dxa"/>
            <w:gridSpan w:val="2"/>
          </w:tcPr>
          <w:p w14:paraId="6BE6CB7D" w14:textId="77777777" w:rsidR="00153DA6" w:rsidRPr="00461644" w:rsidRDefault="00153DA6" w:rsidP="00AE374D">
            <w:pPr>
              <w:rPr>
                <w:rFonts w:ascii="游明朝" w:eastAsia="游明朝" w:hAnsi="游明朝"/>
                <w:sz w:val="21"/>
                <w:szCs w:val="21"/>
              </w:rPr>
            </w:pPr>
            <w:r w:rsidRPr="00461644">
              <w:rPr>
                <w:rFonts w:ascii="游明朝" w:eastAsia="游明朝" w:hAnsi="游明朝"/>
                <w:sz w:val="21"/>
                <w:szCs w:val="21"/>
                <w:vertAlign w:val="superscript"/>
              </w:rPr>
              <w:t>(Family)</w:t>
            </w:r>
            <w:r w:rsidRPr="00461644">
              <w:rPr>
                <w:rFonts w:ascii="游明朝" w:eastAsia="游明朝" w:hAnsi="游明朝" w:hint="eastAsia"/>
                <w:sz w:val="21"/>
                <w:szCs w:val="21"/>
              </w:rPr>
              <w:t xml:space="preserve">　</w:t>
            </w:r>
          </w:p>
          <w:p w14:paraId="10197D50" w14:textId="77777777" w:rsidR="00153DA6" w:rsidRPr="00461644" w:rsidRDefault="00153DA6" w:rsidP="00AE374D">
            <w:pPr>
              <w:rPr>
                <w:rFonts w:ascii="游明朝" w:eastAsia="游明朝" w:hAnsi="游明朝"/>
                <w:sz w:val="21"/>
                <w:szCs w:val="21"/>
              </w:rPr>
            </w:pPr>
          </w:p>
        </w:tc>
        <w:tc>
          <w:tcPr>
            <w:tcW w:w="2224" w:type="dxa"/>
          </w:tcPr>
          <w:p w14:paraId="3CE92620" w14:textId="77777777" w:rsidR="00153DA6" w:rsidRPr="00461644" w:rsidRDefault="00153DA6" w:rsidP="00AE374D">
            <w:pPr>
              <w:rPr>
                <w:rFonts w:ascii="游明朝" w:eastAsia="游明朝" w:hAnsi="游明朝"/>
                <w:sz w:val="21"/>
                <w:szCs w:val="21"/>
              </w:rPr>
            </w:pPr>
            <w:r w:rsidRPr="00461644">
              <w:rPr>
                <w:rFonts w:ascii="游明朝" w:eastAsia="游明朝" w:hAnsi="游明朝"/>
                <w:sz w:val="21"/>
                <w:szCs w:val="21"/>
                <w:vertAlign w:val="superscript"/>
              </w:rPr>
              <w:t>(First)</w:t>
            </w:r>
            <w:r w:rsidRPr="00461644">
              <w:rPr>
                <w:rFonts w:ascii="游明朝" w:eastAsia="游明朝" w:hAnsi="游明朝" w:hint="eastAsia"/>
                <w:sz w:val="21"/>
                <w:szCs w:val="21"/>
              </w:rPr>
              <w:t xml:space="preserve">　</w:t>
            </w:r>
          </w:p>
          <w:p w14:paraId="57687F14" w14:textId="77777777" w:rsidR="00153DA6" w:rsidRPr="00461644" w:rsidRDefault="00153DA6" w:rsidP="00AE374D">
            <w:pPr>
              <w:rPr>
                <w:rFonts w:ascii="游明朝" w:eastAsia="游明朝" w:hAnsi="游明朝"/>
                <w:sz w:val="21"/>
                <w:szCs w:val="21"/>
              </w:rPr>
            </w:pPr>
          </w:p>
        </w:tc>
        <w:tc>
          <w:tcPr>
            <w:tcW w:w="2224" w:type="dxa"/>
            <w:tcBorders>
              <w:right w:val="single" w:sz="12" w:space="0" w:color="auto"/>
            </w:tcBorders>
          </w:tcPr>
          <w:p w14:paraId="5EDFF9DB" w14:textId="77777777" w:rsidR="00153DA6" w:rsidRPr="00461644" w:rsidRDefault="00153DA6" w:rsidP="00AE374D">
            <w:pPr>
              <w:rPr>
                <w:rFonts w:ascii="游明朝" w:eastAsia="游明朝" w:hAnsi="游明朝"/>
                <w:sz w:val="21"/>
                <w:szCs w:val="21"/>
              </w:rPr>
            </w:pPr>
            <w:r w:rsidRPr="00461644">
              <w:rPr>
                <w:rFonts w:ascii="游明朝" w:eastAsia="游明朝" w:hAnsi="游明朝"/>
                <w:sz w:val="21"/>
                <w:szCs w:val="21"/>
                <w:vertAlign w:val="superscript"/>
              </w:rPr>
              <w:t>(Middle)</w:t>
            </w:r>
            <w:r w:rsidRPr="00461644">
              <w:rPr>
                <w:rFonts w:ascii="游明朝" w:eastAsia="游明朝" w:hAnsi="游明朝" w:hint="eastAsia"/>
                <w:sz w:val="21"/>
                <w:szCs w:val="21"/>
              </w:rPr>
              <w:t xml:space="preserve">　</w:t>
            </w:r>
          </w:p>
          <w:p w14:paraId="51812D5C" w14:textId="77777777" w:rsidR="00153DA6" w:rsidRPr="00461644" w:rsidRDefault="00153DA6" w:rsidP="00AE374D">
            <w:pPr>
              <w:rPr>
                <w:rFonts w:ascii="游明朝" w:eastAsia="游明朝" w:hAnsi="游明朝"/>
                <w:sz w:val="21"/>
                <w:szCs w:val="21"/>
              </w:rPr>
            </w:pPr>
          </w:p>
        </w:tc>
      </w:tr>
      <w:tr w:rsidR="00153DA6" w:rsidRPr="00242B96" w14:paraId="245FB883" w14:textId="77777777" w:rsidTr="00D91868">
        <w:trPr>
          <w:trHeight w:val="401"/>
        </w:trPr>
        <w:tc>
          <w:tcPr>
            <w:tcW w:w="2395" w:type="dxa"/>
            <w:tcBorders>
              <w:left w:val="single" w:sz="12" w:space="0" w:color="auto"/>
            </w:tcBorders>
            <w:vAlign w:val="center"/>
          </w:tcPr>
          <w:p w14:paraId="55C5ECED" w14:textId="77777777" w:rsidR="00153DA6" w:rsidRPr="00461644" w:rsidRDefault="00153DA6" w:rsidP="00AE374D">
            <w:pPr>
              <w:spacing w:line="280" w:lineRule="exact"/>
              <w:rPr>
                <w:rFonts w:ascii="游明朝" w:eastAsia="游明朝" w:hAnsi="游明朝"/>
                <w:sz w:val="21"/>
                <w:szCs w:val="21"/>
              </w:rPr>
            </w:pPr>
            <w:r w:rsidRPr="00461644">
              <w:rPr>
                <w:rFonts w:ascii="游明朝" w:eastAsia="游明朝" w:hAnsi="游明朝" w:hint="eastAsia"/>
                <w:sz w:val="21"/>
                <w:szCs w:val="21"/>
              </w:rPr>
              <w:t>P</w:t>
            </w:r>
            <w:r w:rsidRPr="00461644">
              <w:rPr>
                <w:rFonts w:ascii="游明朝" w:eastAsia="游明朝" w:hAnsi="游明朝"/>
                <w:sz w:val="21"/>
                <w:szCs w:val="21"/>
              </w:rPr>
              <w:t>osition</w:t>
            </w:r>
          </w:p>
          <w:p w14:paraId="251F2B9F" w14:textId="77777777" w:rsidR="00153DA6" w:rsidRPr="00461644" w:rsidRDefault="00153DA6" w:rsidP="00AE374D">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職名</w:t>
            </w:r>
          </w:p>
        </w:tc>
        <w:tc>
          <w:tcPr>
            <w:tcW w:w="6672" w:type="dxa"/>
            <w:gridSpan w:val="4"/>
            <w:tcBorders>
              <w:right w:val="single" w:sz="12" w:space="0" w:color="auto"/>
            </w:tcBorders>
            <w:vAlign w:val="center"/>
          </w:tcPr>
          <w:p w14:paraId="37D93F57" w14:textId="77777777" w:rsidR="00153DA6" w:rsidRPr="00242B96" w:rsidRDefault="00153DA6" w:rsidP="00AE374D">
            <w:pPr>
              <w:jc w:val="both"/>
              <w:rPr>
                <w:rFonts w:ascii="游明朝" w:eastAsia="游明朝" w:hAnsi="游明朝"/>
                <w:sz w:val="21"/>
                <w:szCs w:val="21"/>
              </w:rPr>
            </w:pPr>
          </w:p>
        </w:tc>
      </w:tr>
      <w:tr w:rsidR="00153DA6" w:rsidRPr="00242B96" w14:paraId="41C0B523" w14:textId="77777777" w:rsidTr="00D91868">
        <w:tc>
          <w:tcPr>
            <w:tcW w:w="2395" w:type="dxa"/>
            <w:tcBorders>
              <w:left w:val="single" w:sz="12" w:space="0" w:color="auto"/>
            </w:tcBorders>
            <w:vAlign w:val="center"/>
          </w:tcPr>
          <w:p w14:paraId="07362D25" w14:textId="77777777" w:rsidR="00153DA6" w:rsidRPr="00461644" w:rsidRDefault="00153DA6" w:rsidP="00AE374D">
            <w:pPr>
              <w:spacing w:line="280" w:lineRule="exact"/>
              <w:rPr>
                <w:rFonts w:ascii="游明朝" w:eastAsia="游明朝" w:hAnsi="游明朝"/>
                <w:sz w:val="16"/>
                <w:szCs w:val="16"/>
              </w:rPr>
            </w:pPr>
            <w:r>
              <w:rPr>
                <w:rFonts w:ascii="游明朝" w:eastAsia="游明朝" w:hAnsi="游明朝"/>
                <w:sz w:val="16"/>
                <w:szCs w:val="16"/>
              </w:rPr>
              <w:t>Educational</w:t>
            </w:r>
            <w:r w:rsidRPr="00461644">
              <w:rPr>
                <w:rFonts w:ascii="游明朝" w:eastAsia="游明朝" w:hAnsi="游明朝"/>
                <w:sz w:val="16"/>
                <w:szCs w:val="16"/>
              </w:rPr>
              <w:t xml:space="preserve"> </w:t>
            </w:r>
            <w:r>
              <w:rPr>
                <w:rFonts w:ascii="游明朝" w:eastAsia="游明朝" w:hAnsi="游明朝"/>
                <w:sz w:val="16"/>
                <w:szCs w:val="16"/>
              </w:rPr>
              <w:t>Background</w:t>
            </w:r>
          </w:p>
          <w:p w14:paraId="446E96B8" w14:textId="77777777" w:rsidR="00153DA6" w:rsidRPr="00461644" w:rsidRDefault="00153DA6" w:rsidP="00AE374D">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6672" w:type="dxa"/>
            <w:gridSpan w:val="4"/>
            <w:tcBorders>
              <w:right w:val="single" w:sz="12" w:space="0" w:color="auto"/>
            </w:tcBorders>
            <w:vAlign w:val="center"/>
          </w:tcPr>
          <w:p w14:paraId="6198E61C" w14:textId="77777777" w:rsidR="00153DA6" w:rsidRPr="00242B96" w:rsidRDefault="00153DA6" w:rsidP="00AE374D">
            <w:pPr>
              <w:jc w:val="both"/>
              <w:rPr>
                <w:rFonts w:ascii="游明朝" w:eastAsia="游明朝" w:hAnsi="游明朝"/>
                <w:sz w:val="21"/>
                <w:szCs w:val="21"/>
              </w:rPr>
            </w:pPr>
          </w:p>
        </w:tc>
      </w:tr>
      <w:tr w:rsidR="00153DA6" w:rsidRPr="00461644" w14:paraId="07AB3A75" w14:textId="77777777" w:rsidTr="00D91868">
        <w:tc>
          <w:tcPr>
            <w:tcW w:w="2395" w:type="dxa"/>
            <w:tcBorders>
              <w:left w:val="single" w:sz="12" w:space="0" w:color="auto"/>
            </w:tcBorders>
            <w:vAlign w:val="center"/>
          </w:tcPr>
          <w:p w14:paraId="18F1C7F3" w14:textId="77777777" w:rsidR="00153DA6" w:rsidRPr="00461644" w:rsidRDefault="00153DA6" w:rsidP="00AE374D">
            <w:pPr>
              <w:spacing w:line="280" w:lineRule="exact"/>
              <w:rPr>
                <w:rFonts w:ascii="游明朝" w:eastAsia="游明朝" w:hAnsi="游明朝"/>
                <w:sz w:val="21"/>
                <w:szCs w:val="21"/>
              </w:rPr>
            </w:pPr>
            <w:r w:rsidRPr="0062707F">
              <w:rPr>
                <w:rFonts w:ascii="游明朝" w:eastAsia="游明朝" w:hAnsi="游明朝"/>
                <w:noProof/>
                <w:sz w:val="20"/>
              </w:rPr>
              <w:t>Degree</w:t>
            </w:r>
            <w:r w:rsidRPr="0062707F">
              <w:rPr>
                <w:rFonts w:ascii="游明朝" w:eastAsia="游明朝" w:hAnsi="游明朝" w:hint="eastAsia"/>
                <w:noProof/>
                <w:sz w:val="20"/>
              </w:rPr>
              <w:t>・</w:t>
            </w:r>
            <w:r w:rsidRPr="0062707F">
              <w:rPr>
                <w:rFonts w:ascii="游明朝" w:eastAsia="游明朝" w:hAnsi="游明朝"/>
                <w:noProof/>
                <w:sz w:val="20"/>
              </w:rPr>
              <w:t>Year/Month received</w:t>
            </w:r>
          </w:p>
          <w:p w14:paraId="0E906CA7" w14:textId="77777777" w:rsidR="00153DA6" w:rsidRPr="00461644" w:rsidRDefault="00153DA6" w:rsidP="00AE374D">
            <w:pPr>
              <w:spacing w:line="280" w:lineRule="exact"/>
              <w:rPr>
                <w:rFonts w:ascii="游明朝" w:eastAsia="游明朝" w:hAnsi="游明朝"/>
                <w:sz w:val="21"/>
                <w:szCs w:val="21"/>
              </w:rPr>
            </w:pPr>
            <w:r w:rsidRPr="00461644">
              <w:rPr>
                <w:rFonts w:ascii="游明朝" w:eastAsia="游明朝" w:hAnsi="游明朝" w:hint="eastAsia"/>
                <w:sz w:val="21"/>
                <w:szCs w:val="21"/>
              </w:rPr>
              <w:t>学位・取得年月</w:t>
            </w:r>
          </w:p>
        </w:tc>
        <w:tc>
          <w:tcPr>
            <w:tcW w:w="6672" w:type="dxa"/>
            <w:gridSpan w:val="4"/>
            <w:tcBorders>
              <w:right w:val="single" w:sz="12" w:space="0" w:color="auto"/>
            </w:tcBorders>
            <w:vAlign w:val="center"/>
          </w:tcPr>
          <w:p w14:paraId="55A4FF0F" w14:textId="77777777" w:rsidR="00153DA6" w:rsidRPr="00242B96" w:rsidRDefault="00153DA6" w:rsidP="00AE374D">
            <w:pPr>
              <w:jc w:val="both"/>
              <w:rPr>
                <w:rFonts w:ascii="游明朝" w:eastAsia="游明朝" w:hAnsi="游明朝"/>
                <w:noProof/>
                <w:sz w:val="21"/>
                <w:szCs w:val="21"/>
              </w:rPr>
            </w:pPr>
            <w:r w:rsidRPr="00461644">
              <w:rPr>
                <w:rFonts w:ascii="游明朝" w:eastAsia="游明朝" w:hAnsi="游明朝" w:hint="eastAsia"/>
              </w:rPr>
              <w:t xml:space="preserve">　　　　　　　　　　　　</w:t>
            </w:r>
            <w:r w:rsidRPr="00242B96">
              <w:rPr>
                <w:rFonts w:ascii="游明朝" w:eastAsia="游明朝" w:hAnsi="游明朝" w:hint="eastAsia"/>
                <w:sz w:val="21"/>
                <w:szCs w:val="21"/>
              </w:rPr>
              <w:t>・</w:t>
            </w:r>
            <w:r w:rsidRPr="00242B96">
              <w:rPr>
                <w:rFonts w:ascii="游明朝" w:eastAsia="游明朝" w:hAnsi="游明朝"/>
                <w:noProof/>
                <w:sz w:val="21"/>
                <w:szCs w:val="21"/>
              </w:rPr>
              <w:t>Date: YYYY/MM</w:t>
            </w:r>
          </w:p>
          <w:p w14:paraId="35D9CBB9" w14:textId="77777777" w:rsidR="00153DA6" w:rsidRPr="00242B96" w:rsidRDefault="00153DA6" w:rsidP="00AE374D">
            <w:pPr>
              <w:jc w:val="both"/>
              <w:rPr>
                <w:rFonts w:ascii="游明朝" w:eastAsia="游明朝" w:hAnsi="游明朝"/>
                <w:noProof/>
                <w:sz w:val="21"/>
                <w:szCs w:val="21"/>
              </w:rPr>
            </w:pPr>
          </w:p>
          <w:p w14:paraId="7F6959E9" w14:textId="77777777" w:rsidR="00153DA6" w:rsidRPr="00461644" w:rsidRDefault="00153DA6" w:rsidP="00AE374D">
            <w:pPr>
              <w:jc w:val="both"/>
              <w:rPr>
                <w:rFonts w:ascii="游明朝" w:eastAsia="游明朝" w:hAnsi="游明朝"/>
              </w:rPr>
            </w:pPr>
            <w:r w:rsidRPr="00242B96">
              <w:rPr>
                <w:rFonts w:ascii="游明朝" w:eastAsia="游明朝" w:hAnsi="游明朝" w:hint="eastAsia"/>
                <w:sz w:val="21"/>
                <w:szCs w:val="21"/>
              </w:rPr>
              <w:t xml:space="preserve">　　　　　　　　　　　　・（西暦）　　　年　　　　月</w:t>
            </w:r>
          </w:p>
        </w:tc>
      </w:tr>
      <w:tr w:rsidR="00BA594A" w:rsidRPr="00461644" w14:paraId="314B8B56" w14:textId="77777777" w:rsidTr="00D91868">
        <w:tc>
          <w:tcPr>
            <w:tcW w:w="2395" w:type="dxa"/>
            <w:tcBorders>
              <w:left w:val="single" w:sz="12" w:space="0" w:color="auto"/>
            </w:tcBorders>
            <w:vAlign w:val="center"/>
          </w:tcPr>
          <w:p w14:paraId="7635142A" w14:textId="77777777" w:rsidR="00BA594A" w:rsidRPr="00461644" w:rsidRDefault="00BA594A" w:rsidP="00BA594A">
            <w:pPr>
              <w:spacing w:line="280" w:lineRule="exact"/>
              <w:rPr>
                <w:rFonts w:ascii="游明朝" w:eastAsia="游明朝" w:hAnsi="游明朝"/>
                <w:sz w:val="21"/>
                <w:szCs w:val="21"/>
              </w:rPr>
            </w:pPr>
            <w:r w:rsidRPr="00461644">
              <w:rPr>
                <w:rFonts w:ascii="游明朝" w:eastAsia="游明朝" w:hAnsi="游明朝"/>
                <w:sz w:val="21"/>
                <w:szCs w:val="21"/>
              </w:rPr>
              <w:t>Research Areas</w:t>
            </w:r>
          </w:p>
          <w:p w14:paraId="06DCEAA9" w14:textId="6D539561" w:rsidR="00BA594A" w:rsidRPr="0062707F" w:rsidRDefault="00BA594A" w:rsidP="00D91868">
            <w:pPr>
              <w:spacing w:line="280" w:lineRule="exact"/>
              <w:jc w:val="distribute"/>
              <w:rPr>
                <w:rFonts w:ascii="游明朝" w:eastAsia="游明朝" w:hAnsi="游明朝"/>
                <w:noProof/>
                <w:sz w:val="20"/>
              </w:rPr>
            </w:pPr>
            <w:r w:rsidRPr="00461644">
              <w:rPr>
                <w:rFonts w:ascii="游明朝" w:eastAsia="游明朝" w:hAnsi="游明朝" w:hint="eastAsia"/>
                <w:sz w:val="21"/>
                <w:szCs w:val="21"/>
              </w:rPr>
              <w:t>専門分野</w:t>
            </w:r>
          </w:p>
        </w:tc>
        <w:tc>
          <w:tcPr>
            <w:tcW w:w="6672" w:type="dxa"/>
            <w:gridSpan w:val="4"/>
            <w:tcBorders>
              <w:right w:val="single" w:sz="12" w:space="0" w:color="auto"/>
            </w:tcBorders>
            <w:vAlign w:val="center"/>
          </w:tcPr>
          <w:p w14:paraId="6423178E" w14:textId="77777777" w:rsidR="00BA594A" w:rsidRPr="00461644" w:rsidRDefault="00BA594A" w:rsidP="00AE374D">
            <w:pPr>
              <w:jc w:val="both"/>
              <w:rPr>
                <w:rFonts w:ascii="游明朝" w:eastAsia="游明朝" w:hAnsi="游明朝"/>
              </w:rPr>
            </w:pPr>
          </w:p>
        </w:tc>
      </w:tr>
      <w:tr w:rsidR="00034F62" w:rsidRPr="00242B96" w14:paraId="15275E41" w14:textId="77777777" w:rsidTr="00D91868">
        <w:trPr>
          <w:trHeight w:val="627"/>
        </w:trPr>
        <w:tc>
          <w:tcPr>
            <w:tcW w:w="4001" w:type="dxa"/>
            <w:gridSpan w:val="2"/>
            <w:tcBorders>
              <w:top w:val="single" w:sz="12" w:space="0" w:color="auto"/>
              <w:left w:val="single" w:sz="12" w:space="0" w:color="auto"/>
              <w:right w:val="single" w:sz="4" w:space="0" w:color="auto"/>
            </w:tcBorders>
            <w:vAlign w:val="center"/>
          </w:tcPr>
          <w:p w14:paraId="18CE60AB" w14:textId="77777777" w:rsidR="00034F62" w:rsidRPr="00087895" w:rsidRDefault="00034F62" w:rsidP="00984972">
            <w:pPr>
              <w:rPr>
                <w:rFonts w:ascii="游明朝" w:eastAsia="游明朝" w:hAnsi="游明朝"/>
                <w:sz w:val="20"/>
                <w:szCs w:val="20"/>
              </w:rPr>
            </w:pPr>
            <w:bookmarkStart w:id="6" w:name="_Hlk80175056"/>
            <w:bookmarkEnd w:id="3"/>
            <w:bookmarkEnd w:id="4"/>
            <w:bookmarkEnd w:id="5"/>
            <w:r w:rsidRPr="00087895">
              <w:rPr>
                <w:rFonts w:ascii="游明朝" w:eastAsia="游明朝" w:hAnsi="游明朝"/>
                <w:sz w:val="20"/>
                <w:szCs w:val="20"/>
              </w:rPr>
              <w:t>Position in this program</w:t>
            </w:r>
          </w:p>
          <w:p w14:paraId="405F371E" w14:textId="77777777" w:rsidR="00034F62" w:rsidRPr="00FE351F" w:rsidRDefault="00034F62" w:rsidP="00984972">
            <w:pPr>
              <w:rPr>
                <w:rFonts w:ascii="游明朝" w:eastAsia="游明朝" w:hAnsi="游明朝"/>
                <w:sz w:val="20"/>
                <w:szCs w:val="20"/>
              </w:rPr>
            </w:pPr>
            <w:r w:rsidRPr="00087895">
              <w:rPr>
                <w:rFonts w:ascii="游明朝" w:eastAsia="游明朝" w:hAnsi="游明朝"/>
                <w:sz w:val="20"/>
                <w:szCs w:val="20"/>
              </w:rPr>
              <w:t>*Please check the applicable box.</w:t>
            </w:r>
            <w:r w:rsidRPr="00925C5C">
              <w:rPr>
                <w:rFonts w:ascii="游明朝" w:eastAsia="游明朝" w:hAnsi="游明朝"/>
                <w:sz w:val="20"/>
                <w:szCs w:val="20"/>
                <w:highlight w:val="yellow"/>
              </w:rPr>
              <w:t xml:space="preserve"> </w:t>
            </w:r>
          </w:p>
          <w:p w14:paraId="1FD2602E" w14:textId="77777777" w:rsidR="00034F62" w:rsidRPr="00242B96" w:rsidRDefault="00034F62" w:rsidP="00984972">
            <w:pPr>
              <w:spacing w:line="280" w:lineRule="exact"/>
              <w:rPr>
                <w:rFonts w:ascii="游明朝" w:eastAsia="游明朝" w:hAnsi="游明朝"/>
                <w:sz w:val="21"/>
                <w:szCs w:val="21"/>
              </w:rPr>
            </w:pPr>
            <w:r w:rsidRPr="00774971">
              <w:rPr>
                <w:rFonts w:ascii="游明朝" w:eastAsia="游明朝" w:hAnsi="游明朝" w:hint="eastAsia"/>
                <w:sz w:val="20"/>
                <w:szCs w:val="20"/>
              </w:rPr>
              <w:t>当該計画における身分</w:t>
            </w:r>
            <w:r w:rsidRPr="00E46084">
              <w:rPr>
                <w:rFonts w:ascii="游明朝" w:eastAsia="游明朝" w:hAnsi="游明朝" w:hint="eastAsia"/>
                <w:sz w:val="18"/>
                <w:szCs w:val="18"/>
              </w:rPr>
              <w:t>（</w:t>
            </w:r>
            <w:r>
              <w:rPr>
                <w:rFonts w:ascii="游明朝" w:eastAsia="游明朝" w:hAnsi="游明朝" w:hint="eastAsia"/>
                <w:sz w:val="18"/>
                <w:szCs w:val="18"/>
              </w:rPr>
              <w:t>該当欄チェック</w:t>
            </w:r>
            <w:r w:rsidRPr="00E46084">
              <w:rPr>
                <w:rFonts w:ascii="游明朝" w:eastAsia="游明朝" w:hAnsi="游明朝" w:hint="eastAsia"/>
                <w:sz w:val="18"/>
                <w:szCs w:val="18"/>
              </w:rPr>
              <w:t>）</w:t>
            </w:r>
          </w:p>
        </w:tc>
        <w:tc>
          <w:tcPr>
            <w:tcW w:w="5066" w:type="dxa"/>
            <w:gridSpan w:val="3"/>
            <w:tcBorders>
              <w:top w:val="single" w:sz="12" w:space="0" w:color="auto"/>
              <w:left w:val="single" w:sz="4" w:space="0" w:color="auto"/>
              <w:right w:val="single" w:sz="12" w:space="0" w:color="auto"/>
            </w:tcBorders>
            <w:vAlign w:val="center"/>
          </w:tcPr>
          <w:p w14:paraId="64C075DD" w14:textId="77777777" w:rsidR="00034F62" w:rsidRDefault="004B7895" w:rsidP="00984972">
            <w:pPr>
              <w:spacing w:line="280" w:lineRule="exact"/>
              <w:rPr>
                <w:rFonts w:ascii="游明朝" w:eastAsia="游明朝" w:hAnsi="游明朝"/>
                <w:sz w:val="21"/>
                <w:szCs w:val="21"/>
              </w:rPr>
            </w:pPr>
            <w:sdt>
              <w:sdtPr>
                <w:rPr>
                  <w:rFonts w:ascii="游明朝" w:eastAsia="游明朝" w:hAnsi="游明朝" w:hint="eastAsia"/>
                  <w:sz w:val="21"/>
                  <w:szCs w:val="21"/>
                </w:rPr>
                <w:id w:val="-1486848538"/>
                <w14:checkbox>
                  <w14:checked w14:val="0"/>
                  <w14:checkedState w14:val="2612" w14:font="ＭＳ ゴシック"/>
                  <w14:uncheckedState w14:val="2610" w14:font="ＭＳ ゴシック"/>
                </w14:checkbox>
              </w:sdtPr>
              <w:sdtEndPr/>
              <w:sdtContent>
                <w:r w:rsidR="00034F62">
                  <w:rPr>
                    <w:rFonts w:ascii="ＭＳ ゴシック" w:eastAsia="ＭＳ ゴシック" w:hAnsi="ＭＳ ゴシック" w:hint="eastAsia"/>
                    <w:sz w:val="21"/>
                    <w:szCs w:val="21"/>
                  </w:rPr>
                  <w:t>☐</w:t>
                </w:r>
              </w:sdtContent>
            </w:sdt>
            <w:r w:rsidR="00034F62">
              <w:rPr>
                <w:rFonts w:ascii="游明朝" w:eastAsia="游明朝" w:hAnsi="游明朝"/>
                <w:sz w:val="21"/>
                <w:szCs w:val="21"/>
              </w:rPr>
              <w:t xml:space="preserve">Overseas researcher </w:t>
            </w:r>
            <w:r w:rsidR="00034F62" w:rsidRPr="00A50419">
              <w:rPr>
                <w:rFonts w:ascii="游明朝" w:eastAsia="游明朝" w:hAnsi="游明朝" w:hint="eastAsia"/>
                <w:sz w:val="18"/>
                <w:szCs w:val="18"/>
              </w:rPr>
              <w:t>海外研究者</w:t>
            </w:r>
          </w:p>
          <w:p w14:paraId="4AF787F3" w14:textId="39263D33" w:rsidR="00034F62" w:rsidRPr="00515C80" w:rsidRDefault="004B7895" w:rsidP="00515C80">
            <w:pPr>
              <w:spacing w:line="280" w:lineRule="exact"/>
              <w:rPr>
                <w:rFonts w:ascii="游明朝" w:eastAsia="游明朝" w:hAnsi="游明朝"/>
                <w:sz w:val="18"/>
                <w:szCs w:val="18"/>
              </w:rPr>
            </w:pPr>
            <w:sdt>
              <w:sdtPr>
                <w:rPr>
                  <w:rFonts w:ascii="游明朝" w:eastAsia="游明朝" w:hAnsi="游明朝" w:hint="eastAsia"/>
                  <w:sz w:val="21"/>
                  <w:szCs w:val="21"/>
                </w:rPr>
                <w:id w:val="715316333"/>
                <w14:checkbox>
                  <w14:checked w14:val="0"/>
                  <w14:checkedState w14:val="2612" w14:font="ＭＳ ゴシック"/>
                  <w14:uncheckedState w14:val="2610" w14:font="ＭＳ ゴシック"/>
                </w14:checkbox>
              </w:sdtPr>
              <w:sdtEndPr/>
              <w:sdtContent>
                <w:r w:rsidR="00034F62">
                  <w:rPr>
                    <w:rFonts w:ascii="ＭＳ ゴシック" w:eastAsia="ＭＳ ゴシック" w:hAnsi="ＭＳ ゴシック" w:hint="eastAsia"/>
                    <w:sz w:val="21"/>
                    <w:szCs w:val="21"/>
                  </w:rPr>
                  <w:t>☐</w:t>
                </w:r>
              </w:sdtContent>
            </w:sdt>
            <w:r w:rsidR="00034F62">
              <w:rPr>
                <w:rFonts w:ascii="游明朝" w:eastAsia="游明朝" w:hAnsi="游明朝"/>
                <w:sz w:val="21"/>
                <w:szCs w:val="21"/>
              </w:rPr>
              <w:t xml:space="preserve">Overseas early-career researcher </w:t>
            </w:r>
            <w:r w:rsidR="00034F62" w:rsidRPr="00A50419">
              <w:rPr>
                <w:rFonts w:ascii="游明朝" w:eastAsia="游明朝" w:hAnsi="游明朝" w:hint="eastAsia"/>
                <w:sz w:val="18"/>
                <w:szCs w:val="18"/>
              </w:rPr>
              <w:t>海外若手研究者</w:t>
            </w:r>
          </w:p>
        </w:tc>
      </w:tr>
      <w:tr w:rsidR="00034F62" w:rsidRPr="00242B96" w14:paraId="34307362" w14:textId="77777777" w:rsidTr="00D91868">
        <w:tc>
          <w:tcPr>
            <w:tcW w:w="2395" w:type="dxa"/>
            <w:tcBorders>
              <w:left w:val="single" w:sz="12" w:space="0" w:color="auto"/>
            </w:tcBorders>
          </w:tcPr>
          <w:p w14:paraId="180C5F58" w14:textId="77777777" w:rsidR="00034F62" w:rsidRPr="00461644" w:rsidRDefault="00034F62" w:rsidP="00984972">
            <w:pPr>
              <w:spacing w:line="280" w:lineRule="exact"/>
              <w:rPr>
                <w:rFonts w:ascii="游明朝" w:eastAsia="游明朝" w:hAnsi="游明朝"/>
                <w:sz w:val="21"/>
                <w:szCs w:val="21"/>
              </w:rPr>
            </w:pPr>
            <w:r w:rsidRPr="00461644">
              <w:rPr>
                <w:rFonts w:ascii="游明朝" w:eastAsia="游明朝" w:hAnsi="游明朝"/>
                <w:sz w:val="21"/>
                <w:szCs w:val="21"/>
              </w:rPr>
              <w:t>Full Name</w:t>
            </w:r>
          </w:p>
          <w:p w14:paraId="2DB28025" w14:textId="77777777" w:rsidR="00034F62" w:rsidRPr="00461644" w:rsidRDefault="00034F62" w:rsidP="00984972">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2224" w:type="dxa"/>
            <w:gridSpan w:val="2"/>
          </w:tcPr>
          <w:p w14:paraId="33EAE8BA" w14:textId="77777777" w:rsidR="00034F62" w:rsidRPr="00461644" w:rsidRDefault="00034F62" w:rsidP="00984972">
            <w:pPr>
              <w:rPr>
                <w:rFonts w:ascii="游明朝" w:eastAsia="游明朝" w:hAnsi="游明朝"/>
              </w:rPr>
            </w:pPr>
            <w:r w:rsidRPr="00461644">
              <w:rPr>
                <w:rFonts w:ascii="游明朝" w:eastAsia="游明朝" w:hAnsi="游明朝"/>
                <w:vertAlign w:val="superscript"/>
              </w:rPr>
              <w:t>(Family)</w:t>
            </w:r>
            <w:r w:rsidRPr="00461644">
              <w:rPr>
                <w:rFonts w:ascii="游明朝" w:eastAsia="游明朝" w:hAnsi="游明朝" w:hint="eastAsia"/>
              </w:rPr>
              <w:t xml:space="preserve">　</w:t>
            </w:r>
          </w:p>
          <w:p w14:paraId="55EF06E1" w14:textId="77777777" w:rsidR="00034F62" w:rsidRPr="00242B96" w:rsidRDefault="00034F62" w:rsidP="00984972">
            <w:pPr>
              <w:rPr>
                <w:rFonts w:ascii="游明朝" w:eastAsia="游明朝" w:hAnsi="游明朝"/>
                <w:sz w:val="21"/>
                <w:szCs w:val="21"/>
              </w:rPr>
            </w:pPr>
          </w:p>
        </w:tc>
        <w:tc>
          <w:tcPr>
            <w:tcW w:w="2224" w:type="dxa"/>
          </w:tcPr>
          <w:p w14:paraId="4DE7C160" w14:textId="77777777" w:rsidR="00034F62" w:rsidRPr="00461644" w:rsidRDefault="00034F62" w:rsidP="00984972">
            <w:pPr>
              <w:rPr>
                <w:rFonts w:ascii="游明朝" w:eastAsia="游明朝" w:hAnsi="游明朝"/>
              </w:rPr>
            </w:pPr>
            <w:r w:rsidRPr="00461644">
              <w:rPr>
                <w:rFonts w:ascii="游明朝" w:eastAsia="游明朝" w:hAnsi="游明朝"/>
                <w:vertAlign w:val="superscript"/>
              </w:rPr>
              <w:t>(First)</w:t>
            </w:r>
            <w:r w:rsidRPr="00461644">
              <w:rPr>
                <w:rFonts w:ascii="游明朝" w:eastAsia="游明朝" w:hAnsi="游明朝" w:hint="eastAsia"/>
              </w:rPr>
              <w:t xml:space="preserve">　</w:t>
            </w:r>
          </w:p>
          <w:p w14:paraId="4EF25F55" w14:textId="77777777" w:rsidR="00034F62" w:rsidRPr="00242B96" w:rsidRDefault="00034F62" w:rsidP="00984972">
            <w:pPr>
              <w:rPr>
                <w:rFonts w:ascii="游明朝" w:eastAsia="游明朝" w:hAnsi="游明朝"/>
                <w:sz w:val="21"/>
                <w:szCs w:val="21"/>
              </w:rPr>
            </w:pPr>
          </w:p>
        </w:tc>
        <w:tc>
          <w:tcPr>
            <w:tcW w:w="2224" w:type="dxa"/>
            <w:tcBorders>
              <w:right w:val="single" w:sz="12" w:space="0" w:color="auto"/>
            </w:tcBorders>
          </w:tcPr>
          <w:p w14:paraId="43402974" w14:textId="77777777" w:rsidR="00034F62" w:rsidRPr="00461644" w:rsidRDefault="00034F62" w:rsidP="00984972">
            <w:pPr>
              <w:rPr>
                <w:rFonts w:ascii="游明朝" w:eastAsia="游明朝" w:hAnsi="游明朝"/>
              </w:rPr>
            </w:pPr>
            <w:r w:rsidRPr="00461644">
              <w:rPr>
                <w:rFonts w:ascii="游明朝" w:eastAsia="游明朝" w:hAnsi="游明朝"/>
                <w:vertAlign w:val="superscript"/>
              </w:rPr>
              <w:t>(Middle)</w:t>
            </w:r>
            <w:r w:rsidRPr="00461644">
              <w:rPr>
                <w:rFonts w:ascii="游明朝" w:eastAsia="游明朝" w:hAnsi="游明朝" w:hint="eastAsia"/>
              </w:rPr>
              <w:t xml:space="preserve">　</w:t>
            </w:r>
          </w:p>
          <w:p w14:paraId="0F831E5C" w14:textId="77777777" w:rsidR="00034F62" w:rsidRPr="00242B96" w:rsidRDefault="00034F62" w:rsidP="00984972">
            <w:pPr>
              <w:rPr>
                <w:rFonts w:ascii="游明朝" w:eastAsia="游明朝" w:hAnsi="游明朝"/>
                <w:sz w:val="21"/>
                <w:szCs w:val="21"/>
              </w:rPr>
            </w:pPr>
          </w:p>
        </w:tc>
      </w:tr>
      <w:tr w:rsidR="00034F62" w:rsidRPr="00242B96" w14:paraId="0CFDEB5B" w14:textId="77777777" w:rsidTr="00D91868">
        <w:tc>
          <w:tcPr>
            <w:tcW w:w="2395" w:type="dxa"/>
            <w:tcBorders>
              <w:left w:val="single" w:sz="12" w:space="0" w:color="auto"/>
            </w:tcBorders>
          </w:tcPr>
          <w:p w14:paraId="14F30169" w14:textId="77777777" w:rsidR="00034F62" w:rsidRPr="00461644" w:rsidRDefault="00034F62" w:rsidP="00984972">
            <w:pPr>
              <w:spacing w:line="280" w:lineRule="exact"/>
              <w:rPr>
                <w:rFonts w:ascii="游明朝" w:eastAsia="游明朝" w:hAnsi="游明朝"/>
                <w:sz w:val="21"/>
                <w:szCs w:val="21"/>
              </w:rPr>
            </w:pPr>
            <w:r w:rsidRPr="00461644">
              <w:rPr>
                <w:rFonts w:ascii="游明朝" w:eastAsia="游明朝" w:hAnsi="游明朝"/>
                <w:sz w:val="21"/>
                <w:szCs w:val="21"/>
              </w:rPr>
              <w:t>Position</w:t>
            </w:r>
          </w:p>
          <w:p w14:paraId="4989C6B3" w14:textId="77777777" w:rsidR="00034F62" w:rsidRPr="00461644" w:rsidRDefault="00034F62" w:rsidP="00984972">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職名</w:t>
            </w:r>
          </w:p>
        </w:tc>
        <w:tc>
          <w:tcPr>
            <w:tcW w:w="6672" w:type="dxa"/>
            <w:gridSpan w:val="4"/>
            <w:tcBorders>
              <w:right w:val="single" w:sz="12" w:space="0" w:color="auto"/>
            </w:tcBorders>
            <w:vAlign w:val="center"/>
          </w:tcPr>
          <w:p w14:paraId="4598ABA6" w14:textId="77777777" w:rsidR="00034F62" w:rsidRPr="00242B96" w:rsidRDefault="00034F62" w:rsidP="00984972">
            <w:pPr>
              <w:jc w:val="both"/>
              <w:rPr>
                <w:rFonts w:ascii="游明朝" w:eastAsia="游明朝" w:hAnsi="游明朝"/>
                <w:sz w:val="21"/>
                <w:szCs w:val="21"/>
              </w:rPr>
            </w:pPr>
          </w:p>
        </w:tc>
      </w:tr>
      <w:tr w:rsidR="00034F62" w:rsidRPr="00242B96" w14:paraId="050CAA87" w14:textId="77777777" w:rsidTr="00D91868">
        <w:tc>
          <w:tcPr>
            <w:tcW w:w="2395" w:type="dxa"/>
            <w:tcBorders>
              <w:left w:val="single" w:sz="12" w:space="0" w:color="auto"/>
            </w:tcBorders>
            <w:vAlign w:val="center"/>
          </w:tcPr>
          <w:p w14:paraId="5AE5DF5B" w14:textId="77777777" w:rsidR="00034F62" w:rsidRPr="00461644" w:rsidRDefault="00034F62" w:rsidP="00984972">
            <w:pPr>
              <w:spacing w:line="280" w:lineRule="exact"/>
              <w:rPr>
                <w:rFonts w:ascii="游明朝" w:eastAsia="游明朝" w:hAnsi="游明朝"/>
                <w:sz w:val="20"/>
                <w:szCs w:val="20"/>
              </w:rPr>
            </w:pPr>
            <w:r>
              <w:rPr>
                <w:rFonts w:ascii="游明朝" w:eastAsia="游明朝" w:hAnsi="游明朝"/>
                <w:sz w:val="16"/>
                <w:szCs w:val="16"/>
              </w:rPr>
              <w:t>Educational</w:t>
            </w:r>
            <w:r w:rsidRPr="00461644">
              <w:rPr>
                <w:rFonts w:ascii="游明朝" w:eastAsia="游明朝" w:hAnsi="游明朝"/>
                <w:sz w:val="16"/>
                <w:szCs w:val="16"/>
              </w:rPr>
              <w:t xml:space="preserve"> </w:t>
            </w:r>
            <w:r>
              <w:rPr>
                <w:rFonts w:ascii="游明朝" w:eastAsia="游明朝" w:hAnsi="游明朝"/>
                <w:sz w:val="16"/>
                <w:szCs w:val="16"/>
              </w:rPr>
              <w:t>Background</w:t>
            </w:r>
            <w:r w:rsidRPr="0062707F">
              <w:rPr>
                <w:rFonts w:ascii="游明朝" w:eastAsia="游明朝" w:hAnsi="游明朝"/>
                <w:sz w:val="20"/>
                <w:szCs w:val="20"/>
              </w:rPr>
              <w:t xml:space="preserve"> </w:t>
            </w:r>
          </w:p>
          <w:p w14:paraId="3FB68298" w14:textId="77777777" w:rsidR="00034F62" w:rsidRPr="00461644" w:rsidRDefault="00034F62" w:rsidP="00984972">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6672" w:type="dxa"/>
            <w:gridSpan w:val="4"/>
            <w:tcBorders>
              <w:right w:val="single" w:sz="12" w:space="0" w:color="auto"/>
            </w:tcBorders>
            <w:vAlign w:val="center"/>
          </w:tcPr>
          <w:p w14:paraId="57BCE792" w14:textId="77777777" w:rsidR="00034F62" w:rsidRPr="00242B96" w:rsidRDefault="00034F62" w:rsidP="00984972">
            <w:pPr>
              <w:jc w:val="both"/>
              <w:rPr>
                <w:rFonts w:ascii="游明朝" w:eastAsia="游明朝" w:hAnsi="游明朝"/>
                <w:sz w:val="21"/>
                <w:szCs w:val="21"/>
              </w:rPr>
            </w:pPr>
          </w:p>
        </w:tc>
      </w:tr>
      <w:tr w:rsidR="00034F62" w:rsidRPr="00242B96" w14:paraId="0745841B" w14:textId="77777777" w:rsidTr="00D91868">
        <w:tc>
          <w:tcPr>
            <w:tcW w:w="2395" w:type="dxa"/>
            <w:tcBorders>
              <w:left w:val="single" w:sz="12" w:space="0" w:color="auto"/>
            </w:tcBorders>
            <w:vAlign w:val="center"/>
          </w:tcPr>
          <w:p w14:paraId="00268CC2" w14:textId="77777777" w:rsidR="00034F62" w:rsidRPr="00461644" w:rsidRDefault="00034F62" w:rsidP="00984972">
            <w:pPr>
              <w:spacing w:line="280" w:lineRule="exact"/>
              <w:rPr>
                <w:rFonts w:ascii="游明朝" w:eastAsia="游明朝" w:hAnsi="游明朝"/>
                <w:sz w:val="21"/>
                <w:szCs w:val="21"/>
              </w:rPr>
            </w:pPr>
            <w:r w:rsidRPr="0062707F">
              <w:rPr>
                <w:rFonts w:ascii="游明朝" w:eastAsia="游明朝" w:hAnsi="游明朝"/>
                <w:noProof/>
                <w:sz w:val="20"/>
              </w:rPr>
              <w:t>Degree</w:t>
            </w:r>
            <w:r w:rsidRPr="0062707F">
              <w:rPr>
                <w:rFonts w:ascii="游明朝" w:eastAsia="游明朝" w:hAnsi="游明朝" w:hint="eastAsia"/>
                <w:noProof/>
                <w:sz w:val="20"/>
              </w:rPr>
              <w:t>・</w:t>
            </w:r>
            <w:r w:rsidRPr="0062707F">
              <w:rPr>
                <w:rFonts w:ascii="游明朝" w:eastAsia="游明朝" w:hAnsi="游明朝"/>
                <w:noProof/>
                <w:sz w:val="20"/>
              </w:rPr>
              <w:t>Year/Month received</w:t>
            </w:r>
          </w:p>
          <w:p w14:paraId="61F2AD90" w14:textId="77777777" w:rsidR="00034F62" w:rsidRPr="00461644" w:rsidRDefault="00034F62" w:rsidP="00984972">
            <w:pPr>
              <w:spacing w:line="280" w:lineRule="exact"/>
              <w:rPr>
                <w:rFonts w:ascii="游明朝" w:eastAsia="游明朝" w:hAnsi="游明朝"/>
                <w:sz w:val="21"/>
                <w:szCs w:val="21"/>
              </w:rPr>
            </w:pPr>
            <w:r w:rsidRPr="00461644">
              <w:rPr>
                <w:rFonts w:ascii="游明朝" w:eastAsia="游明朝" w:hAnsi="游明朝" w:hint="eastAsia"/>
                <w:sz w:val="21"/>
                <w:szCs w:val="21"/>
              </w:rPr>
              <w:t>学位・取得年月</w:t>
            </w:r>
          </w:p>
        </w:tc>
        <w:tc>
          <w:tcPr>
            <w:tcW w:w="6672" w:type="dxa"/>
            <w:gridSpan w:val="4"/>
            <w:tcBorders>
              <w:right w:val="single" w:sz="12" w:space="0" w:color="auto"/>
            </w:tcBorders>
            <w:vAlign w:val="center"/>
          </w:tcPr>
          <w:p w14:paraId="35F96B45" w14:textId="77777777" w:rsidR="00034F62" w:rsidRPr="00242B96" w:rsidRDefault="00034F62" w:rsidP="00984972">
            <w:pPr>
              <w:jc w:val="both"/>
              <w:rPr>
                <w:rFonts w:ascii="游明朝" w:eastAsia="游明朝" w:hAnsi="游明朝"/>
                <w:noProof/>
                <w:sz w:val="21"/>
                <w:szCs w:val="21"/>
              </w:rPr>
            </w:pPr>
            <w:r w:rsidRPr="00242B96">
              <w:rPr>
                <w:rFonts w:ascii="游明朝" w:eastAsia="游明朝" w:hAnsi="游明朝" w:hint="eastAsia"/>
                <w:sz w:val="21"/>
                <w:szCs w:val="21"/>
              </w:rPr>
              <w:t xml:space="preserve">　　　　　　　　　　　　・</w:t>
            </w:r>
            <w:r w:rsidRPr="00242B96">
              <w:rPr>
                <w:rFonts w:ascii="游明朝" w:eastAsia="游明朝" w:hAnsi="游明朝"/>
                <w:noProof/>
                <w:sz w:val="21"/>
                <w:szCs w:val="21"/>
              </w:rPr>
              <w:t>Date: YYYY/MM</w:t>
            </w:r>
          </w:p>
          <w:p w14:paraId="3C9504E4" w14:textId="77777777" w:rsidR="00034F62" w:rsidRPr="00242B96" w:rsidRDefault="00034F62" w:rsidP="00984972">
            <w:pPr>
              <w:jc w:val="both"/>
              <w:rPr>
                <w:rFonts w:ascii="游明朝" w:eastAsia="游明朝" w:hAnsi="游明朝"/>
                <w:noProof/>
                <w:sz w:val="21"/>
                <w:szCs w:val="21"/>
              </w:rPr>
            </w:pPr>
          </w:p>
          <w:p w14:paraId="3BE97BF7" w14:textId="77777777" w:rsidR="00034F62" w:rsidRPr="00242B96" w:rsidRDefault="00034F62" w:rsidP="00984972">
            <w:pPr>
              <w:jc w:val="both"/>
              <w:rPr>
                <w:rFonts w:ascii="游明朝" w:eastAsia="游明朝" w:hAnsi="游明朝"/>
                <w:sz w:val="21"/>
                <w:szCs w:val="21"/>
              </w:rPr>
            </w:pPr>
            <w:r w:rsidRPr="00242B96">
              <w:rPr>
                <w:rFonts w:ascii="游明朝" w:eastAsia="游明朝" w:hAnsi="游明朝" w:hint="eastAsia"/>
                <w:sz w:val="21"/>
                <w:szCs w:val="21"/>
              </w:rPr>
              <w:t xml:space="preserve">　　　　　　　　　　　　・（西暦）　　　年　　　　月</w:t>
            </w:r>
          </w:p>
        </w:tc>
      </w:tr>
      <w:tr w:rsidR="00034F62" w:rsidRPr="00242B96" w14:paraId="5415A79C" w14:textId="77777777" w:rsidTr="00D91868">
        <w:tc>
          <w:tcPr>
            <w:tcW w:w="2395" w:type="dxa"/>
            <w:tcBorders>
              <w:left w:val="single" w:sz="12" w:space="0" w:color="auto"/>
              <w:bottom w:val="single" w:sz="12" w:space="0" w:color="auto"/>
            </w:tcBorders>
          </w:tcPr>
          <w:p w14:paraId="7210F7DC" w14:textId="77777777" w:rsidR="00034F62" w:rsidRPr="00461644" w:rsidRDefault="00034F62" w:rsidP="00984972">
            <w:pPr>
              <w:spacing w:line="280" w:lineRule="exact"/>
              <w:rPr>
                <w:rFonts w:ascii="游明朝" w:eastAsia="游明朝" w:hAnsi="游明朝"/>
                <w:sz w:val="21"/>
                <w:szCs w:val="21"/>
              </w:rPr>
            </w:pPr>
            <w:r w:rsidRPr="00461644">
              <w:rPr>
                <w:rFonts w:ascii="游明朝" w:eastAsia="游明朝" w:hAnsi="游明朝"/>
                <w:sz w:val="21"/>
                <w:szCs w:val="21"/>
              </w:rPr>
              <w:t>Research Areas</w:t>
            </w:r>
          </w:p>
          <w:p w14:paraId="1001A38B" w14:textId="77777777" w:rsidR="00034F62" w:rsidRPr="00461644" w:rsidRDefault="00034F62" w:rsidP="00984972">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専門分野</w:t>
            </w:r>
          </w:p>
        </w:tc>
        <w:tc>
          <w:tcPr>
            <w:tcW w:w="6672" w:type="dxa"/>
            <w:gridSpan w:val="4"/>
            <w:tcBorders>
              <w:bottom w:val="single" w:sz="12" w:space="0" w:color="auto"/>
              <w:right w:val="single" w:sz="12" w:space="0" w:color="auto"/>
            </w:tcBorders>
            <w:vAlign w:val="center"/>
          </w:tcPr>
          <w:p w14:paraId="29EBBF46" w14:textId="77777777" w:rsidR="00034F62" w:rsidRPr="00242B96" w:rsidRDefault="00034F62" w:rsidP="00984972">
            <w:pPr>
              <w:jc w:val="both"/>
              <w:rPr>
                <w:rFonts w:ascii="游明朝" w:eastAsia="游明朝" w:hAnsi="游明朝"/>
                <w:sz w:val="21"/>
                <w:szCs w:val="21"/>
              </w:rPr>
            </w:pPr>
          </w:p>
        </w:tc>
      </w:tr>
      <w:bookmarkEnd w:id="6"/>
      <w:tr w:rsidR="00034F62" w:rsidRPr="00515C80" w14:paraId="2683CC82" w14:textId="77777777" w:rsidTr="00D91868">
        <w:trPr>
          <w:trHeight w:val="627"/>
        </w:trPr>
        <w:tc>
          <w:tcPr>
            <w:tcW w:w="4001" w:type="dxa"/>
            <w:gridSpan w:val="2"/>
            <w:tcBorders>
              <w:top w:val="single" w:sz="12" w:space="0" w:color="auto"/>
              <w:left w:val="single" w:sz="12" w:space="0" w:color="auto"/>
              <w:right w:val="single" w:sz="4" w:space="0" w:color="auto"/>
            </w:tcBorders>
            <w:vAlign w:val="center"/>
          </w:tcPr>
          <w:p w14:paraId="1E31FD6A" w14:textId="77777777" w:rsidR="00034F62" w:rsidRPr="00087895" w:rsidRDefault="00034F62" w:rsidP="00AE374D">
            <w:pPr>
              <w:rPr>
                <w:rFonts w:ascii="游明朝" w:eastAsia="游明朝" w:hAnsi="游明朝"/>
                <w:sz w:val="20"/>
                <w:szCs w:val="20"/>
              </w:rPr>
            </w:pPr>
            <w:r w:rsidRPr="00087895">
              <w:rPr>
                <w:rFonts w:ascii="游明朝" w:eastAsia="游明朝" w:hAnsi="游明朝"/>
                <w:sz w:val="20"/>
                <w:szCs w:val="20"/>
              </w:rPr>
              <w:t>Position in this program</w:t>
            </w:r>
          </w:p>
          <w:p w14:paraId="7ED38307" w14:textId="77777777" w:rsidR="00034F62" w:rsidRPr="00FE351F" w:rsidRDefault="00034F62" w:rsidP="00AE374D">
            <w:pPr>
              <w:rPr>
                <w:rFonts w:ascii="游明朝" w:eastAsia="游明朝" w:hAnsi="游明朝"/>
                <w:sz w:val="20"/>
                <w:szCs w:val="20"/>
              </w:rPr>
            </w:pPr>
            <w:r w:rsidRPr="00087895">
              <w:rPr>
                <w:rFonts w:ascii="游明朝" w:eastAsia="游明朝" w:hAnsi="游明朝"/>
                <w:sz w:val="20"/>
                <w:szCs w:val="20"/>
              </w:rPr>
              <w:t>*Please check the applicable box.</w:t>
            </w:r>
            <w:r w:rsidRPr="00925C5C">
              <w:rPr>
                <w:rFonts w:ascii="游明朝" w:eastAsia="游明朝" w:hAnsi="游明朝"/>
                <w:sz w:val="20"/>
                <w:szCs w:val="20"/>
                <w:highlight w:val="yellow"/>
              </w:rPr>
              <w:t xml:space="preserve"> </w:t>
            </w:r>
          </w:p>
          <w:p w14:paraId="1356943D" w14:textId="77777777" w:rsidR="00034F62" w:rsidRPr="00242B96" w:rsidRDefault="00034F62" w:rsidP="00AE374D">
            <w:pPr>
              <w:spacing w:line="280" w:lineRule="exact"/>
              <w:rPr>
                <w:rFonts w:ascii="游明朝" w:eastAsia="游明朝" w:hAnsi="游明朝"/>
                <w:sz w:val="21"/>
                <w:szCs w:val="21"/>
              </w:rPr>
            </w:pPr>
            <w:r w:rsidRPr="00774971">
              <w:rPr>
                <w:rFonts w:ascii="游明朝" w:eastAsia="游明朝" w:hAnsi="游明朝" w:hint="eastAsia"/>
                <w:sz w:val="20"/>
                <w:szCs w:val="20"/>
              </w:rPr>
              <w:t>当該計画における身分</w:t>
            </w:r>
            <w:r w:rsidRPr="00E46084">
              <w:rPr>
                <w:rFonts w:ascii="游明朝" w:eastAsia="游明朝" w:hAnsi="游明朝" w:hint="eastAsia"/>
                <w:sz w:val="18"/>
                <w:szCs w:val="18"/>
              </w:rPr>
              <w:t>（</w:t>
            </w:r>
            <w:r>
              <w:rPr>
                <w:rFonts w:ascii="游明朝" w:eastAsia="游明朝" w:hAnsi="游明朝" w:hint="eastAsia"/>
                <w:sz w:val="18"/>
                <w:szCs w:val="18"/>
              </w:rPr>
              <w:t>該当欄チェック</w:t>
            </w:r>
            <w:r w:rsidRPr="00E46084">
              <w:rPr>
                <w:rFonts w:ascii="游明朝" w:eastAsia="游明朝" w:hAnsi="游明朝" w:hint="eastAsia"/>
                <w:sz w:val="18"/>
                <w:szCs w:val="18"/>
              </w:rPr>
              <w:t>）</w:t>
            </w:r>
          </w:p>
        </w:tc>
        <w:tc>
          <w:tcPr>
            <w:tcW w:w="5066" w:type="dxa"/>
            <w:gridSpan w:val="3"/>
            <w:tcBorders>
              <w:top w:val="single" w:sz="12" w:space="0" w:color="auto"/>
              <w:left w:val="single" w:sz="4" w:space="0" w:color="auto"/>
              <w:right w:val="single" w:sz="12" w:space="0" w:color="auto"/>
            </w:tcBorders>
            <w:vAlign w:val="center"/>
          </w:tcPr>
          <w:p w14:paraId="7B81A2D3" w14:textId="77777777" w:rsidR="00034F62" w:rsidRDefault="004B7895" w:rsidP="00AE374D">
            <w:pPr>
              <w:spacing w:line="280" w:lineRule="exact"/>
              <w:rPr>
                <w:rFonts w:ascii="游明朝" w:eastAsia="游明朝" w:hAnsi="游明朝"/>
                <w:sz w:val="21"/>
                <w:szCs w:val="21"/>
              </w:rPr>
            </w:pPr>
            <w:sdt>
              <w:sdtPr>
                <w:rPr>
                  <w:rFonts w:ascii="游明朝" w:eastAsia="游明朝" w:hAnsi="游明朝" w:hint="eastAsia"/>
                  <w:sz w:val="21"/>
                  <w:szCs w:val="21"/>
                </w:rPr>
                <w:id w:val="30313343"/>
                <w14:checkbox>
                  <w14:checked w14:val="0"/>
                  <w14:checkedState w14:val="2612" w14:font="ＭＳ ゴシック"/>
                  <w14:uncheckedState w14:val="2610" w14:font="ＭＳ ゴシック"/>
                </w14:checkbox>
              </w:sdtPr>
              <w:sdtEndPr/>
              <w:sdtContent>
                <w:r w:rsidR="00034F62">
                  <w:rPr>
                    <w:rFonts w:ascii="ＭＳ ゴシック" w:eastAsia="ＭＳ ゴシック" w:hAnsi="ＭＳ ゴシック" w:hint="eastAsia"/>
                    <w:sz w:val="21"/>
                    <w:szCs w:val="21"/>
                  </w:rPr>
                  <w:t>☐</w:t>
                </w:r>
              </w:sdtContent>
            </w:sdt>
            <w:r w:rsidR="00034F62">
              <w:rPr>
                <w:rFonts w:ascii="游明朝" w:eastAsia="游明朝" w:hAnsi="游明朝"/>
                <w:sz w:val="21"/>
                <w:szCs w:val="21"/>
              </w:rPr>
              <w:t xml:space="preserve">Overseas researcher </w:t>
            </w:r>
            <w:r w:rsidR="00034F62" w:rsidRPr="00A50419">
              <w:rPr>
                <w:rFonts w:ascii="游明朝" w:eastAsia="游明朝" w:hAnsi="游明朝" w:hint="eastAsia"/>
                <w:sz w:val="18"/>
                <w:szCs w:val="18"/>
              </w:rPr>
              <w:t>海外研究者</w:t>
            </w:r>
          </w:p>
          <w:p w14:paraId="37508179" w14:textId="77777777" w:rsidR="00034F62" w:rsidRPr="00515C80" w:rsidRDefault="004B7895" w:rsidP="00AE374D">
            <w:pPr>
              <w:spacing w:line="280" w:lineRule="exact"/>
              <w:rPr>
                <w:rFonts w:ascii="游明朝" w:eastAsia="游明朝" w:hAnsi="游明朝"/>
                <w:sz w:val="18"/>
                <w:szCs w:val="18"/>
              </w:rPr>
            </w:pPr>
            <w:sdt>
              <w:sdtPr>
                <w:rPr>
                  <w:rFonts w:ascii="游明朝" w:eastAsia="游明朝" w:hAnsi="游明朝" w:hint="eastAsia"/>
                  <w:sz w:val="21"/>
                  <w:szCs w:val="21"/>
                </w:rPr>
                <w:id w:val="-373924815"/>
                <w14:checkbox>
                  <w14:checked w14:val="0"/>
                  <w14:checkedState w14:val="2612" w14:font="ＭＳ ゴシック"/>
                  <w14:uncheckedState w14:val="2610" w14:font="ＭＳ ゴシック"/>
                </w14:checkbox>
              </w:sdtPr>
              <w:sdtEndPr/>
              <w:sdtContent>
                <w:r w:rsidR="00034F62">
                  <w:rPr>
                    <w:rFonts w:ascii="ＭＳ ゴシック" w:eastAsia="ＭＳ ゴシック" w:hAnsi="ＭＳ ゴシック" w:hint="eastAsia"/>
                    <w:sz w:val="21"/>
                    <w:szCs w:val="21"/>
                  </w:rPr>
                  <w:t>☐</w:t>
                </w:r>
              </w:sdtContent>
            </w:sdt>
            <w:r w:rsidR="00034F62">
              <w:rPr>
                <w:rFonts w:ascii="游明朝" w:eastAsia="游明朝" w:hAnsi="游明朝"/>
                <w:sz w:val="21"/>
                <w:szCs w:val="21"/>
              </w:rPr>
              <w:t xml:space="preserve">Overseas early-career researcher </w:t>
            </w:r>
            <w:r w:rsidR="00034F62" w:rsidRPr="00A50419">
              <w:rPr>
                <w:rFonts w:ascii="游明朝" w:eastAsia="游明朝" w:hAnsi="游明朝" w:hint="eastAsia"/>
                <w:sz w:val="18"/>
                <w:szCs w:val="18"/>
              </w:rPr>
              <w:t>海外若手研究者</w:t>
            </w:r>
          </w:p>
        </w:tc>
      </w:tr>
      <w:tr w:rsidR="00034F62" w:rsidRPr="00242B96" w14:paraId="0B7AA98F" w14:textId="77777777" w:rsidTr="00D91868">
        <w:tc>
          <w:tcPr>
            <w:tcW w:w="2395" w:type="dxa"/>
            <w:tcBorders>
              <w:left w:val="single" w:sz="12" w:space="0" w:color="auto"/>
            </w:tcBorders>
          </w:tcPr>
          <w:p w14:paraId="01808AFB" w14:textId="77777777" w:rsidR="00034F62" w:rsidRPr="00461644" w:rsidRDefault="00034F62" w:rsidP="00AE374D">
            <w:pPr>
              <w:spacing w:line="280" w:lineRule="exact"/>
              <w:rPr>
                <w:rFonts w:ascii="游明朝" w:eastAsia="游明朝" w:hAnsi="游明朝"/>
                <w:sz w:val="21"/>
                <w:szCs w:val="21"/>
              </w:rPr>
            </w:pPr>
            <w:r w:rsidRPr="00461644">
              <w:rPr>
                <w:rFonts w:ascii="游明朝" w:eastAsia="游明朝" w:hAnsi="游明朝"/>
                <w:sz w:val="21"/>
                <w:szCs w:val="21"/>
              </w:rPr>
              <w:t>Full Name</w:t>
            </w:r>
          </w:p>
          <w:p w14:paraId="3B607655" w14:textId="77777777" w:rsidR="00034F62" w:rsidRPr="00461644" w:rsidRDefault="00034F62" w:rsidP="00AE374D">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2224" w:type="dxa"/>
            <w:gridSpan w:val="2"/>
          </w:tcPr>
          <w:p w14:paraId="7EA868BA" w14:textId="77777777" w:rsidR="00034F62" w:rsidRPr="00461644" w:rsidRDefault="00034F62" w:rsidP="00AE374D">
            <w:pPr>
              <w:rPr>
                <w:rFonts w:ascii="游明朝" w:eastAsia="游明朝" w:hAnsi="游明朝"/>
              </w:rPr>
            </w:pPr>
            <w:r w:rsidRPr="00461644">
              <w:rPr>
                <w:rFonts w:ascii="游明朝" w:eastAsia="游明朝" w:hAnsi="游明朝"/>
                <w:vertAlign w:val="superscript"/>
              </w:rPr>
              <w:t>(Family)</w:t>
            </w:r>
            <w:r w:rsidRPr="00461644">
              <w:rPr>
                <w:rFonts w:ascii="游明朝" w:eastAsia="游明朝" w:hAnsi="游明朝" w:hint="eastAsia"/>
              </w:rPr>
              <w:t xml:space="preserve">　</w:t>
            </w:r>
          </w:p>
          <w:p w14:paraId="1DC6A8AD" w14:textId="77777777" w:rsidR="00034F62" w:rsidRPr="00242B96" w:rsidRDefault="00034F62" w:rsidP="00AE374D">
            <w:pPr>
              <w:rPr>
                <w:rFonts w:ascii="游明朝" w:eastAsia="游明朝" w:hAnsi="游明朝"/>
                <w:sz w:val="21"/>
                <w:szCs w:val="21"/>
              </w:rPr>
            </w:pPr>
          </w:p>
        </w:tc>
        <w:tc>
          <w:tcPr>
            <w:tcW w:w="2224" w:type="dxa"/>
          </w:tcPr>
          <w:p w14:paraId="6941A71F" w14:textId="77777777" w:rsidR="00034F62" w:rsidRPr="00461644" w:rsidRDefault="00034F62" w:rsidP="00AE374D">
            <w:pPr>
              <w:rPr>
                <w:rFonts w:ascii="游明朝" w:eastAsia="游明朝" w:hAnsi="游明朝"/>
              </w:rPr>
            </w:pPr>
            <w:r w:rsidRPr="00461644">
              <w:rPr>
                <w:rFonts w:ascii="游明朝" w:eastAsia="游明朝" w:hAnsi="游明朝"/>
                <w:vertAlign w:val="superscript"/>
              </w:rPr>
              <w:t>(First)</w:t>
            </w:r>
            <w:r w:rsidRPr="00461644">
              <w:rPr>
                <w:rFonts w:ascii="游明朝" w:eastAsia="游明朝" w:hAnsi="游明朝" w:hint="eastAsia"/>
              </w:rPr>
              <w:t xml:space="preserve">　</w:t>
            </w:r>
          </w:p>
          <w:p w14:paraId="16B54BE5" w14:textId="77777777" w:rsidR="00034F62" w:rsidRPr="00242B96" w:rsidRDefault="00034F62" w:rsidP="00AE374D">
            <w:pPr>
              <w:rPr>
                <w:rFonts w:ascii="游明朝" w:eastAsia="游明朝" w:hAnsi="游明朝"/>
                <w:sz w:val="21"/>
                <w:szCs w:val="21"/>
              </w:rPr>
            </w:pPr>
          </w:p>
        </w:tc>
        <w:tc>
          <w:tcPr>
            <w:tcW w:w="2224" w:type="dxa"/>
            <w:tcBorders>
              <w:right w:val="single" w:sz="12" w:space="0" w:color="auto"/>
            </w:tcBorders>
          </w:tcPr>
          <w:p w14:paraId="442D5ECB" w14:textId="77777777" w:rsidR="00034F62" w:rsidRPr="00461644" w:rsidRDefault="00034F62" w:rsidP="00AE374D">
            <w:pPr>
              <w:rPr>
                <w:rFonts w:ascii="游明朝" w:eastAsia="游明朝" w:hAnsi="游明朝"/>
              </w:rPr>
            </w:pPr>
            <w:r w:rsidRPr="00461644">
              <w:rPr>
                <w:rFonts w:ascii="游明朝" w:eastAsia="游明朝" w:hAnsi="游明朝"/>
                <w:vertAlign w:val="superscript"/>
              </w:rPr>
              <w:t>(Middle)</w:t>
            </w:r>
            <w:r w:rsidRPr="00461644">
              <w:rPr>
                <w:rFonts w:ascii="游明朝" w:eastAsia="游明朝" w:hAnsi="游明朝" w:hint="eastAsia"/>
              </w:rPr>
              <w:t xml:space="preserve">　</w:t>
            </w:r>
          </w:p>
          <w:p w14:paraId="1B9A59FB" w14:textId="77777777" w:rsidR="00034F62" w:rsidRPr="00242B96" w:rsidRDefault="00034F62" w:rsidP="00AE374D">
            <w:pPr>
              <w:rPr>
                <w:rFonts w:ascii="游明朝" w:eastAsia="游明朝" w:hAnsi="游明朝"/>
                <w:sz w:val="21"/>
                <w:szCs w:val="21"/>
              </w:rPr>
            </w:pPr>
          </w:p>
        </w:tc>
      </w:tr>
      <w:tr w:rsidR="00034F62" w:rsidRPr="00242B96" w14:paraId="34796F7E" w14:textId="77777777" w:rsidTr="00D91868">
        <w:tc>
          <w:tcPr>
            <w:tcW w:w="2395" w:type="dxa"/>
            <w:tcBorders>
              <w:left w:val="single" w:sz="12" w:space="0" w:color="auto"/>
            </w:tcBorders>
          </w:tcPr>
          <w:p w14:paraId="31D2E5E2" w14:textId="77777777" w:rsidR="00034F62" w:rsidRPr="00461644" w:rsidRDefault="00034F62" w:rsidP="00AE374D">
            <w:pPr>
              <w:spacing w:line="280" w:lineRule="exact"/>
              <w:rPr>
                <w:rFonts w:ascii="游明朝" w:eastAsia="游明朝" w:hAnsi="游明朝"/>
                <w:sz w:val="21"/>
                <w:szCs w:val="21"/>
              </w:rPr>
            </w:pPr>
            <w:r w:rsidRPr="00461644">
              <w:rPr>
                <w:rFonts w:ascii="游明朝" w:eastAsia="游明朝" w:hAnsi="游明朝"/>
                <w:sz w:val="21"/>
                <w:szCs w:val="21"/>
              </w:rPr>
              <w:t>Position</w:t>
            </w:r>
          </w:p>
          <w:p w14:paraId="02C9CA86" w14:textId="77777777" w:rsidR="00034F62" w:rsidRPr="00461644" w:rsidRDefault="00034F62" w:rsidP="00AE374D">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職名</w:t>
            </w:r>
          </w:p>
        </w:tc>
        <w:tc>
          <w:tcPr>
            <w:tcW w:w="6672" w:type="dxa"/>
            <w:gridSpan w:val="4"/>
            <w:tcBorders>
              <w:right w:val="single" w:sz="12" w:space="0" w:color="auto"/>
            </w:tcBorders>
            <w:vAlign w:val="center"/>
          </w:tcPr>
          <w:p w14:paraId="126B2BBB" w14:textId="77777777" w:rsidR="00034F62" w:rsidRPr="00242B96" w:rsidRDefault="00034F62" w:rsidP="00AE374D">
            <w:pPr>
              <w:jc w:val="both"/>
              <w:rPr>
                <w:rFonts w:ascii="游明朝" w:eastAsia="游明朝" w:hAnsi="游明朝"/>
                <w:sz w:val="21"/>
                <w:szCs w:val="21"/>
              </w:rPr>
            </w:pPr>
          </w:p>
        </w:tc>
      </w:tr>
      <w:tr w:rsidR="00034F62" w:rsidRPr="00242B96" w14:paraId="5CE8AFAD" w14:textId="77777777" w:rsidTr="00D91868">
        <w:tc>
          <w:tcPr>
            <w:tcW w:w="2395" w:type="dxa"/>
            <w:tcBorders>
              <w:left w:val="single" w:sz="12" w:space="0" w:color="auto"/>
            </w:tcBorders>
            <w:vAlign w:val="center"/>
          </w:tcPr>
          <w:p w14:paraId="52E15AF0" w14:textId="77777777" w:rsidR="00034F62" w:rsidRPr="00461644" w:rsidRDefault="00034F62" w:rsidP="00AE374D">
            <w:pPr>
              <w:spacing w:line="280" w:lineRule="exact"/>
              <w:rPr>
                <w:rFonts w:ascii="游明朝" w:eastAsia="游明朝" w:hAnsi="游明朝"/>
                <w:sz w:val="20"/>
                <w:szCs w:val="20"/>
              </w:rPr>
            </w:pPr>
            <w:r>
              <w:rPr>
                <w:rFonts w:ascii="游明朝" w:eastAsia="游明朝" w:hAnsi="游明朝"/>
                <w:sz w:val="16"/>
                <w:szCs w:val="16"/>
              </w:rPr>
              <w:t>Educational</w:t>
            </w:r>
            <w:r w:rsidRPr="00461644">
              <w:rPr>
                <w:rFonts w:ascii="游明朝" w:eastAsia="游明朝" w:hAnsi="游明朝"/>
                <w:sz w:val="16"/>
                <w:szCs w:val="16"/>
              </w:rPr>
              <w:t xml:space="preserve"> </w:t>
            </w:r>
            <w:r>
              <w:rPr>
                <w:rFonts w:ascii="游明朝" w:eastAsia="游明朝" w:hAnsi="游明朝"/>
                <w:sz w:val="16"/>
                <w:szCs w:val="16"/>
              </w:rPr>
              <w:t>Background</w:t>
            </w:r>
            <w:r w:rsidRPr="0062707F">
              <w:rPr>
                <w:rFonts w:ascii="游明朝" w:eastAsia="游明朝" w:hAnsi="游明朝"/>
                <w:sz w:val="20"/>
                <w:szCs w:val="20"/>
              </w:rPr>
              <w:t xml:space="preserve"> </w:t>
            </w:r>
          </w:p>
          <w:p w14:paraId="2A6A788A" w14:textId="77777777" w:rsidR="00034F62" w:rsidRPr="00461644" w:rsidRDefault="00034F62" w:rsidP="00AE374D">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6672" w:type="dxa"/>
            <w:gridSpan w:val="4"/>
            <w:tcBorders>
              <w:right w:val="single" w:sz="12" w:space="0" w:color="auto"/>
            </w:tcBorders>
            <w:vAlign w:val="center"/>
          </w:tcPr>
          <w:p w14:paraId="519F0752" w14:textId="77777777" w:rsidR="00034F62" w:rsidRPr="00242B96" w:rsidRDefault="00034F62" w:rsidP="00AE374D">
            <w:pPr>
              <w:jc w:val="both"/>
              <w:rPr>
                <w:rFonts w:ascii="游明朝" w:eastAsia="游明朝" w:hAnsi="游明朝"/>
                <w:sz w:val="21"/>
                <w:szCs w:val="21"/>
              </w:rPr>
            </w:pPr>
          </w:p>
        </w:tc>
      </w:tr>
      <w:tr w:rsidR="00034F62" w:rsidRPr="00242B96" w14:paraId="7B45A488" w14:textId="77777777" w:rsidTr="00D91868">
        <w:tc>
          <w:tcPr>
            <w:tcW w:w="2395" w:type="dxa"/>
            <w:tcBorders>
              <w:left w:val="single" w:sz="12" w:space="0" w:color="auto"/>
            </w:tcBorders>
            <w:vAlign w:val="center"/>
          </w:tcPr>
          <w:p w14:paraId="086B50C2" w14:textId="77777777" w:rsidR="00034F62" w:rsidRPr="00461644" w:rsidRDefault="00034F62" w:rsidP="00AE374D">
            <w:pPr>
              <w:spacing w:line="280" w:lineRule="exact"/>
              <w:rPr>
                <w:rFonts w:ascii="游明朝" w:eastAsia="游明朝" w:hAnsi="游明朝"/>
                <w:sz w:val="21"/>
                <w:szCs w:val="21"/>
              </w:rPr>
            </w:pPr>
            <w:r w:rsidRPr="0062707F">
              <w:rPr>
                <w:rFonts w:ascii="游明朝" w:eastAsia="游明朝" w:hAnsi="游明朝"/>
                <w:noProof/>
                <w:sz w:val="20"/>
              </w:rPr>
              <w:t>Degree</w:t>
            </w:r>
            <w:r w:rsidRPr="0062707F">
              <w:rPr>
                <w:rFonts w:ascii="游明朝" w:eastAsia="游明朝" w:hAnsi="游明朝" w:hint="eastAsia"/>
                <w:noProof/>
                <w:sz w:val="20"/>
              </w:rPr>
              <w:t>・</w:t>
            </w:r>
            <w:r w:rsidRPr="0062707F">
              <w:rPr>
                <w:rFonts w:ascii="游明朝" w:eastAsia="游明朝" w:hAnsi="游明朝"/>
                <w:noProof/>
                <w:sz w:val="20"/>
              </w:rPr>
              <w:t>Year/Month received</w:t>
            </w:r>
          </w:p>
          <w:p w14:paraId="1805CF96" w14:textId="77777777" w:rsidR="00034F62" w:rsidRPr="00461644" w:rsidRDefault="00034F62" w:rsidP="00AE374D">
            <w:pPr>
              <w:spacing w:line="280" w:lineRule="exact"/>
              <w:rPr>
                <w:rFonts w:ascii="游明朝" w:eastAsia="游明朝" w:hAnsi="游明朝"/>
                <w:sz w:val="21"/>
                <w:szCs w:val="21"/>
              </w:rPr>
            </w:pPr>
            <w:r w:rsidRPr="00461644">
              <w:rPr>
                <w:rFonts w:ascii="游明朝" w:eastAsia="游明朝" w:hAnsi="游明朝" w:hint="eastAsia"/>
                <w:sz w:val="21"/>
                <w:szCs w:val="21"/>
              </w:rPr>
              <w:t>学位・取得年月</w:t>
            </w:r>
          </w:p>
        </w:tc>
        <w:tc>
          <w:tcPr>
            <w:tcW w:w="6672" w:type="dxa"/>
            <w:gridSpan w:val="4"/>
            <w:tcBorders>
              <w:right w:val="single" w:sz="12" w:space="0" w:color="auto"/>
            </w:tcBorders>
            <w:vAlign w:val="center"/>
          </w:tcPr>
          <w:p w14:paraId="31F96E4E" w14:textId="77777777" w:rsidR="00034F62" w:rsidRPr="00242B96" w:rsidRDefault="00034F62" w:rsidP="00AE374D">
            <w:pPr>
              <w:jc w:val="both"/>
              <w:rPr>
                <w:rFonts w:ascii="游明朝" w:eastAsia="游明朝" w:hAnsi="游明朝"/>
                <w:noProof/>
                <w:sz w:val="21"/>
                <w:szCs w:val="21"/>
              </w:rPr>
            </w:pPr>
            <w:r w:rsidRPr="00242B96">
              <w:rPr>
                <w:rFonts w:ascii="游明朝" w:eastAsia="游明朝" w:hAnsi="游明朝" w:hint="eastAsia"/>
                <w:sz w:val="21"/>
                <w:szCs w:val="21"/>
              </w:rPr>
              <w:t xml:space="preserve">　　　　　　　　　　　　・</w:t>
            </w:r>
            <w:r w:rsidRPr="00242B96">
              <w:rPr>
                <w:rFonts w:ascii="游明朝" w:eastAsia="游明朝" w:hAnsi="游明朝"/>
                <w:noProof/>
                <w:sz w:val="21"/>
                <w:szCs w:val="21"/>
              </w:rPr>
              <w:t>Date: YYYY/MM</w:t>
            </w:r>
          </w:p>
          <w:p w14:paraId="490984BF" w14:textId="77777777" w:rsidR="00034F62" w:rsidRPr="00242B96" w:rsidRDefault="00034F62" w:rsidP="00AE374D">
            <w:pPr>
              <w:jc w:val="both"/>
              <w:rPr>
                <w:rFonts w:ascii="游明朝" w:eastAsia="游明朝" w:hAnsi="游明朝"/>
                <w:noProof/>
                <w:sz w:val="21"/>
                <w:szCs w:val="21"/>
              </w:rPr>
            </w:pPr>
          </w:p>
          <w:p w14:paraId="0D366822" w14:textId="77777777" w:rsidR="00034F62" w:rsidRPr="00242B96" w:rsidRDefault="00034F62" w:rsidP="00AE374D">
            <w:pPr>
              <w:jc w:val="both"/>
              <w:rPr>
                <w:rFonts w:ascii="游明朝" w:eastAsia="游明朝" w:hAnsi="游明朝"/>
                <w:sz w:val="21"/>
                <w:szCs w:val="21"/>
              </w:rPr>
            </w:pPr>
            <w:r w:rsidRPr="00242B96">
              <w:rPr>
                <w:rFonts w:ascii="游明朝" w:eastAsia="游明朝" w:hAnsi="游明朝" w:hint="eastAsia"/>
                <w:sz w:val="21"/>
                <w:szCs w:val="21"/>
              </w:rPr>
              <w:t xml:space="preserve">　　　　　　　　　　　　・（西暦）　　　年　　　　月</w:t>
            </w:r>
          </w:p>
        </w:tc>
      </w:tr>
      <w:tr w:rsidR="00034F62" w:rsidRPr="00242B96" w14:paraId="77CE189B" w14:textId="77777777" w:rsidTr="00D91868">
        <w:tc>
          <w:tcPr>
            <w:tcW w:w="2395" w:type="dxa"/>
            <w:tcBorders>
              <w:left w:val="single" w:sz="12" w:space="0" w:color="auto"/>
              <w:bottom w:val="single" w:sz="12" w:space="0" w:color="auto"/>
            </w:tcBorders>
          </w:tcPr>
          <w:p w14:paraId="7C1B6004" w14:textId="77777777" w:rsidR="00034F62" w:rsidRPr="00461644" w:rsidRDefault="00034F62" w:rsidP="00AE374D">
            <w:pPr>
              <w:spacing w:line="280" w:lineRule="exact"/>
              <w:rPr>
                <w:rFonts w:ascii="游明朝" w:eastAsia="游明朝" w:hAnsi="游明朝"/>
                <w:sz w:val="21"/>
                <w:szCs w:val="21"/>
              </w:rPr>
            </w:pPr>
            <w:r w:rsidRPr="00461644">
              <w:rPr>
                <w:rFonts w:ascii="游明朝" w:eastAsia="游明朝" w:hAnsi="游明朝"/>
                <w:sz w:val="21"/>
                <w:szCs w:val="21"/>
              </w:rPr>
              <w:t>Research Areas</w:t>
            </w:r>
          </w:p>
          <w:p w14:paraId="413F7BD4" w14:textId="77777777" w:rsidR="00034F62" w:rsidRPr="00461644" w:rsidRDefault="00034F62" w:rsidP="00AE374D">
            <w:pPr>
              <w:spacing w:line="280" w:lineRule="exact"/>
              <w:jc w:val="distribute"/>
              <w:rPr>
                <w:rFonts w:ascii="游明朝" w:eastAsia="游明朝" w:hAnsi="游明朝"/>
                <w:sz w:val="21"/>
                <w:szCs w:val="21"/>
              </w:rPr>
            </w:pPr>
            <w:r w:rsidRPr="00461644">
              <w:rPr>
                <w:rFonts w:ascii="游明朝" w:eastAsia="游明朝" w:hAnsi="游明朝" w:hint="eastAsia"/>
                <w:sz w:val="21"/>
                <w:szCs w:val="21"/>
              </w:rPr>
              <w:t>専門分野</w:t>
            </w:r>
          </w:p>
        </w:tc>
        <w:tc>
          <w:tcPr>
            <w:tcW w:w="6672" w:type="dxa"/>
            <w:gridSpan w:val="4"/>
            <w:tcBorders>
              <w:bottom w:val="single" w:sz="12" w:space="0" w:color="auto"/>
              <w:right w:val="single" w:sz="12" w:space="0" w:color="auto"/>
            </w:tcBorders>
            <w:vAlign w:val="center"/>
          </w:tcPr>
          <w:p w14:paraId="01222E1F" w14:textId="77777777" w:rsidR="00034F62" w:rsidRDefault="00034F62" w:rsidP="00AE374D">
            <w:pPr>
              <w:jc w:val="both"/>
              <w:rPr>
                <w:rFonts w:ascii="游明朝" w:eastAsia="游明朝" w:hAnsi="游明朝"/>
                <w:sz w:val="21"/>
                <w:szCs w:val="21"/>
              </w:rPr>
            </w:pPr>
          </w:p>
          <w:p w14:paraId="3B7E4FF4" w14:textId="10FE26C6" w:rsidR="001127C9" w:rsidRPr="00242B96" w:rsidRDefault="001127C9" w:rsidP="00AE374D">
            <w:pPr>
              <w:jc w:val="both"/>
              <w:rPr>
                <w:rFonts w:ascii="游明朝" w:eastAsia="游明朝" w:hAnsi="游明朝"/>
                <w:sz w:val="21"/>
                <w:szCs w:val="21"/>
              </w:rPr>
            </w:pPr>
          </w:p>
        </w:tc>
      </w:tr>
      <w:tr w:rsidR="004873C3" w:rsidRPr="00242B96" w14:paraId="335E5723" w14:textId="614700ED" w:rsidTr="00D91868">
        <w:tc>
          <w:tcPr>
            <w:tcW w:w="2395" w:type="dxa"/>
            <w:tcBorders>
              <w:top w:val="single" w:sz="12" w:space="0" w:color="auto"/>
              <w:left w:val="single" w:sz="12" w:space="0" w:color="auto"/>
              <w:bottom w:val="single" w:sz="12" w:space="0" w:color="auto"/>
              <w:right w:val="single" w:sz="4" w:space="0" w:color="auto"/>
            </w:tcBorders>
            <w:vAlign w:val="center"/>
          </w:tcPr>
          <w:p w14:paraId="46A76CC4" w14:textId="77777777" w:rsidR="004873C3" w:rsidRPr="00951690" w:rsidRDefault="004873C3" w:rsidP="004873C3">
            <w:pPr>
              <w:spacing w:line="280" w:lineRule="exact"/>
              <w:rPr>
                <w:rFonts w:ascii="游明朝" w:eastAsia="游明朝" w:hAnsi="游明朝"/>
                <w:sz w:val="21"/>
                <w:szCs w:val="21"/>
              </w:rPr>
            </w:pPr>
            <w:r w:rsidRPr="00951690">
              <w:rPr>
                <w:rFonts w:ascii="游明朝" w:eastAsia="游明朝" w:hAnsi="游明朝" w:hint="eastAsia"/>
                <w:sz w:val="21"/>
                <w:szCs w:val="21"/>
              </w:rPr>
              <w:lastRenderedPageBreak/>
              <w:t>R</w:t>
            </w:r>
            <w:r w:rsidRPr="00951690">
              <w:rPr>
                <w:rFonts w:ascii="游明朝" w:eastAsia="游明朝" w:hAnsi="游明朝"/>
                <w:sz w:val="21"/>
                <w:szCs w:val="21"/>
              </w:rPr>
              <w:t>emarks</w:t>
            </w:r>
          </w:p>
          <w:p w14:paraId="413BEF76" w14:textId="6E8D8104" w:rsidR="004873C3" w:rsidRPr="00951690" w:rsidRDefault="004873C3" w:rsidP="004873C3">
            <w:pPr>
              <w:spacing w:line="280" w:lineRule="exact"/>
              <w:rPr>
                <w:rFonts w:ascii="游明朝" w:eastAsia="游明朝" w:hAnsi="游明朝"/>
                <w:sz w:val="21"/>
                <w:szCs w:val="21"/>
              </w:rPr>
            </w:pPr>
            <w:r w:rsidRPr="00951690">
              <w:rPr>
                <w:rFonts w:ascii="游明朝" w:eastAsia="游明朝" w:hAnsi="游明朝" w:hint="eastAsia"/>
                <w:sz w:val="21"/>
                <w:szCs w:val="21"/>
              </w:rPr>
              <w:t xml:space="preserve">備　　</w:t>
            </w:r>
            <w:r w:rsidRPr="00951690">
              <w:rPr>
                <w:rFonts w:ascii="游明朝" w:eastAsia="游明朝" w:hAnsi="游明朝"/>
                <w:sz w:val="21"/>
                <w:szCs w:val="21"/>
              </w:rPr>
              <w:t xml:space="preserve">   </w:t>
            </w:r>
            <w:r w:rsidR="006F3B9E" w:rsidRPr="00951690">
              <w:rPr>
                <w:rFonts w:ascii="游明朝" w:eastAsia="游明朝" w:hAnsi="游明朝"/>
                <w:sz w:val="21"/>
                <w:szCs w:val="21"/>
              </w:rPr>
              <w:t xml:space="preserve">　</w:t>
            </w:r>
            <w:r w:rsidR="006F3B9E" w:rsidRPr="00951690">
              <w:rPr>
                <w:rFonts w:ascii="游明朝" w:eastAsia="游明朝" w:hAnsi="游明朝" w:hint="eastAsia"/>
                <w:sz w:val="21"/>
                <w:szCs w:val="21"/>
              </w:rPr>
              <w:t xml:space="preserve">　　</w:t>
            </w:r>
            <w:r w:rsidR="006F3B9E" w:rsidRPr="00951690">
              <w:rPr>
                <w:rFonts w:ascii="游明朝" w:eastAsia="游明朝" w:hAnsi="游明朝"/>
                <w:sz w:val="21"/>
                <w:szCs w:val="21"/>
              </w:rPr>
              <w:t xml:space="preserve">　</w:t>
            </w:r>
            <w:r w:rsidRPr="00951690">
              <w:rPr>
                <w:rFonts w:ascii="游明朝" w:eastAsia="游明朝" w:hAnsi="游明朝" w:hint="eastAsia"/>
                <w:sz w:val="21"/>
                <w:szCs w:val="21"/>
              </w:rPr>
              <w:t>考</w:t>
            </w:r>
          </w:p>
        </w:tc>
        <w:tc>
          <w:tcPr>
            <w:tcW w:w="6672" w:type="dxa"/>
            <w:gridSpan w:val="4"/>
            <w:tcBorders>
              <w:top w:val="single" w:sz="12" w:space="0" w:color="auto"/>
              <w:left w:val="single" w:sz="4" w:space="0" w:color="auto"/>
              <w:bottom w:val="single" w:sz="12" w:space="0" w:color="auto"/>
              <w:right w:val="single" w:sz="12" w:space="0" w:color="auto"/>
            </w:tcBorders>
            <w:vAlign w:val="center"/>
          </w:tcPr>
          <w:p w14:paraId="75E22B43" w14:textId="7AFC6AD2" w:rsidR="004873C3" w:rsidRPr="00951690" w:rsidRDefault="004873C3">
            <w:pPr>
              <w:rPr>
                <w:rFonts w:ascii="游明朝" w:eastAsia="游明朝" w:hAnsi="游明朝"/>
                <w:sz w:val="21"/>
                <w:szCs w:val="21"/>
              </w:rPr>
            </w:pPr>
            <w:r w:rsidRPr="00951690">
              <w:rPr>
                <w:rFonts w:ascii="游明朝" w:eastAsia="游明朝" w:hAnsi="游明朝"/>
                <w:sz w:val="21"/>
                <w:szCs w:val="21"/>
              </w:rPr>
              <w:t xml:space="preserve">Overseas researcher </w:t>
            </w:r>
            <w:r w:rsidRPr="00951690">
              <w:rPr>
                <w:rFonts w:ascii="游明朝" w:eastAsia="游明朝" w:hAnsi="游明朝" w:hint="eastAsia"/>
                <w:sz w:val="18"/>
                <w:szCs w:val="18"/>
              </w:rPr>
              <w:t xml:space="preserve">海外研究者 </w:t>
            </w:r>
            <w:r w:rsidRPr="00951690">
              <w:rPr>
                <w:rFonts w:ascii="游明朝" w:eastAsia="游明朝" w:hAnsi="游明朝"/>
                <w:sz w:val="18"/>
                <w:szCs w:val="18"/>
              </w:rPr>
              <w:t xml:space="preserve"> </w:t>
            </w:r>
            <w:r w:rsidRPr="00951690">
              <w:rPr>
                <w:rFonts w:ascii="游明朝" w:eastAsia="游明朝" w:hAnsi="游明朝" w:hint="eastAsia"/>
                <w:sz w:val="18"/>
                <w:szCs w:val="18"/>
                <w:u w:val="single"/>
              </w:rPr>
              <w:t xml:space="preserve">　　　　</w:t>
            </w:r>
            <w:r w:rsidRPr="00951690">
              <w:rPr>
                <w:rFonts w:ascii="游明朝" w:eastAsia="游明朝" w:hAnsi="游明朝" w:hint="eastAsia"/>
                <w:sz w:val="18"/>
                <w:szCs w:val="18"/>
              </w:rPr>
              <w:t>Person(</w:t>
            </w:r>
            <w:r w:rsidRPr="00951690">
              <w:rPr>
                <w:rFonts w:ascii="游明朝" w:eastAsia="游明朝" w:hAnsi="游明朝"/>
                <w:sz w:val="18"/>
                <w:szCs w:val="18"/>
              </w:rPr>
              <w:t>s)</w:t>
            </w:r>
          </w:p>
          <w:p w14:paraId="7BFB61C1" w14:textId="212E918B" w:rsidR="004873C3" w:rsidRPr="00951690" w:rsidRDefault="004873C3" w:rsidP="004873C3">
            <w:pPr>
              <w:spacing w:line="280" w:lineRule="exact"/>
              <w:rPr>
                <w:rFonts w:ascii="游明朝" w:eastAsia="游明朝" w:hAnsi="游明朝"/>
                <w:sz w:val="21"/>
                <w:szCs w:val="21"/>
              </w:rPr>
            </w:pPr>
            <w:r w:rsidRPr="00951690">
              <w:rPr>
                <w:rFonts w:ascii="游明朝" w:eastAsia="游明朝" w:hAnsi="游明朝"/>
                <w:sz w:val="21"/>
                <w:szCs w:val="21"/>
              </w:rPr>
              <w:t xml:space="preserve">Overseas early-career researcher </w:t>
            </w:r>
            <w:r w:rsidRPr="00951690">
              <w:rPr>
                <w:rFonts w:ascii="游明朝" w:eastAsia="游明朝" w:hAnsi="游明朝" w:hint="eastAsia"/>
                <w:sz w:val="18"/>
                <w:szCs w:val="18"/>
              </w:rPr>
              <w:t xml:space="preserve">海外若手研究者 </w:t>
            </w:r>
            <w:r w:rsidRPr="00951690">
              <w:rPr>
                <w:rFonts w:ascii="游明朝" w:eastAsia="游明朝" w:hAnsi="游明朝"/>
                <w:sz w:val="18"/>
                <w:szCs w:val="18"/>
              </w:rPr>
              <w:t xml:space="preserve">  </w:t>
            </w:r>
            <w:r w:rsidRPr="00951690">
              <w:rPr>
                <w:rFonts w:ascii="游明朝" w:eastAsia="游明朝" w:hAnsi="游明朝" w:hint="eastAsia"/>
                <w:sz w:val="18"/>
                <w:szCs w:val="18"/>
                <w:u w:val="single"/>
              </w:rPr>
              <w:t xml:space="preserve">　　　　</w:t>
            </w:r>
            <w:r w:rsidRPr="00951690">
              <w:rPr>
                <w:rFonts w:ascii="游明朝" w:eastAsia="游明朝" w:hAnsi="游明朝" w:hint="eastAsia"/>
                <w:sz w:val="18"/>
                <w:szCs w:val="18"/>
              </w:rPr>
              <w:t>Person(</w:t>
            </w:r>
            <w:r w:rsidRPr="00951690">
              <w:rPr>
                <w:rFonts w:ascii="游明朝" w:eastAsia="游明朝" w:hAnsi="游明朝"/>
                <w:sz w:val="18"/>
                <w:szCs w:val="18"/>
              </w:rPr>
              <w:t>s)</w:t>
            </w:r>
          </w:p>
        </w:tc>
      </w:tr>
    </w:tbl>
    <w:p w14:paraId="121F462C" w14:textId="4102282C" w:rsidR="0057605A" w:rsidRDefault="00515C80" w:rsidP="006064F2">
      <w:pPr>
        <w:rPr>
          <w:rFonts w:ascii="游明朝" w:eastAsia="游明朝" w:hAnsi="游明朝"/>
          <w:sz w:val="21"/>
          <w:szCs w:val="21"/>
        </w:rPr>
      </w:pPr>
      <w:r>
        <w:rPr>
          <w:rFonts w:ascii="游明朝" w:eastAsia="游明朝" w:hAnsi="游明朝" w:hint="eastAsia"/>
          <w:sz w:val="21"/>
          <w:szCs w:val="21"/>
        </w:rPr>
        <w:t xml:space="preserve">※ </w:t>
      </w:r>
      <w:r w:rsidRPr="00515C80">
        <w:rPr>
          <w:rFonts w:ascii="游明朝" w:eastAsia="游明朝" w:hAnsi="游明朝" w:hint="eastAsia"/>
          <w:sz w:val="21"/>
          <w:szCs w:val="21"/>
        </w:rPr>
        <w:t>“</w:t>
      </w:r>
      <w:r w:rsidRPr="00515C80">
        <w:rPr>
          <w:rFonts w:ascii="游明朝" w:eastAsia="游明朝" w:hAnsi="游明朝"/>
          <w:sz w:val="21"/>
          <w:szCs w:val="21"/>
        </w:rPr>
        <w:t xml:space="preserve">An Early-Career researcher” means both a master/doctoral student and a person who acquired his/her master/doctoral degree within 10 years (as of April 1st, </w:t>
      </w:r>
      <w:r w:rsidRPr="00B03202">
        <w:rPr>
          <w:rFonts w:ascii="游明朝" w:eastAsia="游明朝" w:hAnsi="游明朝"/>
          <w:sz w:val="21"/>
          <w:szCs w:val="21"/>
        </w:rPr>
        <w:t>202</w:t>
      </w:r>
      <w:r w:rsidR="00CF0778" w:rsidRPr="00B03202">
        <w:rPr>
          <w:rFonts w:ascii="游明朝" w:eastAsia="游明朝" w:hAnsi="游明朝"/>
          <w:sz w:val="21"/>
          <w:szCs w:val="21"/>
        </w:rPr>
        <w:t>2</w:t>
      </w:r>
      <w:r w:rsidRPr="00515C80">
        <w:rPr>
          <w:rFonts w:ascii="游明朝" w:eastAsia="游明朝" w:hAnsi="游明朝"/>
          <w:sz w:val="21"/>
          <w:szCs w:val="21"/>
        </w:rPr>
        <w:t>).</w:t>
      </w:r>
    </w:p>
    <w:p w14:paraId="0ACBF362" w14:textId="3DFCF407" w:rsidR="00E9143E" w:rsidRDefault="00E9143E" w:rsidP="006064F2">
      <w:pPr>
        <w:rPr>
          <w:rFonts w:ascii="游明朝" w:eastAsia="游明朝" w:hAnsi="游明朝"/>
          <w:sz w:val="21"/>
          <w:szCs w:val="21"/>
        </w:rPr>
      </w:pPr>
      <w:r>
        <w:rPr>
          <w:rFonts w:ascii="游明朝" w:eastAsia="游明朝" w:hAnsi="游明朝"/>
          <w:sz w:val="21"/>
          <w:szCs w:val="21"/>
        </w:rPr>
        <w:br w:type="page"/>
      </w:r>
    </w:p>
    <w:p w14:paraId="23E569D7" w14:textId="55FF947E" w:rsidR="00915CAC" w:rsidRDefault="00EF233D" w:rsidP="00EF233D">
      <w:pPr>
        <w:rPr>
          <w:rFonts w:ascii="游明朝" w:eastAsia="游明朝" w:hAnsi="游明朝"/>
          <w:sz w:val="21"/>
          <w:szCs w:val="21"/>
        </w:rPr>
      </w:pPr>
      <w:r>
        <w:rPr>
          <w:rFonts w:ascii="游明朝" w:eastAsia="游明朝" w:hAnsi="游明朝" w:hint="eastAsia"/>
          <w:b/>
          <w:bCs/>
          <w:sz w:val="21"/>
          <w:szCs w:val="21"/>
        </w:rPr>
        <w:lastRenderedPageBreak/>
        <w:t>７</w:t>
      </w:r>
      <w:r w:rsidRPr="00780D98">
        <w:rPr>
          <w:rFonts w:ascii="游明朝" w:eastAsia="游明朝" w:hAnsi="游明朝" w:hint="eastAsia"/>
          <w:b/>
          <w:bCs/>
          <w:sz w:val="21"/>
          <w:szCs w:val="21"/>
        </w:rPr>
        <w:t>．主要研究業績</w:t>
      </w:r>
      <w:r w:rsidRPr="00780D98">
        <w:rPr>
          <w:rFonts w:ascii="游明朝" w:eastAsia="游明朝" w:hAnsi="游明朝"/>
          <w:b/>
          <w:bCs/>
          <w:sz w:val="21"/>
          <w:szCs w:val="21"/>
        </w:rPr>
        <w:br/>
      </w:r>
      <w:r>
        <w:rPr>
          <w:rFonts w:ascii="游明朝" w:eastAsia="游明朝" w:hAnsi="游明朝" w:hint="eastAsia"/>
          <w:sz w:val="21"/>
          <w:szCs w:val="21"/>
        </w:rPr>
        <w:t>（１）日本側実施メンバーの主要研究業績</w:t>
      </w:r>
    </w:p>
    <w:p w14:paraId="4BF04812" w14:textId="4CF31B08" w:rsidR="00A81B9C" w:rsidRPr="00A430FD" w:rsidRDefault="00802D87" w:rsidP="008D6623">
      <w:pPr>
        <w:rPr>
          <w:rFonts w:ascii="游明朝" w:eastAsia="游明朝" w:hAnsi="游明朝"/>
          <w:sz w:val="21"/>
          <w:szCs w:val="21"/>
        </w:rPr>
      </w:pPr>
      <w:bookmarkStart w:id="7" w:name="_Hlk80186330"/>
      <w:r w:rsidRPr="00A430FD">
        <w:rPr>
          <w:rFonts w:ascii="游明朝" w:eastAsia="游明朝" w:hAnsi="游明朝" w:hint="eastAsia"/>
          <w:sz w:val="21"/>
          <w:szCs w:val="21"/>
        </w:rPr>
        <w:t>海外交流計画</w:t>
      </w:r>
      <w:r w:rsidR="00EF233D" w:rsidRPr="00A430FD">
        <w:rPr>
          <w:rFonts w:ascii="游明朝" w:eastAsia="游明朝" w:hAnsi="游明朝" w:hint="eastAsia"/>
          <w:sz w:val="21"/>
          <w:szCs w:val="21"/>
        </w:rPr>
        <w:t>の内容に限ることなく、最近５年</w:t>
      </w:r>
      <w:r w:rsidR="00077491" w:rsidRPr="00A430FD">
        <w:rPr>
          <w:rFonts w:ascii="游明朝" w:eastAsia="游明朝" w:hAnsi="游明朝" w:hint="eastAsia"/>
          <w:sz w:val="21"/>
          <w:szCs w:val="21"/>
        </w:rPr>
        <w:t>以内の</w:t>
      </w:r>
      <w:r w:rsidR="00A8169E" w:rsidRPr="00A430FD">
        <w:rPr>
          <w:rFonts w:ascii="游明朝" w:eastAsia="游明朝" w:hAnsi="游明朝" w:hint="eastAsia"/>
          <w:sz w:val="21"/>
          <w:szCs w:val="21"/>
        </w:rPr>
        <w:t>業績</w:t>
      </w:r>
      <w:r w:rsidR="00EF233D" w:rsidRPr="00A430FD">
        <w:rPr>
          <w:rFonts w:ascii="游明朝" w:eastAsia="游明朝" w:hAnsi="游明朝" w:hint="eastAsia"/>
          <w:sz w:val="21"/>
          <w:szCs w:val="21"/>
        </w:rPr>
        <w:t>を</w:t>
      </w:r>
      <w:r w:rsidR="00134C30" w:rsidRPr="00A430FD">
        <w:rPr>
          <w:rFonts w:ascii="游明朝" w:eastAsia="游明朝" w:hAnsi="游明朝" w:hint="eastAsia"/>
          <w:sz w:val="21"/>
          <w:szCs w:val="21"/>
        </w:rPr>
        <w:t>記載してください。コーディネーターとそれ以外の実施メンバーで記載内容が異なりますので注意してください。</w:t>
      </w:r>
    </w:p>
    <w:p w14:paraId="6F77B172" w14:textId="77777777" w:rsidR="00A81B9C" w:rsidRPr="00A430FD" w:rsidRDefault="00A81B9C" w:rsidP="00EF233D">
      <w:pPr>
        <w:rPr>
          <w:rFonts w:ascii="游明朝" w:eastAsia="游明朝" w:hAnsi="游明朝"/>
          <w:sz w:val="21"/>
          <w:szCs w:val="21"/>
        </w:rPr>
      </w:pPr>
    </w:p>
    <w:tbl>
      <w:tblPr>
        <w:tblStyle w:val="afffff0"/>
        <w:tblW w:w="9067" w:type="dxa"/>
        <w:tblLook w:val="04A0" w:firstRow="1" w:lastRow="0" w:firstColumn="1" w:lastColumn="0" w:noHBand="0" w:noVBand="1"/>
      </w:tblPr>
      <w:tblGrid>
        <w:gridCol w:w="9067"/>
      </w:tblGrid>
      <w:tr w:rsidR="00A430FD" w:rsidRPr="00A430FD" w14:paraId="45F92866" w14:textId="77777777" w:rsidTr="00D42B22">
        <w:trPr>
          <w:trHeight w:val="4829"/>
        </w:trPr>
        <w:tc>
          <w:tcPr>
            <w:tcW w:w="9067" w:type="dxa"/>
            <w:vAlign w:val="center"/>
          </w:tcPr>
          <w:p w14:paraId="126F1E52" w14:textId="77777777" w:rsidR="00134C30" w:rsidRPr="00A430FD" w:rsidRDefault="00134C30" w:rsidP="00134C30">
            <w:pPr>
              <w:rPr>
                <w:rFonts w:ascii="游明朝" w:eastAsia="游明朝" w:hAnsi="游明朝"/>
                <w:sz w:val="21"/>
                <w:szCs w:val="21"/>
                <w:u w:val="single"/>
              </w:rPr>
            </w:pPr>
            <w:bookmarkStart w:id="8" w:name="_Hlk80369437"/>
            <w:bookmarkEnd w:id="7"/>
            <w:r w:rsidRPr="00A430FD">
              <w:rPr>
                <w:rFonts w:ascii="游明朝" w:eastAsia="游明朝" w:hAnsi="游明朝" w:hint="eastAsia"/>
                <w:sz w:val="21"/>
                <w:szCs w:val="21"/>
                <w:u w:val="single"/>
              </w:rPr>
              <w:t>コーディネーター</w:t>
            </w:r>
          </w:p>
          <w:p w14:paraId="4BEAFBD7" w14:textId="2560E14B" w:rsidR="00134C30" w:rsidRPr="00A430FD" w:rsidRDefault="00134C30" w:rsidP="00134C30">
            <w:pPr>
              <w:pStyle w:val="afff4"/>
              <w:numPr>
                <w:ilvl w:val="0"/>
                <w:numId w:val="64"/>
              </w:numPr>
              <w:rPr>
                <w:rFonts w:ascii="游明朝" w:eastAsia="游明朝" w:hAnsi="游明朝"/>
                <w:sz w:val="21"/>
                <w:szCs w:val="21"/>
              </w:rPr>
            </w:pPr>
            <w:r w:rsidRPr="00A430FD">
              <w:rPr>
                <w:rFonts w:ascii="游明朝" w:eastAsia="游明朝" w:hAnsi="游明朝" w:hint="eastAsia"/>
                <w:sz w:val="21"/>
                <w:szCs w:val="21"/>
              </w:rPr>
              <w:t>学術雑誌等（紀要・論文集等も含む）に発表した論文（</w:t>
            </w:r>
            <w:r w:rsidRPr="00A430FD">
              <w:rPr>
                <w:rFonts w:ascii="游明朝" w:eastAsia="游明朝" w:hAnsi="游明朝"/>
                <w:sz w:val="21"/>
                <w:szCs w:val="21"/>
              </w:rPr>
              <w:t>5件以内）</w:t>
            </w:r>
          </w:p>
          <w:p w14:paraId="10CC4EF6" w14:textId="77777777" w:rsidR="00134C30" w:rsidRPr="00A430FD" w:rsidRDefault="00134C30" w:rsidP="00134C30">
            <w:pPr>
              <w:pStyle w:val="afff4"/>
              <w:numPr>
                <w:ilvl w:val="0"/>
                <w:numId w:val="64"/>
              </w:numPr>
              <w:rPr>
                <w:rFonts w:ascii="游明朝" w:eastAsia="游明朝" w:hAnsi="游明朝"/>
                <w:sz w:val="21"/>
                <w:szCs w:val="21"/>
              </w:rPr>
            </w:pPr>
            <w:r w:rsidRPr="00A430FD">
              <w:rPr>
                <w:rFonts w:ascii="游明朝" w:eastAsia="游明朝" w:hAnsi="游明朝" w:hint="eastAsia"/>
                <w:sz w:val="21"/>
                <w:szCs w:val="21"/>
              </w:rPr>
              <w:t>学術雑誌等または商業誌における解説、総説</w:t>
            </w:r>
          </w:p>
          <w:p w14:paraId="08FDDD68" w14:textId="10AFB67E" w:rsidR="00134C30" w:rsidRPr="00A430FD" w:rsidRDefault="00134C30" w:rsidP="00134C30">
            <w:pPr>
              <w:pStyle w:val="afff4"/>
              <w:numPr>
                <w:ilvl w:val="0"/>
                <w:numId w:val="64"/>
              </w:numPr>
              <w:rPr>
                <w:rFonts w:ascii="游明朝" w:eastAsia="游明朝" w:hAnsi="游明朝"/>
                <w:sz w:val="21"/>
                <w:szCs w:val="21"/>
              </w:rPr>
            </w:pPr>
            <w:r w:rsidRPr="00A430FD">
              <w:rPr>
                <w:rFonts w:ascii="游明朝" w:eastAsia="游明朝" w:hAnsi="游明朝" w:hint="eastAsia"/>
                <w:sz w:val="21"/>
                <w:szCs w:val="21"/>
              </w:rPr>
              <w:t>書籍出版・受賞歴</w:t>
            </w:r>
            <w:r w:rsidR="00A8169E" w:rsidRPr="00A430FD">
              <w:rPr>
                <w:rFonts w:ascii="游明朝" w:eastAsia="游明朝" w:hAnsi="游明朝" w:hint="eastAsia"/>
                <w:sz w:val="21"/>
                <w:szCs w:val="21"/>
              </w:rPr>
              <w:t>等</w:t>
            </w:r>
          </w:p>
          <w:p w14:paraId="0E238E70" w14:textId="77777777" w:rsidR="00134C30" w:rsidRPr="00A430FD" w:rsidRDefault="00134C30" w:rsidP="00134C30">
            <w:pPr>
              <w:pStyle w:val="afff4"/>
              <w:numPr>
                <w:ilvl w:val="0"/>
                <w:numId w:val="64"/>
              </w:numPr>
              <w:rPr>
                <w:rFonts w:ascii="游明朝" w:eastAsia="游明朝" w:hAnsi="游明朝"/>
                <w:sz w:val="21"/>
                <w:szCs w:val="21"/>
              </w:rPr>
            </w:pPr>
            <w:r w:rsidRPr="00A430FD">
              <w:rPr>
                <w:rFonts w:ascii="游明朝" w:eastAsia="游明朝" w:hAnsi="游明朝" w:hint="eastAsia"/>
                <w:sz w:val="21"/>
                <w:szCs w:val="21"/>
              </w:rPr>
              <w:t>会議・シンポジウム開催等</w:t>
            </w:r>
          </w:p>
          <w:p w14:paraId="16D4AC22" w14:textId="77777777" w:rsidR="00701F4E" w:rsidRPr="00A430FD" w:rsidRDefault="00701F4E" w:rsidP="00701F4E">
            <w:pPr>
              <w:rPr>
                <w:rFonts w:ascii="游明朝" w:eastAsia="游明朝" w:hAnsi="游明朝"/>
                <w:sz w:val="21"/>
                <w:szCs w:val="21"/>
              </w:rPr>
            </w:pPr>
          </w:p>
          <w:p w14:paraId="584F269A" w14:textId="77777777" w:rsidR="00E35B56" w:rsidRPr="00A430FD" w:rsidRDefault="00E35B56" w:rsidP="00701F4E">
            <w:pPr>
              <w:rPr>
                <w:rFonts w:ascii="游明朝" w:eastAsia="游明朝" w:hAnsi="游明朝"/>
                <w:sz w:val="21"/>
                <w:szCs w:val="21"/>
              </w:rPr>
            </w:pPr>
          </w:p>
          <w:p w14:paraId="6C005B09" w14:textId="77777777" w:rsidR="00E35B56" w:rsidRPr="00A430FD" w:rsidRDefault="00E35B56" w:rsidP="00701F4E">
            <w:pPr>
              <w:rPr>
                <w:rFonts w:ascii="游明朝" w:eastAsia="游明朝" w:hAnsi="游明朝"/>
                <w:sz w:val="21"/>
                <w:szCs w:val="21"/>
              </w:rPr>
            </w:pPr>
          </w:p>
          <w:p w14:paraId="7FF9F5A3" w14:textId="77777777" w:rsidR="00E35B56" w:rsidRPr="00A430FD" w:rsidRDefault="00E35B56" w:rsidP="00701F4E">
            <w:pPr>
              <w:rPr>
                <w:rFonts w:ascii="游明朝" w:eastAsia="游明朝" w:hAnsi="游明朝"/>
                <w:sz w:val="21"/>
                <w:szCs w:val="21"/>
              </w:rPr>
            </w:pPr>
          </w:p>
          <w:p w14:paraId="57B7DD2A" w14:textId="77777777" w:rsidR="00E35B56" w:rsidRPr="00A430FD" w:rsidRDefault="00E35B56" w:rsidP="00701F4E">
            <w:pPr>
              <w:rPr>
                <w:rFonts w:ascii="游明朝" w:eastAsia="游明朝" w:hAnsi="游明朝"/>
                <w:sz w:val="21"/>
                <w:szCs w:val="21"/>
              </w:rPr>
            </w:pPr>
          </w:p>
          <w:p w14:paraId="49C91E17" w14:textId="77777777" w:rsidR="00E35B56" w:rsidRPr="00A430FD" w:rsidRDefault="00E35B56" w:rsidP="00701F4E">
            <w:pPr>
              <w:rPr>
                <w:rFonts w:ascii="游明朝" w:eastAsia="游明朝" w:hAnsi="游明朝"/>
                <w:sz w:val="21"/>
                <w:szCs w:val="21"/>
              </w:rPr>
            </w:pPr>
          </w:p>
          <w:p w14:paraId="2622E7AD" w14:textId="77777777" w:rsidR="00E35B56" w:rsidRPr="00A430FD" w:rsidRDefault="00E35B56" w:rsidP="00701F4E">
            <w:pPr>
              <w:rPr>
                <w:rFonts w:ascii="游明朝" w:eastAsia="游明朝" w:hAnsi="游明朝"/>
                <w:sz w:val="21"/>
                <w:szCs w:val="21"/>
              </w:rPr>
            </w:pPr>
          </w:p>
          <w:p w14:paraId="4599C0E1" w14:textId="7853AD5C" w:rsidR="00E35B56" w:rsidRPr="00A430FD" w:rsidRDefault="00E35B56" w:rsidP="00701F4E">
            <w:pPr>
              <w:rPr>
                <w:rFonts w:ascii="游明朝" w:eastAsia="游明朝" w:hAnsi="游明朝"/>
                <w:sz w:val="21"/>
                <w:szCs w:val="21"/>
              </w:rPr>
            </w:pPr>
          </w:p>
          <w:p w14:paraId="3D2E97E9" w14:textId="7896A381" w:rsidR="00E35B56" w:rsidRPr="00A430FD" w:rsidRDefault="00E35B56" w:rsidP="00701F4E">
            <w:pPr>
              <w:rPr>
                <w:rFonts w:ascii="游明朝" w:eastAsia="游明朝" w:hAnsi="游明朝"/>
                <w:sz w:val="21"/>
                <w:szCs w:val="21"/>
              </w:rPr>
            </w:pPr>
          </w:p>
          <w:p w14:paraId="460B93C8" w14:textId="77777777" w:rsidR="00E35B56" w:rsidRPr="00A430FD" w:rsidRDefault="00E35B56" w:rsidP="00701F4E">
            <w:pPr>
              <w:rPr>
                <w:rFonts w:ascii="游明朝" w:eastAsia="游明朝" w:hAnsi="游明朝"/>
                <w:sz w:val="21"/>
                <w:szCs w:val="21"/>
              </w:rPr>
            </w:pPr>
          </w:p>
          <w:p w14:paraId="0F165F5A" w14:textId="77777777" w:rsidR="00E35B56" w:rsidRPr="00A430FD" w:rsidRDefault="00E35B56" w:rsidP="00701F4E">
            <w:pPr>
              <w:rPr>
                <w:rFonts w:ascii="游明朝" w:eastAsia="游明朝" w:hAnsi="游明朝"/>
                <w:sz w:val="21"/>
                <w:szCs w:val="21"/>
              </w:rPr>
            </w:pPr>
          </w:p>
          <w:p w14:paraId="20CF3EA9" w14:textId="77777777" w:rsidR="00C57AD4" w:rsidRPr="00A430FD" w:rsidRDefault="00C57AD4" w:rsidP="00701F4E">
            <w:pPr>
              <w:rPr>
                <w:rFonts w:ascii="游明朝" w:eastAsia="游明朝" w:hAnsi="游明朝"/>
                <w:sz w:val="21"/>
                <w:szCs w:val="21"/>
              </w:rPr>
            </w:pPr>
          </w:p>
          <w:p w14:paraId="5270A1B9" w14:textId="7D639C97" w:rsidR="00134C30" w:rsidRPr="00A430FD" w:rsidRDefault="00134C30">
            <w:pPr>
              <w:rPr>
                <w:rFonts w:ascii="游明朝" w:eastAsia="游明朝" w:hAnsi="游明朝"/>
                <w:sz w:val="21"/>
                <w:szCs w:val="21"/>
              </w:rPr>
            </w:pPr>
          </w:p>
        </w:tc>
      </w:tr>
      <w:bookmarkEnd w:id="8"/>
    </w:tbl>
    <w:p w14:paraId="736A1642" w14:textId="01C514A2" w:rsidR="00ED1A94" w:rsidRDefault="00ED1A94" w:rsidP="00AB4413">
      <w:pPr>
        <w:rPr>
          <w:rFonts w:ascii="游明朝" w:eastAsia="游明朝" w:hAnsi="游明朝"/>
        </w:rPr>
      </w:pPr>
    </w:p>
    <w:tbl>
      <w:tblPr>
        <w:tblStyle w:val="afffff0"/>
        <w:tblW w:w="0" w:type="auto"/>
        <w:tblLook w:val="04A0" w:firstRow="1" w:lastRow="0" w:firstColumn="1" w:lastColumn="0" w:noHBand="0" w:noVBand="1"/>
      </w:tblPr>
      <w:tblGrid>
        <w:gridCol w:w="9016"/>
      </w:tblGrid>
      <w:tr w:rsidR="00134C30" w14:paraId="0CEF98E8" w14:textId="77777777" w:rsidTr="00134C30">
        <w:tc>
          <w:tcPr>
            <w:tcW w:w="9016" w:type="dxa"/>
          </w:tcPr>
          <w:p w14:paraId="4B04AA31" w14:textId="6FC282FD" w:rsidR="00134C30" w:rsidRPr="00A430FD" w:rsidRDefault="00134C30" w:rsidP="00134C30">
            <w:pPr>
              <w:rPr>
                <w:rFonts w:ascii="游明朝" w:eastAsia="游明朝" w:hAnsi="游明朝"/>
              </w:rPr>
            </w:pPr>
            <w:r w:rsidRPr="00A430FD">
              <w:rPr>
                <w:rFonts w:ascii="游明朝" w:eastAsia="游明朝" w:hAnsi="游明朝" w:hint="eastAsia"/>
                <w:sz w:val="21"/>
                <w:szCs w:val="21"/>
                <w:u w:val="single"/>
              </w:rPr>
              <w:t>コーディネーター以外の日本側実施メンバー</w:t>
            </w:r>
            <w:r w:rsidR="00C62000" w:rsidRPr="00A430FD">
              <w:rPr>
                <w:rFonts w:ascii="游明朝" w:eastAsia="游明朝" w:hAnsi="游明朝" w:hint="eastAsia"/>
                <w:sz w:val="21"/>
                <w:szCs w:val="21"/>
              </w:rPr>
              <w:t xml:space="preserve">　（</w:t>
            </w:r>
            <w:r w:rsidR="00C62000" w:rsidRPr="00A430FD">
              <w:rPr>
                <w:rFonts w:ascii="游明朝" w:eastAsia="游明朝" w:hAnsi="游明朝" w:hint="eastAsia"/>
              </w:rPr>
              <w:t>メンバーごとに記載すること）</w:t>
            </w:r>
          </w:p>
          <w:p w14:paraId="0D020627" w14:textId="770E3953" w:rsidR="00134C30" w:rsidRPr="00A430FD" w:rsidRDefault="00134C30" w:rsidP="00134C30">
            <w:pPr>
              <w:rPr>
                <w:rFonts w:ascii="游明朝" w:eastAsia="游明朝" w:hAnsi="游明朝"/>
                <w:sz w:val="21"/>
                <w:szCs w:val="21"/>
              </w:rPr>
            </w:pPr>
            <w:r w:rsidRPr="00A430FD">
              <w:rPr>
                <w:rFonts w:ascii="游明朝" w:eastAsia="游明朝" w:hAnsi="游明朝" w:hint="eastAsia"/>
                <w:sz w:val="21"/>
                <w:szCs w:val="21"/>
              </w:rPr>
              <w:t>学術雑誌等（紀要・論文集等も含む）に発表した論文（</w:t>
            </w:r>
            <w:r w:rsidRPr="00A430FD">
              <w:rPr>
                <w:rFonts w:ascii="游明朝" w:eastAsia="游明朝" w:hAnsi="游明朝"/>
                <w:sz w:val="21"/>
                <w:szCs w:val="21"/>
              </w:rPr>
              <w:t>5件以内）</w:t>
            </w:r>
          </w:p>
          <w:p w14:paraId="13A2FFBC" w14:textId="77777777" w:rsidR="00134C30" w:rsidRDefault="00134C30" w:rsidP="00AB4413">
            <w:pPr>
              <w:rPr>
                <w:rFonts w:ascii="游明朝" w:eastAsia="游明朝" w:hAnsi="游明朝"/>
              </w:rPr>
            </w:pPr>
          </w:p>
          <w:p w14:paraId="0C32796A" w14:textId="77777777" w:rsidR="00134C30" w:rsidRDefault="00134C30" w:rsidP="00AB4413">
            <w:pPr>
              <w:rPr>
                <w:rFonts w:ascii="游明朝" w:eastAsia="游明朝" w:hAnsi="游明朝"/>
              </w:rPr>
            </w:pPr>
          </w:p>
          <w:p w14:paraId="537D16A1" w14:textId="77777777" w:rsidR="00134C30" w:rsidRDefault="00134C30" w:rsidP="00AB4413">
            <w:pPr>
              <w:rPr>
                <w:rFonts w:ascii="游明朝" w:eastAsia="游明朝" w:hAnsi="游明朝"/>
              </w:rPr>
            </w:pPr>
          </w:p>
          <w:p w14:paraId="36BD3BB9" w14:textId="77777777" w:rsidR="00134C30" w:rsidRDefault="00134C30" w:rsidP="00AB4413">
            <w:pPr>
              <w:rPr>
                <w:rFonts w:ascii="游明朝" w:eastAsia="游明朝" w:hAnsi="游明朝"/>
              </w:rPr>
            </w:pPr>
          </w:p>
          <w:p w14:paraId="30E8ED3E" w14:textId="77777777" w:rsidR="00134C30" w:rsidRDefault="00134C30" w:rsidP="00AB4413">
            <w:pPr>
              <w:rPr>
                <w:rFonts w:ascii="游明朝" w:eastAsia="游明朝" w:hAnsi="游明朝"/>
              </w:rPr>
            </w:pPr>
          </w:p>
          <w:p w14:paraId="6A144494" w14:textId="77777777" w:rsidR="00134C30" w:rsidRDefault="00134C30" w:rsidP="00AB4413">
            <w:pPr>
              <w:rPr>
                <w:rFonts w:ascii="游明朝" w:eastAsia="游明朝" w:hAnsi="游明朝"/>
              </w:rPr>
            </w:pPr>
          </w:p>
          <w:p w14:paraId="29F8CD76" w14:textId="753CC298" w:rsidR="00134C30" w:rsidRDefault="00134C30" w:rsidP="00AB4413">
            <w:pPr>
              <w:rPr>
                <w:rFonts w:ascii="游明朝" w:eastAsia="游明朝" w:hAnsi="游明朝"/>
              </w:rPr>
            </w:pPr>
          </w:p>
          <w:p w14:paraId="370244CB" w14:textId="77777777" w:rsidR="00443B57" w:rsidRDefault="00443B57" w:rsidP="00AB4413">
            <w:pPr>
              <w:rPr>
                <w:rFonts w:ascii="游明朝" w:eastAsia="游明朝" w:hAnsi="游明朝"/>
              </w:rPr>
            </w:pPr>
          </w:p>
          <w:p w14:paraId="0F644501" w14:textId="3BA0D2F1" w:rsidR="00134C30" w:rsidRDefault="00134C30" w:rsidP="00AB4413">
            <w:pPr>
              <w:rPr>
                <w:rFonts w:ascii="游明朝" w:eastAsia="游明朝" w:hAnsi="游明朝"/>
              </w:rPr>
            </w:pPr>
          </w:p>
          <w:p w14:paraId="23C93674" w14:textId="77777777" w:rsidR="005E3472" w:rsidRDefault="005E3472" w:rsidP="00AB4413">
            <w:pPr>
              <w:rPr>
                <w:rFonts w:ascii="游明朝" w:eastAsia="游明朝" w:hAnsi="游明朝"/>
              </w:rPr>
            </w:pPr>
          </w:p>
          <w:p w14:paraId="054D98E7" w14:textId="0ECB1880" w:rsidR="00717562" w:rsidRPr="00134C30" w:rsidRDefault="00717562" w:rsidP="00AB4413">
            <w:pPr>
              <w:rPr>
                <w:rFonts w:ascii="游明朝" w:eastAsia="游明朝" w:hAnsi="游明朝"/>
              </w:rPr>
            </w:pPr>
          </w:p>
        </w:tc>
      </w:tr>
    </w:tbl>
    <w:p w14:paraId="57975FF5" w14:textId="77777777" w:rsidR="00722044" w:rsidRDefault="00722044" w:rsidP="00EF233D">
      <w:pPr>
        <w:rPr>
          <w:rFonts w:ascii="游明朝" w:eastAsia="游明朝" w:hAnsi="游明朝"/>
        </w:rPr>
      </w:pPr>
    </w:p>
    <w:p w14:paraId="7BBDC76A" w14:textId="730FA134" w:rsidR="00744D2B" w:rsidRPr="007121EE" w:rsidRDefault="00744D2B" w:rsidP="00744D2B">
      <w:pPr>
        <w:rPr>
          <w:rFonts w:ascii="Times New Roman" w:eastAsia="游明朝" w:hAnsi="Times New Roman" w:cs="Times New Roman"/>
        </w:rPr>
      </w:pPr>
      <w:r w:rsidRPr="00A430FD">
        <w:rPr>
          <w:rFonts w:ascii="游明朝" w:eastAsia="游明朝" w:hAnsi="游明朝" w:hint="eastAsia"/>
          <w:sz w:val="21"/>
          <w:szCs w:val="21"/>
        </w:rPr>
        <w:lastRenderedPageBreak/>
        <w:t>（２）海外連携機関メンバーの主要研究業績</w:t>
      </w:r>
      <w:r w:rsidR="00A430FD">
        <w:rPr>
          <w:rFonts w:ascii="游明朝" w:eastAsia="游明朝" w:hAnsi="游明朝" w:hint="eastAsia"/>
          <w:sz w:val="21"/>
          <w:szCs w:val="21"/>
        </w:rPr>
        <w:t>／</w:t>
      </w:r>
      <w:r w:rsidR="00A430FD" w:rsidRPr="007121EE">
        <w:rPr>
          <w:rFonts w:ascii="Times New Roman" w:eastAsia="游明朝" w:hAnsi="Times New Roman" w:cs="Times New Roman"/>
        </w:rPr>
        <w:t>Major research achievements of members of overseas partner institutions</w:t>
      </w:r>
    </w:p>
    <w:p w14:paraId="39A84698" w14:textId="77777777" w:rsidR="00686ACC" w:rsidRPr="007121EE" w:rsidRDefault="00686ACC" w:rsidP="00744D2B">
      <w:pPr>
        <w:rPr>
          <w:rFonts w:ascii="游明朝" w:eastAsia="游明朝" w:hAnsi="游明朝"/>
          <w:sz w:val="21"/>
          <w:szCs w:val="21"/>
        </w:rPr>
      </w:pPr>
    </w:p>
    <w:p w14:paraId="3A982000" w14:textId="77777777" w:rsidR="00744D2B" w:rsidRPr="007121EE" w:rsidRDefault="00744D2B" w:rsidP="00744D2B">
      <w:pPr>
        <w:rPr>
          <w:rFonts w:ascii="游明朝" w:eastAsia="游明朝" w:hAnsi="游明朝"/>
          <w:sz w:val="21"/>
          <w:szCs w:val="21"/>
        </w:rPr>
      </w:pPr>
      <w:r w:rsidRPr="007121EE">
        <w:rPr>
          <w:rFonts w:ascii="游明朝" w:eastAsia="游明朝" w:hAnsi="游明朝" w:hint="eastAsia"/>
          <w:sz w:val="21"/>
          <w:szCs w:val="21"/>
        </w:rPr>
        <w:t>海外連携機関側メンバーの主要研究業績（最近</w:t>
      </w:r>
      <w:r w:rsidRPr="007121EE">
        <w:rPr>
          <w:rFonts w:ascii="游明朝" w:eastAsia="游明朝" w:hAnsi="游明朝"/>
          <w:sz w:val="21"/>
          <w:szCs w:val="21"/>
        </w:rPr>
        <w:t>5年以内）</w:t>
      </w:r>
      <w:r w:rsidRPr="007121EE">
        <w:rPr>
          <w:rFonts w:ascii="游明朝" w:eastAsia="游明朝" w:hAnsi="游明朝" w:hint="eastAsia"/>
          <w:sz w:val="21"/>
          <w:szCs w:val="21"/>
        </w:rPr>
        <w:t>を記載してください。海外コーディネーターとそれ以外の海外実施メンバーで記載内容が異なりますので注意してください。</w:t>
      </w:r>
    </w:p>
    <w:p w14:paraId="26E189E8" w14:textId="3DC0A6EF" w:rsidR="00686ACC" w:rsidRPr="007121EE" w:rsidRDefault="00686ACC" w:rsidP="00686ACC">
      <w:pPr>
        <w:rPr>
          <w:rFonts w:ascii="Times New Roman" w:eastAsia="游明朝" w:hAnsi="Times New Roman" w:cs="Times New Roman"/>
        </w:rPr>
      </w:pPr>
      <w:r w:rsidRPr="007121EE">
        <w:rPr>
          <w:rFonts w:ascii="Times New Roman" w:eastAsia="游明朝" w:hAnsi="Times New Roman" w:cs="Times New Roman"/>
        </w:rPr>
        <w:t>Describe the major research achievements (within the last five years) of the members of the overseas partner institutions. Note that the information to be described differs between the overseas coordinator and other overseas implementation members.</w:t>
      </w:r>
    </w:p>
    <w:p w14:paraId="729AF86D" w14:textId="637C33F3" w:rsidR="00F60761" w:rsidRPr="007121EE" w:rsidRDefault="00F60761" w:rsidP="00EF233D">
      <w:pPr>
        <w:rPr>
          <w:rFonts w:ascii="游明朝" w:eastAsia="游明朝" w:hAnsi="游明朝"/>
          <w:sz w:val="21"/>
          <w:szCs w:val="21"/>
        </w:rPr>
      </w:pPr>
    </w:p>
    <w:tbl>
      <w:tblPr>
        <w:tblStyle w:val="afffff0"/>
        <w:tblW w:w="0" w:type="auto"/>
        <w:tblLook w:val="04A0" w:firstRow="1" w:lastRow="0" w:firstColumn="1" w:lastColumn="0" w:noHBand="0" w:noVBand="1"/>
      </w:tblPr>
      <w:tblGrid>
        <w:gridCol w:w="9016"/>
      </w:tblGrid>
      <w:tr w:rsidR="00A430FD" w:rsidRPr="00A430FD" w14:paraId="45D884E7" w14:textId="77777777" w:rsidTr="00254283">
        <w:trPr>
          <w:trHeight w:val="10972"/>
        </w:trPr>
        <w:tc>
          <w:tcPr>
            <w:tcW w:w="9016" w:type="dxa"/>
          </w:tcPr>
          <w:p w14:paraId="4B7F0A42" w14:textId="77777777" w:rsidR="004C669D" w:rsidRPr="007121EE" w:rsidRDefault="004C669D" w:rsidP="004C669D">
            <w:pPr>
              <w:rPr>
                <w:rFonts w:ascii="游明朝" w:eastAsia="游明朝" w:hAnsi="游明朝"/>
                <w:sz w:val="21"/>
                <w:szCs w:val="21"/>
              </w:rPr>
            </w:pPr>
            <w:r w:rsidRPr="007121EE">
              <w:rPr>
                <w:rFonts w:ascii="游明朝" w:eastAsia="游明朝" w:hAnsi="游明朝" w:hint="eastAsia"/>
                <w:sz w:val="21"/>
                <w:szCs w:val="21"/>
                <w:u w:val="single"/>
              </w:rPr>
              <w:t>海外コーディネーター</w:t>
            </w:r>
          </w:p>
          <w:p w14:paraId="63B96476" w14:textId="77BA2161" w:rsidR="004C669D" w:rsidRPr="007121EE" w:rsidRDefault="004C669D" w:rsidP="00035BE4">
            <w:pPr>
              <w:pStyle w:val="afff4"/>
              <w:numPr>
                <w:ilvl w:val="0"/>
                <w:numId w:val="68"/>
              </w:numPr>
              <w:rPr>
                <w:rFonts w:ascii="游明朝" w:eastAsia="游明朝" w:hAnsi="游明朝"/>
                <w:sz w:val="21"/>
                <w:szCs w:val="21"/>
              </w:rPr>
            </w:pPr>
            <w:r w:rsidRPr="007121EE">
              <w:rPr>
                <w:rFonts w:ascii="游明朝" w:eastAsia="游明朝" w:hAnsi="游明朝" w:hint="eastAsia"/>
                <w:sz w:val="21"/>
                <w:szCs w:val="21"/>
              </w:rPr>
              <w:t>学術雑誌等（紀要・論文集等も含む）に発表した論文（5件以内）</w:t>
            </w:r>
          </w:p>
          <w:p w14:paraId="3C36EB49" w14:textId="77777777" w:rsidR="00035BE4" w:rsidRPr="007121EE" w:rsidRDefault="00035BE4" w:rsidP="00035BE4">
            <w:pPr>
              <w:pStyle w:val="afff4"/>
              <w:numPr>
                <w:ilvl w:val="0"/>
                <w:numId w:val="68"/>
              </w:numPr>
              <w:rPr>
                <w:rFonts w:ascii="游明朝" w:eastAsia="游明朝" w:hAnsi="游明朝"/>
                <w:sz w:val="21"/>
                <w:szCs w:val="21"/>
              </w:rPr>
            </w:pPr>
            <w:r w:rsidRPr="007121EE">
              <w:rPr>
                <w:rFonts w:ascii="游明朝" w:eastAsia="游明朝" w:hAnsi="游明朝" w:hint="eastAsia"/>
                <w:sz w:val="21"/>
                <w:szCs w:val="21"/>
              </w:rPr>
              <w:t>学術雑誌等または商業誌における解説、総説</w:t>
            </w:r>
          </w:p>
          <w:p w14:paraId="21ED2B75" w14:textId="77777777" w:rsidR="00035BE4" w:rsidRPr="007121EE" w:rsidRDefault="00035BE4" w:rsidP="00035BE4">
            <w:pPr>
              <w:pStyle w:val="afff4"/>
              <w:numPr>
                <w:ilvl w:val="0"/>
                <w:numId w:val="68"/>
              </w:numPr>
              <w:rPr>
                <w:rFonts w:ascii="游明朝" w:eastAsia="游明朝" w:hAnsi="游明朝"/>
                <w:sz w:val="21"/>
                <w:szCs w:val="21"/>
              </w:rPr>
            </w:pPr>
            <w:r w:rsidRPr="007121EE">
              <w:rPr>
                <w:rFonts w:ascii="游明朝" w:eastAsia="游明朝" w:hAnsi="游明朝" w:hint="eastAsia"/>
                <w:sz w:val="21"/>
                <w:szCs w:val="21"/>
              </w:rPr>
              <w:t>書籍出版・受賞歴等</w:t>
            </w:r>
          </w:p>
          <w:p w14:paraId="05E01D08" w14:textId="77777777" w:rsidR="00CC5188" w:rsidRPr="007121EE" w:rsidRDefault="00CC5188" w:rsidP="00CC5188">
            <w:pPr>
              <w:rPr>
                <w:rFonts w:ascii="Times New Roman" w:eastAsia="游明朝" w:hAnsi="Times New Roman" w:cs="Times New Roman"/>
                <w:u w:val="single"/>
              </w:rPr>
            </w:pPr>
            <w:r w:rsidRPr="007121EE">
              <w:rPr>
                <w:rFonts w:ascii="Times New Roman" w:eastAsia="游明朝" w:hAnsi="Times New Roman" w:cs="Times New Roman"/>
                <w:u w:val="single"/>
              </w:rPr>
              <w:t>Overseas coordinator</w:t>
            </w:r>
          </w:p>
          <w:p w14:paraId="01C66067" w14:textId="4ABFFF44" w:rsidR="00CC5188" w:rsidRPr="007121EE" w:rsidRDefault="00CC5188" w:rsidP="00CC5188">
            <w:pPr>
              <w:rPr>
                <w:rFonts w:ascii="Times New Roman" w:eastAsia="游明朝" w:hAnsi="Times New Roman" w:cs="Times New Roman"/>
              </w:rPr>
            </w:pPr>
            <w:r w:rsidRPr="007121EE">
              <w:rPr>
                <w:rFonts w:ascii="Times New Roman" w:eastAsia="游明朝" w:hAnsi="Times New Roman" w:cs="Times New Roman"/>
              </w:rPr>
              <w:t>1) Papers published in academic journals, including bulletins and collections of papers (up to five items)</w:t>
            </w:r>
          </w:p>
          <w:p w14:paraId="326CEE24" w14:textId="42E6121D" w:rsidR="00CC5188" w:rsidRPr="007121EE" w:rsidRDefault="00CC5188" w:rsidP="00CC5188">
            <w:pPr>
              <w:rPr>
                <w:rFonts w:ascii="Times New Roman" w:eastAsia="游明朝" w:hAnsi="Times New Roman" w:cs="Times New Roman"/>
              </w:rPr>
            </w:pPr>
            <w:r w:rsidRPr="007121EE">
              <w:rPr>
                <w:rFonts w:ascii="Times New Roman" w:eastAsia="游明朝" w:hAnsi="Times New Roman" w:cs="Times New Roman"/>
              </w:rPr>
              <w:t>2) Commentary and review articles in academic journals or commercial journals</w:t>
            </w:r>
          </w:p>
          <w:p w14:paraId="2D65CF41" w14:textId="1E50FBC2" w:rsidR="004C669D" w:rsidRPr="00DE1C1E" w:rsidRDefault="00CC5188" w:rsidP="00CC5188">
            <w:pPr>
              <w:rPr>
                <w:rFonts w:ascii="Times New Roman" w:eastAsia="游明朝" w:hAnsi="Times New Roman" w:cs="Times New Roman"/>
                <w:sz w:val="21"/>
                <w:szCs w:val="21"/>
              </w:rPr>
            </w:pPr>
            <w:r w:rsidRPr="007121EE">
              <w:rPr>
                <w:rFonts w:ascii="Times New Roman" w:eastAsia="游明朝" w:hAnsi="Times New Roman" w:cs="Times New Roman"/>
              </w:rPr>
              <w:t>3) Published books, awards received, etc.</w:t>
            </w:r>
          </w:p>
          <w:p w14:paraId="0C2959B2" w14:textId="77777777" w:rsidR="004C669D" w:rsidRPr="00A430FD" w:rsidRDefault="004C669D" w:rsidP="00EF233D">
            <w:pPr>
              <w:rPr>
                <w:rFonts w:ascii="游明朝" w:eastAsia="游明朝" w:hAnsi="游明朝"/>
                <w:sz w:val="21"/>
                <w:szCs w:val="21"/>
              </w:rPr>
            </w:pPr>
          </w:p>
          <w:p w14:paraId="4D7CBFD7" w14:textId="370CBD97" w:rsidR="00F173DD" w:rsidRPr="00A430FD" w:rsidRDefault="00F173DD" w:rsidP="002C1889">
            <w:pPr>
              <w:rPr>
                <w:rFonts w:ascii="游明朝" w:eastAsia="游明朝" w:hAnsi="游明朝"/>
                <w:sz w:val="21"/>
                <w:szCs w:val="21"/>
              </w:rPr>
            </w:pPr>
          </w:p>
        </w:tc>
      </w:tr>
    </w:tbl>
    <w:p w14:paraId="3BF12C34" w14:textId="77777777" w:rsidR="004C669D" w:rsidRPr="00D21B87" w:rsidRDefault="004C669D" w:rsidP="00EF233D">
      <w:pPr>
        <w:rPr>
          <w:rFonts w:ascii="游明朝" w:eastAsia="游明朝" w:hAnsi="游明朝"/>
          <w:sz w:val="21"/>
          <w:szCs w:val="21"/>
        </w:rPr>
      </w:pPr>
    </w:p>
    <w:tbl>
      <w:tblPr>
        <w:tblStyle w:val="afffff0"/>
        <w:tblW w:w="9067" w:type="dxa"/>
        <w:tblLook w:val="04A0" w:firstRow="1" w:lastRow="0" w:firstColumn="1" w:lastColumn="0" w:noHBand="0" w:noVBand="1"/>
      </w:tblPr>
      <w:tblGrid>
        <w:gridCol w:w="9067"/>
      </w:tblGrid>
      <w:tr w:rsidR="00EF233D" w:rsidRPr="00D21B87" w14:paraId="7C514625" w14:textId="77777777" w:rsidTr="00D42B22">
        <w:trPr>
          <w:trHeight w:val="5336"/>
        </w:trPr>
        <w:tc>
          <w:tcPr>
            <w:tcW w:w="9067" w:type="dxa"/>
            <w:vAlign w:val="center"/>
          </w:tcPr>
          <w:p w14:paraId="1733C102" w14:textId="5EDC6DDF" w:rsidR="00F60761" w:rsidRPr="009D6F5B" w:rsidRDefault="004C669D" w:rsidP="00F60761">
            <w:pPr>
              <w:rPr>
                <w:rFonts w:ascii="游明朝" w:eastAsia="游明朝" w:hAnsi="游明朝"/>
                <w:sz w:val="21"/>
                <w:szCs w:val="21"/>
              </w:rPr>
            </w:pPr>
            <w:r w:rsidRPr="009D6F5B">
              <w:rPr>
                <w:rFonts w:ascii="游明朝" w:eastAsia="游明朝" w:hAnsi="游明朝" w:hint="eastAsia"/>
                <w:sz w:val="21"/>
                <w:szCs w:val="21"/>
                <w:u w:val="single"/>
              </w:rPr>
              <w:t>海外コーディネーター以外の海外実施メンバー</w:t>
            </w:r>
            <w:r w:rsidR="00C62000" w:rsidRPr="009D6F5B">
              <w:rPr>
                <w:rFonts w:ascii="游明朝" w:eastAsia="游明朝" w:hAnsi="游明朝" w:hint="eastAsia"/>
                <w:sz w:val="21"/>
                <w:szCs w:val="21"/>
              </w:rPr>
              <w:t>（</w:t>
            </w:r>
            <w:r w:rsidR="00C62000" w:rsidRPr="009D6F5B">
              <w:rPr>
                <w:rFonts w:ascii="游明朝" w:eastAsia="游明朝" w:hAnsi="游明朝" w:hint="eastAsia"/>
              </w:rPr>
              <w:t>メンバーごとに記載すること）</w:t>
            </w:r>
          </w:p>
          <w:p w14:paraId="74F94013" w14:textId="15E6E3F0" w:rsidR="004C669D" w:rsidRPr="009D6F5B" w:rsidRDefault="004C669D" w:rsidP="004C669D">
            <w:pPr>
              <w:rPr>
                <w:rFonts w:ascii="游明朝" w:eastAsia="游明朝" w:hAnsi="游明朝"/>
                <w:sz w:val="21"/>
                <w:szCs w:val="21"/>
              </w:rPr>
            </w:pPr>
            <w:r w:rsidRPr="009D6F5B">
              <w:rPr>
                <w:rFonts w:ascii="游明朝" w:eastAsia="游明朝" w:hAnsi="游明朝" w:hint="eastAsia"/>
                <w:sz w:val="21"/>
                <w:szCs w:val="21"/>
              </w:rPr>
              <w:t>学術雑誌等（紀要・論文集等も含む）に発表した論文（</w:t>
            </w:r>
            <w:r w:rsidRPr="009D6F5B">
              <w:rPr>
                <w:rFonts w:ascii="游明朝" w:eastAsia="游明朝" w:hAnsi="游明朝"/>
                <w:sz w:val="21"/>
                <w:szCs w:val="21"/>
              </w:rPr>
              <w:t>5件以内）</w:t>
            </w:r>
          </w:p>
          <w:p w14:paraId="737046E5" w14:textId="77777777" w:rsidR="00DE1C1E" w:rsidRPr="007121EE" w:rsidRDefault="00DE1C1E" w:rsidP="00DE1C1E">
            <w:pPr>
              <w:rPr>
                <w:rFonts w:ascii="Times New Roman" w:eastAsia="游明朝" w:hAnsi="Times New Roman" w:cs="Times New Roman"/>
              </w:rPr>
            </w:pPr>
            <w:r w:rsidRPr="007121EE">
              <w:rPr>
                <w:rFonts w:ascii="Times New Roman" w:eastAsia="游明朝" w:hAnsi="Times New Roman" w:cs="Times New Roman"/>
                <w:u w:val="single"/>
              </w:rPr>
              <w:t xml:space="preserve">Overseas implementation members other than overseas coordinators </w:t>
            </w:r>
            <w:r w:rsidRPr="007121EE">
              <w:rPr>
                <w:rFonts w:ascii="Times New Roman" w:eastAsia="游明朝" w:hAnsi="Times New Roman" w:cs="Times New Roman"/>
              </w:rPr>
              <w:t>(describe for each member)</w:t>
            </w:r>
          </w:p>
          <w:p w14:paraId="4CF7F701" w14:textId="355CB6B4" w:rsidR="00F60761" w:rsidRPr="007121EE" w:rsidRDefault="00DE1C1E" w:rsidP="00DE1C1E">
            <w:pPr>
              <w:rPr>
                <w:rFonts w:ascii="Times New Roman" w:eastAsia="游明朝" w:hAnsi="Times New Roman" w:cs="Times New Roman"/>
                <w:sz w:val="21"/>
                <w:szCs w:val="21"/>
              </w:rPr>
            </w:pPr>
            <w:r w:rsidRPr="007121EE">
              <w:rPr>
                <w:rFonts w:ascii="Times New Roman" w:eastAsia="游明朝" w:hAnsi="Times New Roman" w:cs="Times New Roman"/>
              </w:rPr>
              <w:t>Papers published in academic journals, including bulletins and collections of papers (up to five items)</w:t>
            </w:r>
          </w:p>
          <w:p w14:paraId="27AB369D" w14:textId="6E5AEEFD" w:rsidR="00F60761" w:rsidRDefault="00F60761" w:rsidP="00F60761">
            <w:pPr>
              <w:rPr>
                <w:rFonts w:ascii="游明朝" w:eastAsia="游明朝" w:hAnsi="游明朝"/>
                <w:sz w:val="21"/>
                <w:szCs w:val="21"/>
                <w:highlight w:val="magenta"/>
              </w:rPr>
            </w:pPr>
          </w:p>
          <w:p w14:paraId="318F4477" w14:textId="60425A14" w:rsidR="00F60761" w:rsidRDefault="00F60761" w:rsidP="00F60761">
            <w:pPr>
              <w:rPr>
                <w:rFonts w:ascii="游明朝" w:eastAsia="游明朝" w:hAnsi="游明朝"/>
                <w:sz w:val="21"/>
                <w:szCs w:val="21"/>
                <w:highlight w:val="magenta"/>
              </w:rPr>
            </w:pPr>
          </w:p>
          <w:p w14:paraId="6C868ABA" w14:textId="77777777" w:rsidR="00F60761" w:rsidRPr="008D6623" w:rsidRDefault="00F60761" w:rsidP="008D6623">
            <w:pPr>
              <w:rPr>
                <w:rFonts w:ascii="游明朝" w:eastAsia="游明朝" w:hAnsi="游明朝"/>
                <w:sz w:val="21"/>
                <w:szCs w:val="21"/>
                <w:highlight w:val="magenta"/>
              </w:rPr>
            </w:pPr>
          </w:p>
          <w:p w14:paraId="4FA92E4E" w14:textId="77777777" w:rsidR="00701F4E" w:rsidRDefault="00701F4E" w:rsidP="00701F4E">
            <w:pPr>
              <w:rPr>
                <w:rFonts w:ascii="游明朝" w:eastAsia="游明朝" w:hAnsi="游明朝"/>
                <w:sz w:val="21"/>
                <w:szCs w:val="21"/>
              </w:rPr>
            </w:pPr>
          </w:p>
          <w:p w14:paraId="5C0872BC" w14:textId="77777777" w:rsidR="00E35B56" w:rsidRDefault="00E35B56" w:rsidP="00701F4E">
            <w:pPr>
              <w:rPr>
                <w:rFonts w:ascii="游明朝" w:eastAsia="游明朝" w:hAnsi="游明朝"/>
                <w:sz w:val="21"/>
                <w:szCs w:val="21"/>
              </w:rPr>
            </w:pPr>
          </w:p>
          <w:p w14:paraId="1E101039" w14:textId="77777777" w:rsidR="00E35B56" w:rsidRDefault="00E35B56" w:rsidP="00701F4E">
            <w:pPr>
              <w:rPr>
                <w:rFonts w:ascii="游明朝" w:eastAsia="游明朝" w:hAnsi="游明朝"/>
                <w:sz w:val="21"/>
                <w:szCs w:val="21"/>
              </w:rPr>
            </w:pPr>
          </w:p>
          <w:p w14:paraId="02A4EDA2" w14:textId="77777777" w:rsidR="00E35B56" w:rsidRDefault="00E35B56" w:rsidP="00701F4E">
            <w:pPr>
              <w:rPr>
                <w:rFonts w:ascii="游明朝" w:eastAsia="游明朝" w:hAnsi="游明朝"/>
                <w:sz w:val="21"/>
                <w:szCs w:val="21"/>
              </w:rPr>
            </w:pPr>
          </w:p>
          <w:p w14:paraId="1F0424B7" w14:textId="77777777" w:rsidR="00E35B56" w:rsidRDefault="00E35B56" w:rsidP="00701F4E">
            <w:pPr>
              <w:rPr>
                <w:rFonts w:ascii="游明朝" w:eastAsia="游明朝" w:hAnsi="游明朝"/>
                <w:sz w:val="21"/>
                <w:szCs w:val="21"/>
              </w:rPr>
            </w:pPr>
          </w:p>
          <w:p w14:paraId="374BB8FD" w14:textId="77777777" w:rsidR="00E35B56" w:rsidRDefault="00E35B56" w:rsidP="00701F4E">
            <w:pPr>
              <w:rPr>
                <w:rFonts w:ascii="游明朝" w:eastAsia="游明朝" w:hAnsi="游明朝"/>
                <w:sz w:val="21"/>
                <w:szCs w:val="21"/>
              </w:rPr>
            </w:pPr>
          </w:p>
          <w:p w14:paraId="1D737676" w14:textId="77777777" w:rsidR="00E35B56" w:rsidRDefault="00E35B56" w:rsidP="00701F4E">
            <w:pPr>
              <w:rPr>
                <w:rFonts w:ascii="游明朝" w:eastAsia="游明朝" w:hAnsi="游明朝"/>
                <w:sz w:val="21"/>
                <w:szCs w:val="21"/>
              </w:rPr>
            </w:pPr>
          </w:p>
          <w:p w14:paraId="61412CF2" w14:textId="77777777" w:rsidR="00E35B56" w:rsidRDefault="00E35B56" w:rsidP="00701F4E">
            <w:pPr>
              <w:rPr>
                <w:rFonts w:ascii="游明朝" w:eastAsia="游明朝" w:hAnsi="游明朝"/>
                <w:sz w:val="21"/>
                <w:szCs w:val="21"/>
              </w:rPr>
            </w:pPr>
          </w:p>
          <w:p w14:paraId="7D608EC0" w14:textId="45314CAD" w:rsidR="00E35B56" w:rsidRPr="00242B96" w:rsidRDefault="00E35B56" w:rsidP="00701F4E">
            <w:pPr>
              <w:rPr>
                <w:rFonts w:ascii="游明朝" w:eastAsia="游明朝" w:hAnsi="游明朝"/>
                <w:sz w:val="21"/>
                <w:szCs w:val="21"/>
              </w:rPr>
            </w:pPr>
          </w:p>
        </w:tc>
      </w:tr>
    </w:tbl>
    <w:p w14:paraId="0BEA7F17" w14:textId="0E009751" w:rsidR="00FE740C" w:rsidRDefault="00CA59E7">
      <w:pPr>
        <w:rPr>
          <w:rFonts w:ascii="游明朝" w:eastAsia="游明朝" w:hAnsi="游明朝"/>
          <w:b/>
          <w:bCs/>
          <w:sz w:val="21"/>
          <w:szCs w:val="21"/>
        </w:rPr>
      </w:pPr>
      <w:r>
        <w:rPr>
          <w:rFonts w:ascii="游明朝" w:eastAsia="游明朝" w:hAnsi="游明朝"/>
          <w:b/>
          <w:bCs/>
          <w:sz w:val="21"/>
          <w:szCs w:val="21"/>
        </w:rPr>
        <w:br w:type="page"/>
      </w:r>
      <w:r w:rsidR="00EF233D" w:rsidRPr="00242B96">
        <w:rPr>
          <w:rFonts w:ascii="游明朝" w:eastAsia="游明朝" w:hAnsi="游明朝" w:hint="eastAsia"/>
          <w:b/>
          <w:bCs/>
          <w:sz w:val="21"/>
          <w:szCs w:val="21"/>
        </w:rPr>
        <w:lastRenderedPageBreak/>
        <w:t>８．</w:t>
      </w:r>
      <w:r w:rsidR="00773241" w:rsidRPr="00242B96">
        <w:rPr>
          <w:rFonts w:ascii="游明朝" w:eastAsia="游明朝" w:hAnsi="游明朝" w:hint="eastAsia"/>
          <w:b/>
          <w:color w:val="000000" w:themeColor="text1"/>
          <w:sz w:val="21"/>
          <w:szCs w:val="21"/>
        </w:rPr>
        <w:t>研究経費</w:t>
      </w:r>
    </w:p>
    <w:p w14:paraId="74ACEFF9" w14:textId="4657AB41" w:rsidR="00BA5A84" w:rsidRPr="00242B96" w:rsidRDefault="00BA5A84" w:rsidP="00BA5A84">
      <w:pPr>
        <w:rPr>
          <w:rFonts w:ascii="游明朝" w:eastAsia="游明朝" w:hAnsi="游明朝"/>
          <w:color w:val="000000" w:themeColor="text1"/>
          <w:sz w:val="21"/>
          <w:szCs w:val="21"/>
        </w:rPr>
      </w:pPr>
      <w:bookmarkStart w:id="9" w:name="_Hlk50976046"/>
      <w:r w:rsidRPr="00242B96">
        <w:rPr>
          <w:rFonts w:ascii="游明朝" w:eastAsia="游明朝" w:hAnsi="游明朝" w:hint="eastAsia"/>
          <w:color w:val="000000" w:themeColor="text1"/>
          <w:sz w:val="21"/>
          <w:szCs w:val="21"/>
        </w:rPr>
        <w:t>経費の計算にあたっては、</w:t>
      </w:r>
      <w:r w:rsidRPr="00242B96">
        <w:rPr>
          <w:rFonts w:ascii="游明朝" w:eastAsia="游明朝" w:hAnsi="游明朝"/>
          <w:color w:val="000000" w:themeColor="text1"/>
          <w:sz w:val="21"/>
          <w:szCs w:val="21"/>
        </w:rPr>
        <w:t>「</w:t>
      </w:r>
      <w:r w:rsidR="00936509">
        <w:rPr>
          <w:rFonts w:ascii="游明朝" w:eastAsia="游明朝" w:hAnsi="游明朝" w:hint="eastAsia"/>
          <w:color w:val="000000" w:themeColor="text1"/>
          <w:sz w:val="21"/>
          <w:szCs w:val="21"/>
        </w:rPr>
        <w:t>2</w:t>
      </w:r>
      <w:r w:rsidR="00936509">
        <w:rPr>
          <w:rFonts w:ascii="游明朝" w:eastAsia="游明朝" w:hAnsi="游明朝"/>
          <w:color w:val="000000" w:themeColor="text1"/>
          <w:sz w:val="21"/>
          <w:szCs w:val="21"/>
        </w:rPr>
        <w:t>02</w:t>
      </w:r>
      <w:r w:rsidR="00A56DD6">
        <w:rPr>
          <w:rFonts w:ascii="游明朝" w:eastAsia="游明朝" w:hAnsi="游明朝"/>
          <w:color w:val="000000" w:themeColor="text1"/>
          <w:sz w:val="21"/>
          <w:szCs w:val="21"/>
        </w:rPr>
        <w:t>2</w:t>
      </w:r>
      <w:r w:rsidR="00936509">
        <w:rPr>
          <w:rFonts w:ascii="游明朝" w:eastAsia="游明朝" w:hAnsi="游明朝" w:hint="eastAsia"/>
          <w:color w:val="000000" w:themeColor="text1"/>
          <w:sz w:val="21"/>
          <w:szCs w:val="21"/>
        </w:rPr>
        <w:t>年度</w:t>
      </w:r>
      <w:r w:rsidRPr="00242B96">
        <w:rPr>
          <w:rFonts w:ascii="游明朝" w:eastAsia="游明朝" w:hAnsi="游明朝"/>
          <w:color w:val="000000" w:themeColor="text1"/>
          <w:sz w:val="21"/>
          <w:szCs w:val="21"/>
        </w:rPr>
        <w:t>経費等内訳書」</w:t>
      </w:r>
      <w:r w:rsidR="00936509">
        <w:rPr>
          <w:rFonts w:ascii="游明朝" w:eastAsia="游明朝" w:hAnsi="游明朝" w:hint="eastAsia"/>
          <w:color w:val="000000" w:themeColor="text1"/>
          <w:sz w:val="21"/>
          <w:szCs w:val="21"/>
        </w:rPr>
        <w:t>を</w:t>
      </w:r>
      <w:r w:rsidRPr="00242B96">
        <w:rPr>
          <w:rFonts w:ascii="游明朝" w:eastAsia="游明朝" w:hAnsi="游明朝"/>
          <w:color w:val="000000" w:themeColor="text1"/>
          <w:sz w:val="21"/>
          <w:szCs w:val="21"/>
        </w:rPr>
        <w:t>ご使用ください。経費等内訳書は、</w:t>
      </w:r>
      <w:r w:rsidR="00897622">
        <w:rPr>
          <w:rFonts w:ascii="游明朝" w:eastAsia="游明朝" w:hAnsi="游明朝" w:hint="eastAsia"/>
          <w:color w:val="000000" w:themeColor="text1"/>
          <w:sz w:val="21"/>
          <w:szCs w:val="21"/>
        </w:rPr>
        <w:t>海外交流</w:t>
      </w:r>
      <w:r w:rsidRPr="00242B96">
        <w:rPr>
          <w:rFonts w:ascii="游明朝" w:eastAsia="游明朝" w:hAnsi="游明朝"/>
          <w:color w:val="000000" w:themeColor="text1"/>
          <w:sz w:val="21"/>
          <w:szCs w:val="21"/>
        </w:rPr>
        <w:t>計画応募時の提出は不要ですが、採択された</w:t>
      </w:r>
      <w:r w:rsidR="00897622">
        <w:rPr>
          <w:rFonts w:ascii="游明朝" w:eastAsia="游明朝" w:hAnsi="游明朝" w:hint="eastAsia"/>
          <w:color w:val="000000" w:themeColor="text1"/>
          <w:sz w:val="21"/>
          <w:szCs w:val="21"/>
        </w:rPr>
        <w:t>海外交流</w:t>
      </w:r>
      <w:r w:rsidRPr="00242B96">
        <w:rPr>
          <w:rFonts w:ascii="游明朝" w:eastAsia="游明朝" w:hAnsi="游明朝"/>
          <w:color w:val="000000" w:themeColor="text1"/>
          <w:sz w:val="21"/>
          <w:szCs w:val="21"/>
        </w:rPr>
        <w:t>計画については年度ごとの補助金交付申請（前年度2月）に向け提出が必要です。202</w:t>
      </w:r>
      <w:r w:rsidR="00A56DD6">
        <w:rPr>
          <w:rFonts w:ascii="游明朝" w:eastAsia="游明朝" w:hAnsi="游明朝"/>
          <w:color w:val="000000" w:themeColor="text1"/>
          <w:sz w:val="21"/>
          <w:szCs w:val="21"/>
        </w:rPr>
        <w:t>2</w:t>
      </w:r>
      <w:r w:rsidRPr="00242B96">
        <w:rPr>
          <w:rFonts w:ascii="游明朝" w:eastAsia="游明朝" w:hAnsi="游明朝"/>
          <w:color w:val="000000" w:themeColor="text1"/>
          <w:sz w:val="21"/>
          <w:szCs w:val="21"/>
        </w:rPr>
        <w:t>年度</w:t>
      </w:r>
      <w:bookmarkStart w:id="10" w:name="_Hlk52784967"/>
      <w:r w:rsidRPr="00242B96">
        <w:rPr>
          <w:rFonts w:ascii="游明朝" w:eastAsia="游明朝" w:hAnsi="游明朝" w:hint="eastAsia"/>
          <w:color w:val="000000" w:themeColor="text1"/>
          <w:sz w:val="21"/>
          <w:szCs w:val="21"/>
        </w:rPr>
        <w:t>経費等内訳書</w:t>
      </w:r>
      <w:bookmarkEnd w:id="10"/>
      <w:r w:rsidRPr="00242B96">
        <w:rPr>
          <w:rFonts w:ascii="游明朝" w:eastAsia="游明朝" w:hAnsi="游明朝" w:hint="eastAsia"/>
          <w:color w:val="000000" w:themeColor="text1"/>
          <w:sz w:val="21"/>
          <w:szCs w:val="21"/>
        </w:rPr>
        <w:t>については採択決定後に改めて提出</w:t>
      </w:r>
      <w:r w:rsidR="00773241">
        <w:rPr>
          <w:rFonts w:ascii="游明朝" w:eastAsia="游明朝" w:hAnsi="游明朝" w:hint="eastAsia"/>
          <w:color w:val="000000" w:themeColor="text1"/>
          <w:sz w:val="21"/>
          <w:szCs w:val="21"/>
        </w:rPr>
        <w:t>を</w:t>
      </w:r>
      <w:r w:rsidRPr="00242B96">
        <w:rPr>
          <w:rFonts w:ascii="游明朝" w:eastAsia="游明朝" w:hAnsi="游明朝" w:hint="eastAsia"/>
          <w:color w:val="000000" w:themeColor="text1"/>
          <w:sz w:val="21"/>
          <w:szCs w:val="21"/>
        </w:rPr>
        <w:t>依頼</w:t>
      </w:r>
      <w:r w:rsidR="00773241">
        <w:rPr>
          <w:rFonts w:ascii="游明朝" w:eastAsia="游明朝" w:hAnsi="游明朝" w:hint="eastAsia"/>
          <w:color w:val="000000" w:themeColor="text1"/>
          <w:sz w:val="21"/>
          <w:szCs w:val="21"/>
        </w:rPr>
        <w:t>します</w:t>
      </w:r>
      <w:r w:rsidRPr="00242B96">
        <w:rPr>
          <w:rFonts w:ascii="游明朝" w:eastAsia="游明朝" w:hAnsi="游明朝"/>
          <w:color w:val="000000" w:themeColor="text1"/>
          <w:sz w:val="21"/>
          <w:szCs w:val="21"/>
        </w:rPr>
        <w:t>。</w:t>
      </w:r>
    </w:p>
    <w:p w14:paraId="153A014D" w14:textId="77777777" w:rsidR="000B405C" w:rsidRPr="00242B96" w:rsidRDefault="00BA5A84" w:rsidP="000B405C">
      <w:pPr>
        <w:rPr>
          <w:rFonts w:ascii="游明朝" w:eastAsia="游明朝" w:hAnsi="游明朝"/>
          <w:color w:val="000000" w:themeColor="text1"/>
          <w:sz w:val="21"/>
          <w:szCs w:val="21"/>
        </w:rPr>
      </w:pPr>
      <w:r w:rsidRPr="00242B96">
        <w:rPr>
          <w:rFonts w:ascii="游明朝" w:eastAsia="游明朝" w:hAnsi="游明朝" w:hint="eastAsia"/>
          <w:color w:val="000000" w:themeColor="text1"/>
          <w:sz w:val="21"/>
          <w:szCs w:val="21"/>
        </w:rPr>
        <w:t>※経費等内訳書は円単位ですが、以下記載時は四捨五入の上、千円単位で記入してください。</w:t>
      </w:r>
    </w:p>
    <w:p w14:paraId="2A73E7B5" w14:textId="30D874B2" w:rsidR="003F026A" w:rsidRPr="00D11042" w:rsidRDefault="000C5AB0" w:rsidP="003F026A">
      <w:pPr>
        <w:rPr>
          <w:rFonts w:ascii="游明朝" w:eastAsia="游明朝" w:hAnsi="游明朝" w:cs="Times New Roman"/>
          <w:szCs w:val="21"/>
        </w:rPr>
      </w:pPr>
      <w:r w:rsidRPr="00242B96">
        <w:rPr>
          <w:rFonts w:ascii="游明朝" w:eastAsia="游明朝" w:hAnsi="游明朝" w:hint="eastAsia"/>
          <w:color w:val="000000" w:themeColor="text1"/>
          <w:sz w:val="21"/>
          <w:szCs w:val="21"/>
        </w:rPr>
        <w:t>※</w:t>
      </w:r>
      <w:r w:rsidRPr="00D5552D">
        <w:rPr>
          <w:rFonts w:ascii="游明朝" w:eastAsia="游明朝" w:hAnsi="游明朝" w:hint="eastAsia"/>
          <w:color w:val="000000" w:themeColor="text1"/>
          <w:sz w:val="21"/>
          <w:szCs w:val="21"/>
        </w:rPr>
        <w:t>本プログラムでは、一般管理費の計上を可とします。</w:t>
      </w:r>
      <w:r>
        <w:rPr>
          <w:rFonts w:ascii="游明朝" w:eastAsia="游明朝" w:hAnsi="游明朝" w:hint="eastAsia"/>
          <w:color w:val="000000" w:themeColor="text1"/>
          <w:sz w:val="21"/>
          <w:szCs w:val="21"/>
        </w:rPr>
        <w:t>計上する場合、一般管理費は直接経費（物品費、人件費・謝金、旅費、その他）の○％として記載してください。</w:t>
      </w:r>
      <w:r w:rsidR="003F026A" w:rsidRPr="005A7F33">
        <w:rPr>
          <w:rFonts w:ascii="游明朝" w:eastAsia="游明朝" w:hAnsi="游明朝" w:cs="Times New Roman" w:hint="eastAsia"/>
          <w:szCs w:val="21"/>
        </w:rPr>
        <w:t>詳細は、</w:t>
      </w:r>
      <w:r w:rsidR="00EA1CE4" w:rsidRPr="005A7F33">
        <w:rPr>
          <w:rFonts w:ascii="游明朝" w:eastAsia="游明朝" w:hAnsi="游明朝" w:cs="Times New Roman" w:hint="eastAsia"/>
          <w:szCs w:val="21"/>
        </w:rPr>
        <w:t>募集要項</w:t>
      </w:r>
      <w:r w:rsidR="003F026A" w:rsidRPr="005A7F33">
        <w:rPr>
          <w:rFonts w:ascii="游明朝" w:eastAsia="游明朝" w:hAnsi="游明朝" w:cs="Times New Roman"/>
          <w:szCs w:val="21"/>
        </w:rPr>
        <w:t>11</w:t>
      </w:r>
      <w:r w:rsidR="003F026A" w:rsidRPr="005A7F33">
        <w:rPr>
          <w:rFonts w:ascii="游明朝" w:eastAsia="游明朝" w:hAnsi="游明朝" w:cs="Times New Roman" w:hint="eastAsia"/>
          <w:szCs w:val="21"/>
        </w:rPr>
        <w:t>ページ「【参考資料】</w:t>
      </w:r>
      <w:r w:rsidR="003F026A" w:rsidRPr="005A7F33">
        <w:rPr>
          <w:rFonts w:ascii="游明朝" w:eastAsia="游明朝" w:hAnsi="游明朝" w:cs="Times New Roman" w:hint="eastAsia"/>
          <w:sz w:val="16"/>
          <w:szCs w:val="16"/>
        </w:rPr>
        <w:t>●</w:t>
      </w:r>
      <w:r w:rsidR="003F026A" w:rsidRPr="005A7F33">
        <w:rPr>
          <w:rFonts w:ascii="游明朝" w:eastAsia="游明朝" w:hAnsi="游明朝" w:cs="Times New Roman" w:hint="eastAsia"/>
          <w:szCs w:val="21"/>
        </w:rPr>
        <w:t>支援対象項目」を参照してください。</w:t>
      </w:r>
    </w:p>
    <w:p w14:paraId="00B43F25" w14:textId="3B8CCF77" w:rsidR="000C5AB0" w:rsidRPr="003F026A" w:rsidRDefault="000C5AB0" w:rsidP="000C5AB0">
      <w:pPr>
        <w:rPr>
          <w:rFonts w:ascii="游明朝" w:eastAsia="游明朝" w:hAnsi="游明朝"/>
          <w:color w:val="000000" w:themeColor="text1"/>
          <w:sz w:val="21"/>
          <w:szCs w:val="21"/>
        </w:rPr>
      </w:pPr>
    </w:p>
    <w:p w14:paraId="2CD2F8E5" w14:textId="77777777" w:rsidR="00773241" w:rsidRPr="00730E5F" w:rsidRDefault="00773241" w:rsidP="00773241">
      <w:pPr>
        <w:rPr>
          <w:rFonts w:ascii="游明朝" w:eastAsia="游明朝" w:hAnsi="游明朝"/>
          <w:b/>
          <w:bCs/>
          <w:sz w:val="21"/>
          <w:szCs w:val="21"/>
        </w:rPr>
      </w:pPr>
    </w:p>
    <w:p w14:paraId="34A32C1A" w14:textId="77777777" w:rsidR="00773241" w:rsidRPr="00730E5F" w:rsidRDefault="00773241" w:rsidP="00773241">
      <w:pPr>
        <w:tabs>
          <w:tab w:val="right" w:pos="10466"/>
        </w:tabs>
        <w:rPr>
          <w:rFonts w:ascii="游明朝" w:eastAsia="游明朝" w:hAnsi="游明朝"/>
          <w:sz w:val="21"/>
          <w:szCs w:val="21"/>
        </w:rPr>
      </w:pPr>
      <w:r w:rsidRPr="00730E5F">
        <w:rPr>
          <w:rFonts w:ascii="游明朝" w:eastAsia="游明朝" w:hAnsi="游明朝" w:hint="eastAsia"/>
          <w:b/>
          <w:bCs/>
          <w:sz w:val="21"/>
          <w:szCs w:val="21"/>
        </w:rPr>
        <w:t>（全体）</w:t>
      </w:r>
      <w:r w:rsidRPr="00730E5F">
        <w:rPr>
          <w:rFonts w:ascii="游明朝" w:eastAsia="游明朝" w:hAnsi="游明朝"/>
          <w:b/>
          <w:bCs/>
          <w:sz w:val="21"/>
          <w:szCs w:val="21"/>
        </w:rPr>
        <w:tab/>
      </w:r>
      <w:r w:rsidRPr="00730E5F">
        <w:rPr>
          <w:rFonts w:ascii="游明朝" w:eastAsia="游明朝" w:hAnsi="游明朝" w:hint="eastAsia"/>
          <w:sz w:val="21"/>
          <w:szCs w:val="21"/>
        </w:rPr>
        <w:t>（単位　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3"/>
        <w:gridCol w:w="1292"/>
        <w:gridCol w:w="1336"/>
        <w:gridCol w:w="1292"/>
        <w:gridCol w:w="1252"/>
        <w:gridCol w:w="1293"/>
        <w:gridCol w:w="1293"/>
      </w:tblGrid>
      <w:tr w:rsidR="005D75E3" w:rsidRPr="00152E68" w14:paraId="26E8610B" w14:textId="77777777" w:rsidTr="005D75E3">
        <w:trPr>
          <w:trHeight w:val="463"/>
        </w:trPr>
        <w:tc>
          <w:tcPr>
            <w:tcW w:w="1263" w:type="dxa"/>
            <w:tcBorders>
              <w:tl2br w:val="single" w:sz="4" w:space="0" w:color="auto"/>
            </w:tcBorders>
            <w:shd w:val="clear" w:color="auto" w:fill="auto"/>
            <w:vAlign w:val="center"/>
          </w:tcPr>
          <w:p w14:paraId="72DFC326" w14:textId="77777777" w:rsidR="005D75E3" w:rsidRPr="00730E5F" w:rsidRDefault="005D75E3" w:rsidP="00441C9C">
            <w:pPr>
              <w:jc w:val="center"/>
              <w:rPr>
                <w:rFonts w:ascii="游明朝" w:eastAsia="游明朝" w:hAnsi="游明朝"/>
                <w:sz w:val="21"/>
                <w:szCs w:val="21"/>
              </w:rPr>
            </w:pPr>
          </w:p>
        </w:tc>
        <w:tc>
          <w:tcPr>
            <w:tcW w:w="1292" w:type="dxa"/>
            <w:shd w:val="clear" w:color="auto" w:fill="auto"/>
            <w:vAlign w:val="center"/>
          </w:tcPr>
          <w:p w14:paraId="0D4E839E"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物品費</w:t>
            </w:r>
          </w:p>
        </w:tc>
        <w:tc>
          <w:tcPr>
            <w:tcW w:w="1336" w:type="dxa"/>
            <w:shd w:val="clear" w:color="auto" w:fill="auto"/>
            <w:vAlign w:val="center"/>
          </w:tcPr>
          <w:p w14:paraId="36E72F32" w14:textId="77777777" w:rsidR="005D75E3"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人件費</w:t>
            </w:r>
          </w:p>
          <w:p w14:paraId="181BECCA" w14:textId="74608BFC"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・謝金</w:t>
            </w:r>
          </w:p>
        </w:tc>
        <w:tc>
          <w:tcPr>
            <w:tcW w:w="1292" w:type="dxa"/>
            <w:shd w:val="clear" w:color="auto" w:fill="auto"/>
            <w:vAlign w:val="center"/>
          </w:tcPr>
          <w:p w14:paraId="0257B131"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旅費</w:t>
            </w:r>
          </w:p>
        </w:tc>
        <w:tc>
          <w:tcPr>
            <w:tcW w:w="1252" w:type="dxa"/>
            <w:vAlign w:val="center"/>
          </w:tcPr>
          <w:p w14:paraId="7C7825E6" w14:textId="61A045A5" w:rsidR="005D75E3" w:rsidRPr="00730E5F" w:rsidRDefault="005D75E3" w:rsidP="005D75E3">
            <w:pPr>
              <w:jc w:val="center"/>
              <w:rPr>
                <w:rFonts w:ascii="游明朝" w:eastAsia="游明朝" w:hAnsi="游明朝"/>
                <w:sz w:val="21"/>
                <w:szCs w:val="21"/>
              </w:rPr>
            </w:pPr>
            <w:r w:rsidRPr="00730E5F">
              <w:rPr>
                <w:rFonts w:ascii="游明朝" w:eastAsia="游明朝" w:hAnsi="游明朝" w:hint="eastAsia"/>
                <w:sz w:val="21"/>
                <w:szCs w:val="21"/>
              </w:rPr>
              <w:t>その他</w:t>
            </w:r>
          </w:p>
        </w:tc>
        <w:tc>
          <w:tcPr>
            <w:tcW w:w="1293" w:type="dxa"/>
            <w:tcBorders>
              <w:right w:val="double" w:sz="4" w:space="0" w:color="auto"/>
            </w:tcBorders>
            <w:vAlign w:val="center"/>
          </w:tcPr>
          <w:p w14:paraId="793553ED" w14:textId="43CE8071" w:rsidR="005D75E3" w:rsidRPr="00730E5F" w:rsidRDefault="005D75E3" w:rsidP="00441C9C">
            <w:pPr>
              <w:jc w:val="center"/>
              <w:rPr>
                <w:rFonts w:ascii="游明朝" w:eastAsia="游明朝" w:hAnsi="游明朝"/>
                <w:sz w:val="21"/>
                <w:szCs w:val="21"/>
              </w:rPr>
            </w:pPr>
            <w:r w:rsidRPr="00D67E67">
              <w:rPr>
                <w:rFonts w:ascii="游明朝" w:eastAsia="游明朝" w:hAnsi="游明朝" w:hint="eastAsia"/>
                <w:sz w:val="21"/>
                <w:szCs w:val="21"/>
              </w:rPr>
              <w:t>一般管理費</w:t>
            </w:r>
            <w:r w:rsidR="000B405C">
              <w:rPr>
                <w:rFonts w:ascii="游明朝" w:eastAsia="游明朝" w:hAnsi="游明朝"/>
                <w:sz w:val="21"/>
                <w:szCs w:val="21"/>
              </w:rPr>
              <w:br/>
            </w:r>
            <w:r w:rsidR="000B405C" w:rsidRPr="00FE5396">
              <w:rPr>
                <w:rFonts w:ascii="游明朝" w:eastAsia="游明朝" w:hAnsi="游明朝" w:hint="eastAsia"/>
                <w:sz w:val="12"/>
                <w:szCs w:val="12"/>
              </w:rPr>
              <w:t>（直接経費の〇％）</w:t>
            </w:r>
          </w:p>
        </w:tc>
        <w:tc>
          <w:tcPr>
            <w:tcW w:w="1293" w:type="dxa"/>
            <w:tcBorders>
              <w:left w:val="double" w:sz="4" w:space="0" w:color="auto"/>
            </w:tcBorders>
            <w:shd w:val="clear" w:color="auto" w:fill="auto"/>
            <w:vAlign w:val="center"/>
          </w:tcPr>
          <w:p w14:paraId="0DE1B4F9"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計</w:t>
            </w:r>
          </w:p>
        </w:tc>
      </w:tr>
      <w:tr w:rsidR="005D75E3" w:rsidRPr="00152E68" w14:paraId="11958208" w14:textId="77777777" w:rsidTr="005D75E3">
        <w:trPr>
          <w:trHeight w:val="463"/>
        </w:trPr>
        <w:tc>
          <w:tcPr>
            <w:tcW w:w="1263" w:type="dxa"/>
            <w:tcBorders>
              <w:bottom w:val="single" w:sz="4" w:space="0" w:color="auto"/>
            </w:tcBorders>
            <w:shd w:val="clear" w:color="auto" w:fill="auto"/>
            <w:vAlign w:val="center"/>
          </w:tcPr>
          <w:p w14:paraId="37206C70" w14:textId="37AD8B5F"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2022</w:t>
            </w:r>
            <w:r w:rsidRPr="00730E5F">
              <w:rPr>
                <w:rFonts w:ascii="游明朝" w:eastAsia="游明朝" w:hAnsi="游明朝" w:hint="eastAsia"/>
                <w:sz w:val="21"/>
                <w:szCs w:val="21"/>
              </w:rPr>
              <w:t>年度</w:t>
            </w:r>
          </w:p>
        </w:tc>
        <w:tc>
          <w:tcPr>
            <w:tcW w:w="1292" w:type="dxa"/>
            <w:tcBorders>
              <w:bottom w:val="single" w:sz="4" w:space="0" w:color="auto"/>
            </w:tcBorders>
            <w:shd w:val="clear" w:color="auto" w:fill="auto"/>
            <w:vAlign w:val="center"/>
          </w:tcPr>
          <w:p w14:paraId="71ECE39E" w14:textId="77777777" w:rsidR="005D75E3" w:rsidRPr="00730E5F" w:rsidRDefault="005D75E3" w:rsidP="00441C9C">
            <w:pPr>
              <w:jc w:val="right"/>
              <w:rPr>
                <w:rFonts w:ascii="游明朝" w:eastAsia="游明朝" w:hAnsi="游明朝" w:cstheme="minorHAnsi"/>
                <w:sz w:val="21"/>
                <w:szCs w:val="21"/>
              </w:rPr>
            </w:pPr>
          </w:p>
        </w:tc>
        <w:tc>
          <w:tcPr>
            <w:tcW w:w="1336" w:type="dxa"/>
            <w:tcBorders>
              <w:bottom w:val="single" w:sz="4" w:space="0" w:color="auto"/>
            </w:tcBorders>
            <w:shd w:val="clear" w:color="auto" w:fill="auto"/>
            <w:vAlign w:val="center"/>
          </w:tcPr>
          <w:p w14:paraId="27E529EC" w14:textId="77777777" w:rsidR="005D75E3" w:rsidRPr="00730E5F" w:rsidRDefault="005D75E3" w:rsidP="00441C9C">
            <w:pPr>
              <w:jc w:val="right"/>
              <w:rPr>
                <w:rFonts w:ascii="游明朝" w:eastAsia="游明朝" w:hAnsi="游明朝" w:cstheme="minorHAnsi"/>
                <w:sz w:val="21"/>
                <w:szCs w:val="21"/>
              </w:rPr>
            </w:pPr>
          </w:p>
        </w:tc>
        <w:tc>
          <w:tcPr>
            <w:tcW w:w="1292" w:type="dxa"/>
            <w:tcBorders>
              <w:bottom w:val="single" w:sz="4" w:space="0" w:color="auto"/>
            </w:tcBorders>
            <w:shd w:val="clear" w:color="auto" w:fill="auto"/>
            <w:vAlign w:val="center"/>
          </w:tcPr>
          <w:p w14:paraId="1D861096" w14:textId="77777777" w:rsidR="005D75E3" w:rsidRPr="00730E5F" w:rsidRDefault="005D75E3" w:rsidP="00441C9C">
            <w:pPr>
              <w:jc w:val="right"/>
              <w:rPr>
                <w:rFonts w:ascii="游明朝" w:eastAsia="游明朝" w:hAnsi="游明朝" w:cstheme="minorHAnsi"/>
                <w:sz w:val="21"/>
                <w:szCs w:val="21"/>
              </w:rPr>
            </w:pPr>
          </w:p>
        </w:tc>
        <w:tc>
          <w:tcPr>
            <w:tcW w:w="1252" w:type="dxa"/>
            <w:tcBorders>
              <w:bottom w:val="single" w:sz="4" w:space="0" w:color="auto"/>
            </w:tcBorders>
          </w:tcPr>
          <w:p w14:paraId="0CB5CEE3" w14:textId="77777777" w:rsidR="005D75E3" w:rsidRPr="00730E5F" w:rsidRDefault="005D75E3" w:rsidP="00441C9C">
            <w:pPr>
              <w:jc w:val="right"/>
              <w:rPr>
                <w:rFonts w:ascii="游明朝" w:eastAsia="游明朝" w:hAnsi="游明朝" w:cstheme="minorHAnsi"/>
                <w:sz w:val="21"/>
                <w:szCs w:val="21"/>
              </w:rPr>
            </w:pPr>
          </w:p>
        </w:tc>
        <w:tc>
          <w:tcPr>
            <w:tcW w:w="1293" w:type="dxa"/>
            <w:tcBorders>
              <w:bottom w:val="single" w:sz="4" w:space="0" w:color="auto"/>
              <w:right w:val="double" w:sz="4" w:space="0" w:color="auto"/>
            </w:tcBorders>
            <w:vAlign w:val="center"/>
          </w:tcPr>
          <w:p w14:paraId="3B3719C4" w14:textId="2852D4AE" w:rsidR="005D75E3" w:rsidRPr="00730E5F" w:rsidRDefault="005D75E3" w:rsidP="00441C9C">
            <w:pPr>
              <w:jc w:val="right"/>
              <w:rPr>
                <w:rFonts w:ascii="游明朝" w:eastAsia="游明朝" w:hAnsi="游明朝" w:cstheme="minorHAnsi"/>
                <w:sz w:val="21"/>
                <w:szCs w:val="21"/>
              </w:rPr>
            </w:pPr>
          </w:p>
        </w:tc>
        <w:tc>
          <w:tcPr>
            <w:tcW w:w="1293" w:type="dxa"/>
            <w:tcBorders>
              <w:left w:val="double" w:sz="4" w:space="0" w:color="auto"/>
              <w:bottom w:val="single" w:sz="4" w:space="0" w:color="auto"/>
            </w:tcBorders>
            <w:shd w:val="clear" w:color="auto" w:fill="auto"/>
            <w:vAlign w:val="center"/>
          </w:tcPr>
          <w:p w14:paraId="4BE454C9" w14:textId="77777777" w:rsidR="005D75E3" w:rsidRPr="00730E5F" w:rsidRDefault="005D75E3" w:rsidP="00441C9C">
            <w:pPr>
              <w:jc w:val="right"/>
              <w:rPr>
                <w:rFonts w:ascii="游明朝" w:eastAsia="游明朝" w:hAnsi="游明朝" w:cstheme="minorHAnsi"/>
                <w:sz w:val="21"/>
                <w:szCs w:val="21"/>
              </w:rPr>
            </w:pPr>
          </w:p>
        </w:tc>
      </w:tr>
      <w:tr w:rsidR="005D75E3" w:rsidRPr="00152E68" w14:paraId="45CF165F" w14:textId="77777777" w:rsidTr="005D75E3">
        <w:trPr>
          <w:trHeight w:val="463"/>
        </w:trPr>
        <w:tc>
          <w:tcPr>
            <w:tcW w:w="1263" w:type="dxa"/>
            <w:tcBorders>
              <w:bottom w:val="single" w:sz="4" w:space="0" w:color="auto"/>
            </w:tcBorders>
            <w:shd w:val="clear" w:color="auto" w:fill="auto"/>
            <w:vAlign w:val="center"/>
          </w:tcPr>
          <w:p w14:paraId="51F4EB25" w14:textId="04C3131F"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2023年度</w:t>
            </w:r>
          </w:p>
        </w:tc>
        <w:tc>
          <w:tcPr>
            <w:tcW w:w="1292" w:type="dxa"/>
            <w:tcBorders>
              <w:bottom w:val="single" w:sz="4" w:space="0" w:color="auto"/>
            </w:tcBorders>
            <w:shd w:val="clear" w:color="auto" w:fill="auto"/>
            <w:vAlign w:val="center"/>
          </w:tcPr>
          <w:p w14:paraId="3BEDDAD6" w14:textId="77777777" w:rsidR="005D75E3" w:rsidRPr="00730E5F" w:rsidRDefault="005D75E3" w:rsidP="00441C9C">
            <w:pPr>
              <w:jc w:val="right"/>
              <w:rPr>
                <w:rFonts w:ascii="游明朝" w:eastAsia="游明朝" w:hAnsi="游明朝" w:cstheme="minorHAnsi"/>
                <w:sz w:val="21"/>
                <w:szCs w:val="21"/>
              </w:rPr>
            </w:pPr>
          </w:p>
        </w:tc>
        <w:tc>
          <w:tcPr>
            <w:tcW w:w="1336" w:type="dxa"/>
            <w:tcBorders>
              <w:bottom w:val="single" w:sz="4" w:space="0" w:color="auto"/>
            </w:tcBorders>
            <w:shd w:val="clear" w:color="auto" w:fill="auto"/>
            <w:vAlign w:val="center"/>
          </w:tcPr>
          <w:p w14:paraId="2EF108E7" w14:textId="77777777" w:rsidR="005D75E3" w:rsidRPr="00730E5F" w:rsidRDefault="005D75E3" w:rsidP="00441C9C">
            <w:pPr>
              <w:jc w:val="right"/>
              <w:rPr>
                <w:rFonts w:ascii="游明朝" w:eastAsia="游明朝" w:hAnsi="游明朝" w:cstheme="minorHAnsi"/>
                <w:sz w:val="21"/>
                <w:szCs w:val="21"/>
              </w:rPr>
            </w:pPr>
          </w:p>
        </w:tc>
        <w:tc>
          <w:tcPr>
            <w:tcW w:w="1292" w:type="dxa"/>
            <w:tcBorders>
              <w:bottom w:val="single" w:sz="4" w:space="0" w:color="auto"/>
            </w:tcBorders>
            <w:shd w:val="clear" w:color="auto" w:fill="auto"/>
            <w:vAlign w:val="center"/>
          </w:tcPr>
          <w:p w14:paraId="6FEF527E" w14:textId="77777777" w:rsidR="005D75E3" w:rsidRPr="00730E5F" w:rsidRDefault="005D75E3" w:rsidP="00441C9C">
            <w:pPr>
              <w:jc w:val="right"/>
              <w:rPr>
                <w:rFonts w:ascii="游明朝" w:eastAsia="游明朝" w:hAnsi="游明朝" w:cstheme="minorHAnsi"/>
                <w:sz w:val="21"/>
                <w:szCs w:val="21"/>
              </w:rPr>
            </w:pPr>
          </w:p>
        </w:tc>
        <w:tc>
          <w:tcPr>
            <w:tcW w:w="1252" w:type="dxa"/>
            <w:tcBorders>
              <w:bottom w:val="single" w:sz="4" w:space="0" w:color="auto"/>
            </w:tcBorders>
          </w:tcPr>
          <w:p w14:paraId="4FEBCAF0" w14:textId="77777777" w:rsidR="005D75E3" w:rsidRPr="00730E5F" w:rsidRDefault="005D75E3" w:rsidP="00441C9C">
            <w:pPr>
              <w:jc w:val="right"/>
              <w:rPr>
                <w:rFonts w:ascii="游明朝" w:eastAsia="游明朝" w:hAnsi="游明朝" w:cstheme="minorHAnsi"/>
                <w:sz w:val="21"/>
                <w:szCs w:val="21"/>
              </w:rPr>
            </w:pPr>
          </w:p>
        </w:tc>
        <w:tc>
          <w:tcPr>
            <w:tcW w:w="1293" w:type="dxa"/>
            <w:tcBorders>
              <w:bottom w:val="single" w:sz="4" w:space="0" w:color="auto"/>
              <w:right w:val="double" w:sz="4" w:space="0" w:color="auto"/>
            </w:tcBorders>
            <w:vAlign w:val="center"/>
          </w:tcPr>
          <w:p w14:paraId="4B3C9E0A" w14:textId="35CE8C5E" w:rsidR="005D75E3" w:rsidRPr="00730E5F" w:rsidRDefault="005D75E3" w:rsidP="00441C9C">
            <w:pPr>
              <w:jc w:val="right"/>
              <w:rPr>
                <w:rFonts w:ascii="游明朝" w:eastAsia="游明朝" w:hAnsi="游明朝" w:cstheme="minorHAnsi"/>
                <w:sz w:val="21"/>
                <w:szCs w:val="21"/>
              </w:rPr>
            </w:pPr>
          </w:p>
        </w:tc>
        <w:tc>
          <w:tcPr>
            <w:tcW w:w="1293" w:type="dxa"/>
            <w:tcBorders>
              <w:left w:val="double" w:sz="4" w:space="0" w:color="auto"/>
              <w:bottom w:val="single" w:sz="4" w:space="0" w:color="auto"/>
            </w:tcBorders>
            <w:shd w:val="clear" w:color="auto" w:fill="auto"/>
            <w:vAlign w:val="center"/>
          </w:tcPr>
          <w:p w14:paraId="6F87BF9E" w14:textId="77777777" w:rsidR="005D75E3" w:rsidRPr="00730E5F" w:rsidRDefault="005D75E3" w:rsidP="00441C9C">
            <w:pPr>
              <w:jc w:val="right"/>
              <w:rPr>
                <w:rFonts w:ascii="游明朝" w:eastAsia="游明朝" w:hAnsi="游明朝" w:cstheme="minorHAnsi"/>
                <w:sz w:val="21"/>
                <w:szCs w:val="21"/>
              </w:rPr>
            </w:pPr>
          </w:p>
        </w:tc>
      </w:tr>
      <w:tr w:rsidR="005D75E3" w:rsidRPr="00152E68" w14:paraId="53AC36D4" w14:textId="77777777" w:rsidTr="005D75E3">
        <w:trPr>
          <w:trHeight w:val="463"/>
        </w:trPr>
        <w:tc>
          <w:tcPr>
            <w:tcW w:w="1263" w:type="dxa"/>
            <w:tcBorders>
              <w:bottom w:val="double" w:sz="4" w:space="0" w:color="auto"/>
            </w:tcBorders>
            <w:shd w:val="clear" w:color="auto" w:fill="auto"/>
            <w:vAlign w:val="center"/>
          </w:tcPr>
          <w:p w14:paraId="4F9A3455" w14:textId="734F607A"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2024年度</w:t>
            </w:r>
          </w:p>
        </w:tc>
        <w:tc>
          <w:tcPr>
            <w:tcW w:w="1292" w:type="dxa"/>
            <w:tcBorders>
              <w:bottom w:val="double" w:sz="4" w:space="0" w:color="auto"/>
            </w:tcBorders>
            <w:shd w:val="clear" w:color="auto" w:fill="auto"/>
            <w:vAlign w:val="center"/>
          </w:tcPr>
          <w:p w14:paraId="69D680A3" w14:textId="77777777" w:rsidR="005D75E3" w:rsidRPr="00730E5F" w:rsidRDefault="005D75E3" w:rsidP="00441C9C">
            <w:pPr>
              <w:jc w:val="right"/>
              <w:rPr>
                <w:rFonts w:ascii="游明朝" w:eastAsia="游明朝" w:hAnsi="游明朝" w:cstheme="minorHAnsi"/>
                <w:sz w:val="21"/>
                <w:szCs w:val="21"/>
              </w:rPr>
            </w:pPr>
          </w:p>
        </w:tc>
        <w:tc>
          <w:tcPr>
            <w:tcW w:w="1336" w:type="dxa"/>
            <w:tcBorders>
              <w:bottom w:val="double" w:sz="4" w:space="0" w:color="auto"/>
            </w:tcBorders>
            <w:shd w:val="clear" w:color="auto" w:fill="auto"/>
            <w:vAlign w:val="center"/>
          </w:tcPr>
          <w:p w14:paraId="6511CC4C" w14:textId="77777777" w:rsidR="005D75E3" w:rsidRPr="00730E5F" w:rsidRDefault="005D75E3" w:rsidP="00441C9C">
            <w:pPr>
              <w:jc w:val="right"/>
              <w:rPr>
                <w:rFonts w:ascii="游明朝" w:eastAsia="游明朝" w:hAnsi="游明朝" w:cstheme="minorHAnsi"/>
                <w:sz w:val="21"/>
                <w:szCs w:val="21"/>
              </w:rPr>
            </w:pPr>
          </w:p>
        </w:tc>
        <w:tc>
          <w:tcPr>
            <w:tcW w:w="1292" w:type="dxa"/>
            <w:tcBorders>
              <w:bottom w:val="double" w:sz="4" w:space="0" w:color="auto"/>
            </w:tcBorders>
            <w:shd w:val="clear" w:color="auto" w:fill="auto"/>
            <w:vAlign w:val="center"/>
          </w:tcPr>
          <w:p w14:paraId="76D76CB4" w14:textId="77777777" w:rsidR="005D75E3" w:rsidRPr="00730E5F" w:rsidRDefault="005D75E3" w:rsidP="00441C9C">
            <w:pPr>
              <w:jc w:val="right"/>
              <w:rPr>
                <w:rFonts w:ascii="游明朝" w:eastAsia="游明朝" w:hAnsi="游明朝" w:cstheme="minorHAnsi"/>
                <w:sz w:val="21"/>
                <w:szCs w:val="21"/>
              </w:rPr>
            </w:pPr>
          </w:p>
        </w:tc>
        <w:tc>
          <w:tcPr>
            <w:tcW w:w="1252" w:type="dxa"/>
            <w:tcBorders>
              <w:bottom w:val="double" w:sz="4" w:space="0" w:color="auto"/>
            </w:tcBorders>
          </w:tcPr>
          <w:p w14:paraId="467AB50D" w14:textId="77777777" w:rsidR="005D75E3" w:rsidRPr="00730E5F" w:rsidRDefault="005D75E3" w:rsidP="00441C9C">
            <w:pPr>
              <w:jc w:val="right"/>
              <w:rPr>
                <w:rFonts w:ascii="游明朝" w:eastAsia="游明朝" w:hAnsi="游明朝" w:cstheme="minorHAnsi"/>
                <w:sz w:val="21"/>
                <w:szCs w:val="21"/>
              </w:rPr>
            </w:pPr>
          </w:p>
        </w:tc>
        <w:tc>
          <w:tcPr>
            <w:tcW w:w="1293" w:type="dxa"/>
            <w:tcBorders>
              <w:bottom w:val="double" w:sz="4" w:space="0" w:color="auto"/>
              <w:right w:val="double" w:sz="4" w:space="0" w:color="auto"/>
            </w:tcBorders>
            <w:vAlign w:val="center"/>
          </w:tcPr>
          <w:p w14:paraId="41722136" w14:textId="23D53C65" w:rsidR="005D75E3" w:rsidRPr="00730E5F" w:rsidRDefault="005D75E3" w:rsidP="00441C9C">
            <w:pPr>
              <w:jc w:val="right"/>
              <w:rPr>
                <w:rFonts w:ascii="游明朝" w:eastAsia="游明朝" w:hAnsi="游明朝" w:cstheme="minorHAnsi"/>
                <w:sz w:val="21"/>
                <w:szCs w:val="21"/>
              </w:rPr>
            </w:pPr>
          </w:p>
        </w:tc>
        <w:tc>
          <w:tcPr>
            <w:tcW w:w="1293" w:type="dxa"/>
            <w:tcBorders>
              <w:left w:val="double" w:sz="4" w:space="0" w:color="auto"/>
              <w:bottom w:val="double" w:sz="4" w:space="0" w:color="auto"/>
            </w:tcBorders>
            <w:shd w:val="clear" w:color="auto" w:fill="auto"/>
            <w:vAlign w:val="center"/>
          </w:tcPr>
          <w:p w14:paraId="5270FD24" w14:textId="77777777" w:rsidR="005D75E3" w:rsidRPr="00730E5F" w:rsidRDefault="005D75E3" w:rsidP="00441C9C">
            <w:pPr>
              <w:jc w:val="right"/>
              <w:rPr>
                <w:rFonts w:ascii="游明朝" w:eastAsia="游明朝" w:hAnsi="游明朝" w:cstheme="minorHAnsi"/>
                <w:sz w:val="21"/>
                <w:szCs w:val="21"/>
              </w:rPr>
            </w:pPr>
          </w:p>
        </w:tc>
      </w:tr>
      <w:tr w:rsidR="005D75E3" w:rsidRPr="00152E68" w14:paraId="259D382A" w14:textId="77777777" w:rsidTr="005D75E3">
        <w:trPr>
          <w:trHeight w:val="463"/>
        </w:trPr>
        <w:tc>
          <w:tcPr>
            <w:tcW w:w="1263" w:type="dxa"/>
            <w:tcBorders>
              <w:top w:val="double" w:sz="4" w:space="0" w:color="auto"/>
            </w:tcBorders>
            <w:shd w:val="clear" w:color="auto" w:fill="auto"/>
            <w:vAlign w:val="center"/>
          </w:tcPr>
          <w:p w14:paraId="10C03A4F"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計</w:t>
            </w:r>
          </w:p>
        </w:tc>
        <w:tc>
          <w:tcPr>
            <w:tcW w:w="1292" w:type="dxa"/>
            <w:tcBorders>
              <w:top w:val="double" w:sz="4" w:space="0" w:color="auto"/>
            </w:tcBorders>
            <w:shd w:val="clear" w:color="auto" w:fill="auto"/>
            <w:vAlign w:val="center"/>
          </w:tcPr>
          <w:p w14:paraId="3989B3A1" w14:textId="77777777" w:rsidR="005D75E3" w:rsidRPr="00730E5F" w:rsidRDefault="005D75E3" w:rsidP="00441C9C">
            <w:pPr>
              <w:jc w:val="right"/>
              <w:rPr>
                <w:rFonts w:ascii="游明朝" w:eastAsia="游明朝" w:hAnsi="游明朝" w:cstheme="minorHAnsi"/>
                <w:sz w:val="21"/>
                <w:szCs w:val="21"/>
              </w:rPr>
            </w:pPr>
          </w:p>
        </w:tc>
        <w:tc>
          <w:tcPr>
            <w:tcW w:w="1336" w:type="dxa"/>
            <w:tcBorders>
              <w:top w:val="double" w:sz="4" w:space="0" w:color="auto"/>
            </w:tcBorders>
            <w:shd w:val="clear" w:color="auto" w:fill="auto"/>
            <w:vAlign w:val="center"/>
          </w:tcPr>
          <w:p w14:paraId="72BCF38A" w14:textId="77777777" w:rsidR="005D75E3" w:rsidRPr="00730E5F" w:rsidRDefault="005D75E3" w:rsidP="00441C9C">
            <w:pPr>
              <w:jc w:val="right"/>
              <w:rPr>
                <w:rFonts w:ascii="游明朝" w:eastAsia="游明朝" w:hAnsi="游明朝" w:cstheme="minorHAnsi"/>
                <w:sz w:val="21"/>
                <w:szCs w:val="21"/>
              </w:rPr>
            </w:pPr>
          </w:p>
        </w:tc>
        <w:tc>
          <w:tcPr>
            <w:tcW w:w="1292" w:type="dxa"/>
            <w:tcBorders>
              <w:top w:val="double" w:sz="4" w:space="0" w:color="auto"/>
            </w:tcBorders>
            <w:shd w:val="clear" w:color="auto" w:fill="auto"/>
            <w:vAlign w:val="center"/>
          </w:tcPr>
          <w:p w14:paraId="55D7DCFC" w14:textId="77777777" w:rsidR="005D75E3" w:rsidRPr="00730E5F" w:rsidRDefault="005D75E3" w:rsidP="00441C9C">
            <w:pPr>
              <w:jc w:val="right"/>
              <w:rPr>
                <w:rFonts w:ascii="游明朝" w:eastAsia="游明朝" w:hAnsi="游明朝" w:cstheme="minorHAnsi"/>
                <w:sz w:val="21"/>
                <w:szCs w:val="21"/>
              </w:rPr>
            </w:pPr>
          </w:p>
        </w:tc>
        <w:tc>
          <w:tcPr>
            <w:tcW w:w="1252" w:type="dxa"/>
            <w:tcBorders>
              <w:top w:val="double" w:sz="4" w:space="0" w:color="auto"/>
            </w:tcBorders>
          </w:tcPr>
          <w:p w14:paraId="183CDC16" w14:textId="77777777" w:rsidR="005D75E3" w:rsidRPr="00730E5F" w:rsidRDefault="005D75E3" w:rsidP="00441C9C">
            <w:pPr>
              <w:jc w:val="right"/>
              <w:rPr>
                <w:rFonts w:ascii="游明朝" w:eastAsia="游明朝" w:hAnsi="游明朝" w:cstheme="minorHAnsi"/>
                <w:sz w:val="21"/>
                <w:szCs w:val="21"/>
              </w:rPr>
            </w:pPr>
          </w:p>
        </w:tc>
        <w:tc>
          <w:tcPr>
            <w:tcW w:w="1293" w:type="dxa"/>
            <w:tcBorders>
              <w:top w:val="double" w:sz="4" w:space="0" w:color="auto"/>
              <w:right w:val="double" w:sz="4" w:space="0" w:color="auto"/>
            </w:tcBorders>
            <w:vAlign w:val="center"/>
          </w:tcPr>
          <w:p w14:paraId="55458018" w14:textId="6C807CB3" w:rsidR="005D75E3" w:rsidRPr="00730E5F" w:rsidRDefault="005D75E3" w:rsidP="00441C9C">
            <w:pPr>
              <w:jc w:val="right"/>
              <w:rPr>
                <w:rFonts w:ascii="游明朝" w:eastAsia="游明朝" w:hAnsi="游明朝" w:cstheme="minorHAnsi"/>
                <w:sz w:val="21"/>
                <w:szCs w:val="21"/>
              </w:rPr>
            </w:pPr>
          </w:p>
        </w:tc>
        <w:tc>
          <w:tcPr>
            <w:tcW w:w="1293" w:type="dxa"/>
            <w:tcBorders>
              <w:top w:val="double" w:sz="4" w:space="0" w:color="auto"/>
              <w:left w:val="double" w:sz="4" w:space="0" w:color="auto"/>
            </w:tcBorders>
            <w:shd w:val="clear" w:color="auto" w:fill="auto"/>
            <w:vAlign w:val="center"/>
          </w:tcPr>
          <w:p w14:paraId="664FFCAC" w14:textId="77777777" w:rsidR="005D75E3" w:rsidRPr="00730E5F" w:rsidRDefault="005D75E3" w:rsidP="00441C9C">
            <w:pPr>
              <w:jc w:val="right"/>
              <w:rPr>
                <w:rFonts w:ascii="游明朝" w:eastAsia="游明朝" w:hAnsi="游明朝" w:cstheme="minorHAnsi"/>
                <w:sz w:val="21"/>
                <w:szCs w:val="21"/>
              </w:rPr>
            </w:pPr>
          </w:p>
        </w:tc>
      </w:tr>
    </w:tbl>
    <w:p w14:paraId="229F39A0" w14:textId="77777777" w:rsidR="00773241" w:rsidRPr="00242B96" w:rsidRDefault="00773241" w:rsidP="00844992">
      <w:pPr>
        <w:rPr>
          <w:rFonts w:ascii="游明朝" w:eastAsia="游明朝" w:hAnsi="游明朝" w:cstheme="minorHAnsi"/>
          <w:szCs w:val="21"/>
        </w:rPr>
      </w:pPr>
    </w:p>
    <w:p w14:paraId="422C30C1" w14:textId="785A60A6" w:rsidR="00844992" w:rsidRPr="00242B96" w:rsidRDefault="00844992" w:rsidP="00844992">
      <w:pPr>
        <w:rPr>
          <w:rFonts w:ascii="游明朝" w:eastAsia="游明朝" w:hAnsi="游明朝"/>
          <w:b/>
          <w:bCs/>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1）物品費（</w:t>
      </w:r>
      <w:r w:rsidRPr="00242B96">
        <w:rPr>
          <w:rFonts w:ascii="游明朝" w:eastAsia="游明朝" w:hAnsi="游明朝" w:hint="eastAsia"/>
          <w:b/>
          <w:bCs/>
          <w:sz w:val="21"/>
          <w:szCs w:val="21"/>
        </w:rPr>
        <w:t>消耗品費）</w:t>
      </w:r>
      <w:r w:rsidR="00C279AA">
        <w:rPr>
          <w:rFonts w:ascii="游明朝" w:eastAsia="游明朝" w:hAnsi="游明朝" w:hint="eastAsia"/>
          <w:b/>
          <w:bCs/>
          <w:szCs w:val="21"/>
        </w:rPr>
        <w:t xml:space="preserve">　　　　　　　　　　　　　　　　　　　　　　</w:t>
      </w:r>
      <w:r w:rsidR="00C279AA" w:rsidRPr="00956008">
        <w:rPr>
          <w:rFonts w:ascii="游明朝" w:eastAsia="游明朝" w:hAnsi="游明朝" w:hint="eastAsia"/>
          <w:color w:val="000000" w:themeColor="text1"/>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8"/>
        <w:gridCol w:w="2626"/>
        <w:gridCol w:w="36"/>
        <w:gridCol w:w="647"/>
        <w:gridCol w:w="18"/>
        <w:gridCol w:w="7"/>
        <w:gridCol w:w="660"/>
        <w:gridCol w:w="1262"/>
        <w:gridCol w:w="2562"/>
      </w:tblGrid>
      <w:tr w:rsidR="00844992" w:rsidRPr="00AD153A" w14:paraId="0BECE4AE" w14:textId="77777777" w:rsidTr="00242B96">
        <w:trPr>
          <w:trHeight w:val="720"/>
        </w:trPr>
        <w:tc>
          <w:tcPr>
            <w:tcW w:w="664" w:type="pct"/>
            <w:tcBorders>
              <w:top w:val="single" w:sz="4" w:space="0" w:color="auto"/>
              <w:left w:val="single" w:sz="4" w:space="0" w:color="auto"/>
              <w:bottom w:val="single" w:sz="4" w:space="0" w:color="auto"/>
              <w:right w:val="single" w:sz="4" w:space="0" w:color="auto"/>
            </w:tcBorders>
            <w:vAlign w:val="center"/>
          </w:tcPr>
          <w:p w14:paraId="3457362E" w14:textId="77777777" w:rsidR="00844992" w:rsidRPr="00242B96" w:rsidRDefault="00844992">
            <w:pPr>
              <w:jc w:val="center"/>
              <w:rPr>
                <w:rFonts w:ascii="游明朝" w:eastAsia="游明朝" w:hAnsi="游明朝"/>
                <w:sz w:val="21"/>
                <w:szCs w:val="21"/>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10C642ED" w14:textId="2E2A0F8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品名・仕様</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21024B20"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数量</w:t>
            </w:r>
          </w:p>
        </w:tc>
        <w:tc>
          <w:tcPr>
            <w:tcW w:w="380" w:type="pct"/>
            <w:gridSpan w:val="3"/>
            <w:tcBorders>
              <w:top w:val="single" w:sz="4" w:space="0" w:color="auto"/>
              <w:left w:val="single" w:sz="4" w:space="0" w:color="auto"/>
              <w:bottom w:val="single" w:sz="4" w:space="0" w:color="auto"/>
              <w:right w:val="single" w:sz="4" w:space="0" w:color="auto"/>
            </w:tcBorders>
            <w:vAlign w:val="center"/>
            <w:hideMark/>
          </w:tcPr>
          <w:p w14:paraId="7008D9F9"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単価</w:t>
            </w:r>
          </w:p>
        </w:tc>
        <w:tc>
          <w:tcPr>
            <w:tcW w:w="700" w:type="pct"/>
            <w:tcBorders>
              <w:top w:val="single" w:sz="4" w:space="0" w:color="auto"/>
              <w:left w:val="single" w:sz="4" w:space="0" w:color="auto"/>
              <w:bottom w:val="single" w:sz="4" w:space="0" w:color="auto"/>
              <w:right w:val="single" w:sz="4" w:space="0" w:color="auto"/>
            </w:tcBorders>
            <w:vAlign w:val="center"/>
            <w:hideMark/>
          </w:tcPr>
          <w:p w14:paraId="56C2E0C3" w14:textId="7011C04C"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1421" w:type="pct"/>
            <w:tcBorders>
              <w:top w:val="single" w:sz="4" w:space="0" w:color="auto"/>
              <w:left w:val="single" w:sz="4" w:space="0" w:color="auto"/>
              <w:bottom w:val="single" w:sz="4" w:space="0" w:color="auto"/>
              <w:right w:val="single" w:sz="4" w:space="0" w:color="auto"/>
            </w:tcBorders>
            <w:vAlign w:val="center"/>
            <w:hideMark/>
          </w:tcPr>
          <w:p w14:paraId="5A79C0F9" w14:textId="501B308B" w:rsidR="00844992" w:rsidRPr="00242B96" w:rsidRDefault="00152E68">
            <w:pPr>
              <w:jc w:val="center"/>
              <w:rPr>
                <w:rFonts w:ascii="游明朝" w:eastAsia="游明朝" w:hAnsi="游明朝"/>
                <w:sz w:val="21"/>
                <w:szCs w:val="21"/>
              </w:rPr>
            </w:pPr>
            <w:r>
              <w:rPr>
                <w:rFonts w:ascii="游明朝" w:eastAsia="游明朝" w:hAnsi="游明朝" w:hint="eastAsia"/>
                <w:sz w:val="21"/>
                <w:szCs w:val="21"/>
              </w:rPr>
              <w:t>目的・</w:t>
            </w:r>
            <w:r w:rsidR="00844992" w:rsidRPr="00242B96">
              <w:rPr>
                <w:rFonts w:ascii="游明朝" w:eastAsia="游明朝" w:hAnsi="游明朝"/>
                <w:sz w:val="21"/>
                <w:szCs w:val="21"/>
              </w:rPr>
              <w:t>使用場所</w:t>
            </w:r>
          </w:p>
        </w:tc>
      </w:tr>
      <w:tr w:rsidR="00844992" w:rsidRPr="00AD153A" w14:paraId="757B3BFA" w14:textId="77777777" w:rsidTr="00242B96">
        <w:trPr>
          <w:trHeight w:val="909"/>
        </w:trPr>
        <w:tc>
          <w:tcPr>
            <w:tcW w:w="664" w:type="pct"/>
            <w:vMerge w:val="restart"/>
            <w:tcBorders>
              <w:top w:val="single" w:sz="4" w:space="0" w:color="auto"/>
              <w:left w:val="single" w:sz="4" w:space="0" w:color="auto"/>
              <w:bottom w:val="single" w:sz="4" w:space="0" w:color="auto"/>
              <w:right w:val="single" w:sz="4" w:space="0" w:color="auto"/>
            </w:tcBorders>
            <w:vAlign w:val="center"/>
            <w:hideMark/>
          </w:tcPr>
          <w:p w14:paraId="4E2CE706" w14:textId="77777777" w:rsidR="00844992" w:rsidRPr="00242B96" w:rsidRDefault="00844992">
            <w:pPr>
              <w:jc w:val="center"/>
              <w:rPr>
                <w:rFonts w:ascii="游明朝" w:eastAsia="游明朝" w:hAnsi="游明朝"/>
                <w:sz w:val="21"/>
                <w:szCs w:val="21"/>
              </w:rPr>
            </w:pPr>
            <w:r w:rsidRPr="00242B96">
              <w:rPr>
                <w:rFonts w:ascii="游明朝" w:eastAsia="游明朝" w:hAnsi="游明朝"/>
                <w:sz w:val="21"/>
                <w:szCs w:val="21"/>
              </w:rPr>
              <w:t>2022年度</w:t>
            </w:r>
          </w:p>
        </w:tc>
        <w:tc>
          <w:tcPr>
            <w:tcW w:w="1456" w:type="pct"/>
            <w:tcBorders>
              <w:top w:val="single" w:sz="4" w:space="0" w:color="auto"/>
              <w:left w:val="single" w:sz="4" w:space="0" w:color="auto"/>
              <w:bottom w:val="single" w:sz="4" w:space="0" w:color="auto"/>
              <w:right w:val="single" w:sz="4" w:space="0" w:color="auto"/>
            </w:tcBorders>
            <w:vAlign w:val="center"/>
          </w:tcPr>
          <w:p w14:paraId="59337DAE" w14:textId="77777777" w:rsidR="00844992" w:rsidRPr="00242B96" w:rsidRDefault="00844992">
            <w:pPr>
              <w:rPr>
                <w:rFonts w:ascii="游明朝" w:eastAsia="游明朝" w:hAnsi="游明朝" w:cstheme="minorHAnsi"/>
                <w:sz w:val="21"/>
                <w:szCs w:val="21"/>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276953F4" w14:textId="77777777" w:rsidR="00844992" w:rsidRPr="00242B96" w:rsidRDefault="00844992">
            <w:pPr>
              <w:jc w:val="right"/>
              <w:rPr>
                <w:rFonts w:ascii="游明朝" w:eastAsia="游明朝" w:hAnsi="游明朝" w:cstheme="minorHAnsi"/>
                <w:sz w:val="21"/>
                <w:szCs w:val="21"/>
              </w:rPr>
            </w:pPr>
          </w:p>
        </w:tc>
        <w:tc>
          <w:tcPr>
            <w:tcW w:w="380" w:type="pct"/>
            <w:gridSpan w:val="3"/>
            <w:tcBorders>
              <w:top w:val="single" w:sz="4" w:space="0" w:color="auto"/>
              <w:left w:val="single" w:sz="4" w:space="0" w:color="auto"/>
              <w:bottom w:val="single" w:sz="4" w:space="0" w:color="auto"/>
              <w:right w:val="single" w:sz="4" w:space="0" w:color="auto"/>
            </w:tcBorders>
            <w:vAlign w:val="center"/>
          </w:tcPr>
          <w:p w14:paraId="0EC68605" w14:textId="77777777" w:rsidR="00844992" w:rsidRPr="00242B96" w:rsidRDefault="00844992">
            <w:pPr>
              <w:jc w:val="right"/>
              <w:rPr>
                <w:rFonts w:ascii="游明朝" w:eastAsia="游明朝" w:hAnsi="游明朝" w:cstheme="minorHAnsi"/>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71102124" w14:textId="77777777" w:rsidR="00844992" w:rsidRPr="00242B96" w:rsidRDefault="00844992">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cBorders>
            <w:vAlign w:val="center"/>
          </w:tcPr>
          <w:p w14:paraId="12D44C2E" w14:textId="77777777" w:rsidR="00844992" w:rsidRPr="00242B96" w:rsidRDefault="00844992">
            <w:pPr>
              <w:rPr>
                <w:rFonts w:ascii="游明朝" w:eastAsia="游明朝" w:hAnsi="游明朝" w:cstheme="minorHAnsi"/>
                <w:sz w:val="21"/>
                <w:szCs w:val="21"/>
              </w:rPr>
            </w:pPr>
          </w:p>
        </w:tc>
      </w:tr>
      <w:tr w:rsidR="00844992" w:rsidRPr="00AD153A" w14:paraId="33825432" w14:textId="77777777" w:rsidTr="00242B96">
        <w:trPr>
          <w:trHeight w:val="168"/>
        </w:trPr>
        <w:tc>
          <w:tcPr>
            <w:tcW w:w="664" w:type="pct"/>
            <w:vMerge/>
            <w:tcBorders>
              <w:top w:val="single" w:sz="4" w:space="0" w:color="auto"/>
              <w:left w:val="single" w:sz="4" w:space="0" w:color="auto"/>
              <w:bottom w:val="single" w:sz="4" w:space="0" w:color="auto"/>
              <w:right w:val="single" w:sz="4" w:space="0" w:color="auto"/>
            </w:tcBorders>
            <w:vAlign w:val="center"/>
            <w:hideMark/>
          </w:tcPr>
          <w:p w14:paraId="13B8D9AA" w14:textId="77777777" w:rsidR="00844992" w:rsidRPr="00242B96" w:rsidRDefault="00844992">
            <w:pPr>
              <w:rPr>
                <w:rFonts w:ascii="游明朝" w:eastAsia="游明朝" w:hAnsi="游明朝"/>
                <w:kern w:val="2"/>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hideMark/>
          </w:tcPr>
          <w:p w14:paraId="3582FB57"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00" w:type="pct"/>
            <w:tcBorders>
              <w:top w:val="single" w:sz="4" w:space="0" w:color="auto"/>
              <w:left w:val="single" w:sz="4" w:space="0" w:color="auto"/>
              <w:bottom w:val="single" w:sz="4" w:space="0" w:color="auto"/>
              <w:right w:val="single" w:sz="4" w:space="0" w:color="auto"/>
            </w:tcBorders>
            <w:vAlign w:val="center"/>
          </w:tcPr>
          <w:p w14:paraId="7CF1155D" w14:textId="77777777" w:rsidR="00844992" w:rsidRPr="00242B96" w:rsidRDefault="00844992">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47CD8C0B" w14:textId="77777777" w:rsidR="00844992" w:rsidRPr="00242B96" w:rsidRDefault="00844992">
            <w:pPr>
              <w:rPr>
                <w:rFonts w:ascii="游明朝" w:eastAsia="游明朝" w:hAnsi="游明朝"/>
                <w:sz w:val="21"/>
                <w:szCs w:val="21"/>
              </w:rPr>
            </w:pPr>
          </w:p>
        </w:tc>
      </w:tr>
      <w:tr w:rsidR="00BA5A84" w:rsidRPr="00AD153A" w14:paraId="4EC2C555" w14:textId="77777777" w:rsidTr="00242B96">
        <w:trPr>
          <w:trHeight w:val="966"/>
        </w:trPr>
        <w:tc>
          <w:tcPr>
            <w:tcW w:w="664" w:type="pct"/>
            <w:vMerge w:val="restart"/>
            <w:tcBorders>
              <w:top w:val="single" w:sz="4" w:space="0" w:color="auto"/>
              <w:left w:val="single" w:sz="4" w:space="0" w:color="auto"/>
              <w:right w:val="single" w:sz="4" w:space="0" w:color="auto"/>
            </w:tcBorders>
            <w:vAlign w:val="center"/>
          </w:tcPr>
          <w:p w14:paraId="212CC848" w14:textId="777188F0"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w:t>
            </w:r>
            <w:r w:rsidR="0081356C">
              <w:rPr>
                <w:rFonts w:ascii="游明朝" w:eastAsia="游明朝" w:hAnsi="游明朝"/>
                <w:sz w:val="21"/>
                <w:szCs w:val="21"/>
              </w:rPr>
              <w:t>3</w:t>
            </w:r>
            <w:r w:rsidRPr="00242B96">
              <w:rPr>
                <w:rFonts w:ascii="游明朝" w:eastAsia="游明朝" w:hAnsi="游明朝"/>
                <w:sz w:val="21"/>
                <w:szCs w:val="21"/>
              </w:rPr>
              <w:t>年度</w:t>
            </w:r>
          </w:p>
        </w:tc>
        <w:tc>
          <w:tcPr>
            <w:tcW w:w="1456" w:type="pct"/>
            <w:tcBorders>
              <w:top w:val="single" w:sz="4" w:space="0" w:color="auto"/>
              <w:left w:val="single" w:sz="4" w:space="0" w:color="auto"/>
              <w:bottom w:val="single" w:sz="4" w:space="0" w:color="auto"/>
              <w:right w:val="single" w:sz="4" w:space="0" w:color="auto"/>
            </w:tcBorders>
            <w:vAlign w:val="center"/>
          </w:tcPr>
          <w:p w14:paraId="5DA91D4A" w14:textId="77777777" w:rsidR="00BA5A84" w:rsidRPr="00242B96" w:rsidRDefault="00BA5A84" w:rsidP="00BA5A84">
            <w:pPr>
              <w:rPr>
                <w:rFonts w:ascii="游明朝" w:eastAsia="游明朝" w:hAnsi="游明朝" w:cstheme="minorHAnsi"/>
                <w:sz w:val="21"/>
                <w:szCs w:val="21"/>
              </w:rPr>
            </w:pPr>
          </w:p>
        </w:tc>
        <w:tc>
          <w:tcPr>
            <w:tcW w:w="393" w:type="pct"/>
            <w:gridSpan w:val="4"/>
            <w:tcBorders>
              <w:top w:val="single" w:sz="4" w:space="0" w:color="auto"/>
              <w:left w:val="single" w:sz="4" w:space="0" w:color="auto"/>
              <w:bottom w:val="single" w:sz="4" w:space="0" w:color="auto"/>
              <w:right w:val="single" w:sz="4" w:space="0" w:color="auto"/>
            </w:tcBorders>
            <w:vAlign w:val="center"/>
          </w:tcPr>
          <w:p w14:paraId="5B47698D" w14:textId="77777777" w:rsidR="00BA5A84" w:rsidRPr="00242B96" w:rsidDel="00A66915" w:rsidRDefault="00BA5A84" w:rsidP="00AD153A">
            <w:pPr>
              <w:rPr>
                <w:rFonts w:ascii="游明朝" w:eastAsia="游明朝" w:hAnsi="游明朝" w:cstheme="minorHAnsi"/>
                <w:sz w:val="21"/>
                <w:szCs w:val="21"/>
              </w:rPr>
            </w:pPr>
          </w:p>
        </w:tc>
        <w:tc>
          <w:tcPr>
            <w:tcW w:w="366" w:type="pct"/>
            <w:tcBorders>
              <w:top w:val="single" w:sz="4" w:space="0" w:color="auto"/>
              <w:left w:val="single" w:sz="4" w:space="0" w:color="auto"/>
              <w:bottom w:val="single" w:sz="4" w:space="0" w:color="auto"/>
              <w:right w:val="single" w:sz="4" w:space="0" w:color="auto"/>
            </w:tcBorders>
            <w:vAlign w:val="center"/>
          </w:tcPr>
          <w:p w14:paraId="4E0C24BB" w14:textId="77777777" w:rsidR="00BA5A84" w:rsidRPr="00242B96" w:rsidRDefault="00BA5A84" w:rsidP="00BA5A84">
            <w:pPr>
              <w:jc w:val="center"/>
              <w:rPr>
                <w:rFonts w:ascii="游明朝" w:eastAsia="游明朝" w:hAnsi="游明朝"/>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42EA0B13"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cBorders>
            <w:vAlign w:val="center"/>
          </w:tcPr>
          <w:p w14:paraId="27B7BC62" w14:textId="77777777" w:rsidR="00BA5A84" w:rsidRPr="00242B96" w:rsidRDefault="00BA5A84" w:rsidP="00BA5A84">
            <w:pPr>
              <w:rPr>
                <w:rFonts w:ascii="游明朝" w:eastAsia="游明朝" w:hAnsi="游明朝"/>
                <w:sz w:val="21"/>
                <w:szCs w:val="21"/>
              </w:rPr>
            </w:pPr>
          </w:p>
        </w:tc>
      </w:tr>
      <w:tr w:rsidR="00BA5A84" w:rsidRPr="00AD153A" w14:paraId="5BB7D329" w14:textId="77777777" w:rsidTr="00242B96">
        <w:trPr>
          <w:trHeight w:val="340"/>
        </w:trPr>
        <w:tc>
          <w:tcPr>
            <w:tcW w:w="664" w:type="pct"/>
            <w:vMerge/>
            <w:tcBorders>
              <w:left w:val="single" w:sz="4" w:space="0" w:color="auto"/>
              <w:bottom w:val="single" w:sz="4" w:space="0" w:color="auto"/>
              <w:right w:val="single" w:sz="4" w:space="0" w:color="auto"/>
            </w:tcBorders>
            <w:vAlign w:val="center"/>
          </w:tcPr>
          <w:p w14:paraId="5B368A5C" w14:textId="77777777" w:rsidR="00BA5A84" w:rsidRPr="00242B96" w:rsidRDefault="00BA5A84" w:rsidP="00BA5A84">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tcPr>
          <w:p w14:paraId="5666C14A" w14:textId="740B1619"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00" w:type="pct"/>
            <w:tcBorders>
              <w:top w:val="single" w:sz="4" w:space="0" w:color="auto"/>
              <w:left w:val="single" w:sz="4" w:space="0" w:color="auto"/>
              <w:bottom w:val="single" w:sz="4" w:space="0" w:color="auto"/>
              <w:right w:val="single" w:sz="4" w:space="0" w:color="auto"/>
            </w:tcBorders>
            <w:vAlign w:val="center"/>
          </w:tcPr>
          <w:p w14:paraId="3F1213DE"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3390F946" w14:textId="77777777" w:rsidR="00BA5A84" w:rsidRPr="00242B96" w:rsidRDefault="00BA5A84" w:rsidP="00BA5A84">
            <w:pPr>
              <w:rPr>
                <w:rFonts w:ascii="游明朝" w:eastAsia="游明朝" w:hAnsi="游明朝"/>
                <w:sz w:val="21"/>
                <w:szCs w:val="21"/>
              </w:rPr>
            </w:pPr>
          </w:p>
        </w:tc>
      </w:tr>
      <w:tr w:rsidR="00BA5A84" w:rsidRPr="00AD153A" w14:paraId="306832A5" w14:textId="77777777" w:rsidTr="00242B96">
        <w:trPr>
          <w:trHeight w:val="915"/>
        </w:trPr>
        <w:tc>
          <w:tcPr>
            <w:tcW w:w="664" w:type="pct"/>
            <w:vMerge w:val="restart"/>
            <w:tcBorders>
              <w:top w:val="single" w:sz="4" w:space="0" w:color="auto"/>
              <w:left w:val="single" w:sz="4" w:space="0" w:color="auto"/>
              <w:right w:val="single" w:sz="4" w:space="0" w:color="auto"/>
            </w:tcBorders>
            <w:vAlign w:val="center"/>
          </w:tcPr>
          <w:p w14:paraId="5FAC0753" w14:textId="50B1215F"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w:t>
            </w:r>
            <w:r w:rsidR="0081356C">
              <w:rPr>
                <w:rFonts w:ascii="游明朝" w:eastAsia="游明朝" w:hAnsi="游明朝"/>
                <w:sz w:val="21"/>
                <w:szCs w:val="21"/>
              </w:rPr>
              <w:t>4</w:t>
            </w:r>
            <w:r w:rsidRPr="00242B96">
              <w:rPr>
                <w:rFonts w:ascii="游明朝" w:eastAsia="游明朝" w:hAnsi="游明朝"/>
                <w:sz w:val="21"/>
                <w:szCs w:val="21"/>
              </w:rPr>
              <w:t>年度</w:t>
            </w:r>
          </w:p>
        </w:tc>
        <w:tc>
          <w:tcPr>
            <w:tcW w:w="1476" w:type="pct"/>
            <w:gridSpan w:val="2"/>
            <w:tcBorders>
              <w:top w:val="single" w:sz="4" w:space="0" w:color="auto"/>
              <w:left w:val="single" w:sz="4" w:space="0" w:color="auto"/>
              <w:bottom w:val="single" w:sz="4" w:space="0" w:color="auto"/>
              <w:right w:val="single" w:sz="4" w:space="0" w:color="auto"/>
            </w:tcBorders>
            <w:vAlign w:val="center"/>
          </w:tcPr>
          <w:p w14:paraId="606D910F" w14:textId="77777777" w:rsidR="00BA5A84" w:rsidRPr="00242B96" w:rsidDel="00601A10" w:rsidRDefault="00BA5A84" w:rsidP="00BA5A84">
            <w:pPr>
              <w:rPr>
                <w:rFonts w:ascii="游明朝" w:eastAsia="游明朝" w:hAnsi="游明朝" w:cstheme="minorHAnsi"/>
                <w:sz w:val="21"/>
                <w:szCs w:val="21"/>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5C1641E7" w14:textId="77777777" w:rsidR="00BA5A84" w:rsidRPr="00242B96" w:rsidRDefault="00BA5A84" w:rsidP="00BA5A84">
            <w:pPr>
              <w:jc w:val="center"/>
              <w:rPr>
                <w:rFonts w:ascii="游明朝" w:eastAsia="游明朝" w:hAnsi="游明朝"/>
                <w:sz w:val="21"/>
                <w:szCs w:val="21"/>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14:paraId="65A1F7C2" w14:textId="06C8B00B" w:rsidR="00BA5A84" w:rsidRPr="00242B96" w:rsidRDefault="00BA5A84" w:rsidP="00BA5A84">
            <w:pPr>
              <w:jc w:val="center"/>
              <w:rPr>
                <w:rFonts w:ascii="游明朝" w:eastAsia="游明朝" w:hAnsi="游明朝"/>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11AAA9F1"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cBorders>
            <w:vAlign w:val="center"/>
          </w:tcPr>
          <w:p w14:paraId="5B463B92" w14:textId="77777777" w:rsidR="00BA5A84" w:rsidRPr="00242B96" w:rsidRDefault="00BA5A84" w:rsidP="00BA5A84">
            <w:pPr>
              <w:rPr>
                <w:rFonts w:ascii="游明朝" w:eastAsia="游明朝" w:hAnsi="游明朝"/>
                <w:sz w:val="21"/>
                <w:szCs w:val="21"/>
              </w:rPr>
            </w:pPr>
          </w:p>
        </w:tc>
      </w:tr>
      <w:tr w:rsidR="00BA5A84" w:rsidRPr="00AD153A" w14:paraId="068BD100" w14:textId="77777777" w:rsidTr="00242B96">
        <w:trPr>
          <w:trHeight w:val="340"/>
        </w:trPr>
        <w:tc>
          <w:tcPr>
            <w:tcW w:w="664" w:type="pct"/>
            <w:vMerge/>
            <w:tcBorders>
              <w:left w:val="single" w:sz="4" w:space="0" w:color="auto"/>
              <w:bottom w:val="single" w:sz="4" w:space="0" w:color="auto"/>
              <w:right w:val="single" w:sz="4" w:space="0" w:color="auto"/>
            </w:tcBorders>
            <w:vAlign w:val="center"/>
          </w:tcPr>
          <w:p w14:paraId="1F63193F" w14:textId="77777777" w:rsidR="00BA5A84" w:rsidRPr="00242B96" w:rsidRDefault="00BA5A84" w:rsidP="00BA5A84">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tcPr>
          <w:p w14:paraId="37CC38D7" w14:textId="685BABE6"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00" w:type="pct"/>
            <w:tcBorders>
              <w:top w:val="single" w:sz="4" w:space="0" w:color="auto"/>
              <w:left w:val="single" w:sz="4" w:space="0" w:color="auto"/>
              <w:bottom w:val="single" w:sz="4" w:space="0" w:color="auto"/>
              <w:right w:val="single" w:sz="4" w:space="0" w:color="auto"/>
            </w:tcBorders>
            <w:vAlign w:val="center"/>
          </w:tcPr>
          <w:p w14:paraId="30AD575D"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04FD5AAA" w14:textId="77777777" w:rsidR="00BA5A84" w:rsidRPr="00242B96" w:rsidRDefault="00BA5A84" w:rsidP="00BA5A84">
            <w:pPr>
              <w:rPr>
                <w:rFonts w:ascii="游明朝" w:eastAsia="游明朝" w:hAnsi="游明朝"/>
                <w:sz w:val="21"/>
                <w:szCs w:val="21"/>
              </w:rPr>
            </w:pPr>
          </w:p>
        </w:tc>
      </w:tr>
      <w:tr w:rsidR="005C4DF0" w:rsidRPr="00AD153A" w14:paraId="313179AB" w14:textId="77777777" w:rsidTr="00242B96">
        <w:trPr>
          <w:trHeight w:val="340"/>
        </w:trPr>
        <w:tc>
          <w:tcPr>
            <w:tcW w:w="664" w:type="pct"/>
            <w:tcBorders>
              <w:top w:val="single" w:sz="4" w:space="0" w:color="auto"/>
              <w:left w:val="single" w:sz="4" w:space="0" w:color="auto"/>
              <w:bottom w:val="single" w:sz="4" w:space="0" w:color="auto"/>
              <w:right w:val="single" w:sz="4" w:space="0" w:color="auto"/>
            </w:tcBorders>
            <w:vAlign w:val="center"/>
          </w:tcPr>
          <w:p w14:paraId="29E4BF9B" w14:textId="77777777" w:rsidR="005C4DF0" w:rsidRPr="00242B96" w:rsidRDefault="005C4DF0" w:rsidP="005C4DF0">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hideMark/>
          </w:tcPr>
          <w:p w14:paraId="4797750D" w14:textId="77777777" w:rsidR="005C4DF0" w:rsidRPr="00242B96" w:rsidRDefault="005C4DF0" w:rsidP="005C4DF0">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700" w:type="pct"/>
            <w:tcBorders>
              <w:top w:val="single" w:sz="4" w:space="0" w:color="auto"/>
              <w:left w:val="single" w:sz="4" w:space="0" w:color="auto"/>
              <w:bottom w:val="single" w:sz="4" w:space="0" w:color="auto"/>
              <w:right w:val="single" w:sz="4" w:space="0" w:color="auto"/>
            </w:tcBorders>
            <w:vAlign w:val="center"/>
          </w:tcPr>
          <w:p w14:paraId="1872421A" w14:textId="77777777" w:rsidR="005C4DF0" w:rsidRPr="00242B96" w:rsidRDefault="005C4DF0" w:rsidP="005C4DF0">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725E92C5" w14:textId="77777777" w:rsidR="005C4DF0" w:rsidRPr="00242B96" w:rsidRDefault="005C4DF0" w:rsidP="005C4DF0">
            <w:pPr>
              <w:rPr>
                <w:rFonts w:ascii="游明朝" w:eastAsia="游明朝" w:hAnsi="游明朝"/>
                <w:sz w:val="21"/>
                <w:szCs w:val="21"/>
              </w:rPr>
            </w:pPr>
          </w:p>
        </w:tc>
      </w:tr>
    </w:tbl>
    <w:p w14:paraId="52155063" w14:textId="2D847209" w:rsidR="00844992" w:rsidRDefault="00844992" w:rsidP="00844992">
      <w:pPr>
        <w:rPr>
          <w:rFonts w:asciiTheme="minorHAnsi" w:hAnsiTheme="minorHAnsi" w:cstheme="minorHAnsi"/>
          <w:kern w:val="2"/>
          <w:sz w:val="21"/>
          <w:szCs w:val="21"/>
        </w:rPr>
      </w:pPr>
    </w:p>
    <w:p w14:paraId="4D1786B4" w14:textId="1A979384" w:rsidR="008F4BA8" w:rsidRDefault="008F4BA8" w:rsidP="00844992">
      <w:pPr>
        <w:rPr>
          <w:rFonts w:asciiTheme="minorHAnsi" w:hAnsiTheme="minorHAnsi" w:cstheme="minorHAnsi"/>
          <w:kern w:val="2"/>
          <w:sz w:val="21"/>
          <w:szCs w:val="21"/>
        </w:rPr>
      </w:pPr>
    </w:p>
    <w:p w14:paraId="4402E68D" w14:textId="3E538085" w:rsidR="008F4BA8" w:rsidRDefault="008F4BA8" w:rsidP="00844992">
      <w:pPr>
        <w:rPr>
          <w:rFonts w:asciiTheme="minorHAnsi" w:hAnsiTheme="minorHAnsi" w:cstheme="minorHAnsi"/>
          <w:kern w:val="2"/>
          <w:sz w:val="21"/>
          <w:szCs w:val="21"/>
        </w:rPr>
      </w:pPr>
    </w:p>
    <w:p w14:paraId="24764B3B" w14:textId="77777777" w:rsidR="008F4BA8" w:rsidRDefault="008F4BA8" w:rsidP="00844992">
      <w:pPr>
        <w:rPr>
          <w:rFonts w:asciiTheme="minorHAnsi" w:hAnsiTheme="minorHAnsi" w:cstheme="minorHAnsi"/>
          <w:kern w:val="2"/>
          <w:sz w:val="21"/>
          <w:szCs w:val="21"/>
        </w:rPr>
      </w:pPr>
    </w:p>
    <w:p w14:paraId="700A894F" w14:textId="6C21B0DF" w:rsidR="00844992" w:rsidRPr="00242B96" w:rsidRDefault="00844992" w:rsidP="00844992">
      <w:pPr>
        <w:rPr>
          <w:rFonts w:ascii="游明朝" w:eastAsia="游明朝" w:hAnsi="游明朝"/>
          <w:sz w:val="21"/>
          <w:szCs w:val="21"/>
        </w:rPr>
      </w:pPr>
      <w:r w:rsidRPr="00242B96">
        <w:rPr>
          <w:rFonts w:ascii="游明朝" w:eastAsia="游明朝" w:hAnsi="游明朝" w:hint="eastAsia"/>
          <w:b/>
          <w:bCs/>
          <w:sz w:val="21"/>
          <w:szCs w:val="21"/>
        </w:rPr>
        <w:lastRenderedPageBreak/>
        <w:t>（</w:t>
      </w:r>
      <w:r w:rsidRPr="00242B96">
        <w:rPr>
          <w:rFonts w:ascii="游明朝" w:eastAsia="游明朝" w:hAnsi="游明朝"/>
          <w:b/>
          <w:bCs/>
          <w:sz w:val="21"/>
          <w:szCs w:val="21"/>
        </w:rPr>
        <w:t>2）</w:t>
      </w:r>
      <w:r w:rsidR="00A651BC">
        <w:rPr>
          <w:rFonts w:ascii="游明朝" w:eastAsia="游明朝" w:hAnsi="游明朝" w:hint="eastAsia"/>
          <w:b/>
          <w:bCs/>
          <w:sz w:val="21"/>
          <w:szCs w:val="21"/>
        </w:rPr>
        <w:t>人件費・</w:t>
      </w:r>
      <w:r w:rsidRPr="00242B96">
        <w:rPr>
          <w:rFonts w:ascii="游明朝" w:eastAsia="游明朝" w:hAnsi="游明朝"/>
          <w:b/>
          <w:bCs/>
          <w:sz w:val="21"/>
          <w:szCs w:val="21"/>
        </w:rPr>
        <w:t>謝金</w:t>
      </w:r>
      <w:r w:rsidR="00A651BC">
        <w:rPr>
          <w:rFonts w:ascii="游明朝" w:eastAsia="游明朝" w:hAnsi="游明朝" w:hint="eastAsia"/>
          <w:b/>
          <w:bCs/>
          <w:sz w:val="21"/>
          <w:szCs w:val="21"/>
        </w:rPr>
        <w:t xml:space="preserve">　</w:t>
      </w:r>
      <w:r w:rsidR="00C279AA" w:rsidRPr="00242B96">
        <w:rPr>
          <w:rFonts w:ascii="游明朝" w:eastAsia="游明朝" w:hAnsi="游明朝" w:hint="eastAsia"/>
          <w:b/>
          <w:bCs/>
          <w:sz w:val="21"/>
          <w:szCs w:val="21"/>
        </w:rPr>
        <w:t xml:space="preserve">　　　　　　　　　　　　　　　　　　　　　　　　　　</w:t>
      </w:r>
      <w:r w:rsidR="00C279AA" w:rsidRPr="00956008">
        <w:rPr>
          <w:rFonts w:ascii="游明朝" w:eastAsia="游明朝" w:hAnsi="游明朝" w:hint="eastAsia"/>
          <w:color w:val="000000" w:themeColor="text1"/>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6"/>
        <w:gridCol w:w="2066"/>
        <w:gridCol w:w="1480"/>
        <w:gridCol w:w="3284"/>
      </w:tblGrid>
      <w:tr w:rsidR="00844992" w:rsidRPr="00AD153A" w14:paraId="33D30E5B" w14:textId="77777777" w:rsidTr="006023D9">
        <w:trPr>
          <w:trHeight w:val="360"/>
        </w:trPr>
        <w:tc>
          <w:tcPr>
            <w:tcW w:w="1212" w:type="pct"/>
            <w:tcBorders>
              <w:top w:val="single" w:sz="4" w:space="0" w:color="auto"/>
              <w:left w:val="single" w:sz="4" w:space="0" w:color="auto"/>
              <w:bottom w:val="single" w:sz="4" w:space="0" w:color="auto"/>
              <w:right w:val="single" w:sz="4" w:space="0" w:color="auto"/>
            </w:tcBorders>
          </w:tcPr>
          <w:p w14:paraId="5F428DE3" w14:textId="77777777" w:rsidR="00844992" w:rsidRPr="00242B96" w:rsidRDefault="00844992">
            <w:pP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hideMark/>
          </w:tcPr>
          <w:p w14:paraId="174A36C7"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事項</w:t>
            </w:r>
          </w:p>
        </w:tc>
        <w:tc>
          <w:tcPr>
            <w:tcW w:w="821" w:type="pct"/>
            <w:tcBorders>
              <w:top w:val="single" w:sz="4" w:space="0" w:color="auto"/>
              <w:left w:val="single" w:sz="4" w:space="0" w:color="auto"/>
              <w:bottom w:val="single" w:sz="4" w:space="0" w:color="auto"/>
              <w:right w:val="single" w:sz="4" w:space="0" w:color="auto"/>
            </w:tcBorders>
            <w:vAlign w:val="center"/>
            <w:hideMark/>
          </w:tcPr>
          <w:p w14:paraId="26ED2932" w14:textId="73DE02A9"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1822" w:type="pct"/>
            <w:tcBorders>
              <w:top w:val="single" w:sz="4" w:space="0" w:color="auto"/>
              <w:left w:val="single" w:sz="4" w:space="0" w:color="auto"/>
              <w:bottom w:val="single" w:sz="4" w:space="0" w:color="auto"/>
              <w:right w:val="single" w:sz="4" w:space="0" w:color="auto"/>
            </w:tcBorders>
            <w:vAlign w:val="center"/>
            <w:hideMark/>
          </w:tcPr>
          <w:p w14:paraId="73523548" w14:textId="3F570AE1" w:rsidR="00844992" w:rsidRPr="00242B96" w:rsidRDefault="00441C9C">
            <w:pPr>
              <w:jc w:val="center"/>
              <w:rPr>
                <w:rFonts w:ascii="游明朝" w:eastAsia="游明朝" w:hAnsi="游明朝"/>
                <w:sz w:val="21"/>
                <w:szCs w:val="21"/>
              </w:rPr>
            </w:pPr>
            <w:r>
              <w:rPr>
                <w:rFonts w:ascii="游明朝" w:eastAsia="游明朝" w:hAnsi="游明朝" w:hint="eastAsia"/>
                <w:sz w:val="21"/>
                <w:szCs w:val="21"/>
              </w:rPr>
              <w:t>業務内容</w:t>
            </w:r>
          </w:p>
        </w:tc>
      </w:tr>
      <w:tr w:rsidR="00844992" w:rsidRPr="00AD153A" w14:paraId="3452FADD" w14:textId="77777777" w:rsidTr="006023D9">
        <w:trPr>
          <w:trHeight w:val="835"/>
        </w:trPr>
        <w:tc>
          <w:tcPr>
            <w:tcW w:w="1212" w:type="pct"/>
            <w:vMerge w:val="restart"/>
            <w:tcBorders>
              <w:top w:val="single" w:sz="4" w:space="0" w:color="auto"/>
              <w:left w:val="single" w:sz="4" w:space="0" w:color="auto"/>
              <w:bottom w:val="single" w:sz="4" w:space="0" w:color="auto"/>
              <w:right w:val="single" w:sz="4" w:space="0" w:color="auto"/>
            </w:tcBorders>
            <w:vAlign w:val="center"/>
            <w:hideMark/>
          </w:tcPr>
          <w:p w14:paraId="366FBE29" w14:textId="77777777" w:rsidR="00844992" w:rsidRPr="00242B96" w:rsidRDefault="00844992">
            <w:pPr>
              <w:jc w:val="center"/>
              <w:rPr>
                <w:rFonts w:ascii="游明朝" w:eastAsia="游明朝" w:hAnsi="游明朝"/>
                <w:sz w:val="21"/>
                <w:szCs w:val="21"/>
              </w:rPr>
            </w:pPr>
            <w:r w:rsidRPr="00242B96">
              <w:rPr>
                <w:rFonts w:ascii="游明朝" w:eastAsia="游明朝" w:hAnsi="游明朝"/>
                <w:sz w:val="21"/>
                <w:szCs w:val="21"/>
              </w:rPr>
              <w:t>2022年度</w:t>
            </w:r>
          </w:p>
        </w:tc>
        <w:tc>
          <w:tcPr>
            <w:tcW w:w="1146" w:type="pct"/>
            <w:tcBorders>
              <w:top w:val="single" w:sz="4" w:space="0" w:color="auto"/>
              <w:left w:val="single" w:sz="4" w:space="0" w:color="auto"/>
              <w:bottom w:val="single" w:sz="4" w:space="0" w:color="auto"/>
              <w:right w:val="single" w:sz="4" w:space="0" w:color="auto"/>
            </w:tcBorders>
            <w:vAlign w:val="center"/>
          </w:tcPr>
          <w:p w14:paraId="77DEF106" w14:textId="77777777" w:rsidR="00844992" w:rsidRPr="00242B96" w:rsidRDefault="00844992">
            <w:pPr>
              <w:rPr>
                <w:rFonts w:ascii="游明朝" w:eastAsia="游明朝" w:hAnsi="游明朝" w:cstheme="minorHAnsi"/>
                <w:sz w:val="21"/>
                <w:szCs w:val="21"/>
              </w:rPr>
            </w:pPr>
          </w:p>
          <w:p w14:paraId="3ED173FB" w14:textId="77777777" w:rsidR="00844992" w:rsidRPr="00242B96" w:rsidRDefault="00844992">
            <w:pPr>
              <w:rPr>
                <w:rFonts w:ascii="游明朝" w:eastAsia="游明朝" w:hAnsi="游明朝" w:cstheme="minorHAnsi"/>
                <w:sz w:val="21"/>
                <w:szCs w:val="21"/>
              </w:rPr>
            </w:pPr>
          </w:p>
          <w:p w14:paraId="045B4751" w14:textId="77777777" w:rsidR="00844992" w:rsidRPr="00242B96" w:rsidRDefault="00844992">
            <w:pPr>
              <w:rPr>
                <w:rFonts w:ascii="游明朝" w:eastAsia="游明朝" w:hAnsi="游明朝" w:cstheme="minorHAnsi"/>
                <w:sz w:val="21"/>
                <w:szCs w:val="21"/>
              </w:rPr>
            </w:pPr>
          </w:p>
        </w:tc>
        <w:tc>
          <w:tcPr>
            <w:tcW w:w="821" w:type="pct"/>
            <w:tcBorders>
              <w:top w:val="single" w:sz="4" w:space="0" w:color="auto"/>
              <w:left w:val="single" w:sz="4" w:space="0" w:color="auto"/>
              <w:bottom w:val="single" w:sz="4" w:space="0" w:color="auto"/>
              <w:right w:val="single" w:sz="4" w:space="0" w:color="auto"/>
            </w:tcBorders>
            <w:vAlign w:val="center"/>
          </w:tcPr>
          <w:p w14:paraId="3CCBADD1" w14:textId="77777777" w:rsidR="00844992" w:rsidRPr="00242B96" w:rsidRDefault="00844992">
            <w:pPr>
              <w:jc w:val="right"/>
              <w:rPr>
                <w:rFonts w:ascii="游明朝" w:eastAsia="游明朝" w:hAnsi="游明朝" w:cstheme="minorHAnsi"/>
                <w:sz w:val="21"/>
                <w:szCs w:val="21"/>
              </w:rPr>
            </w:pPr>
          </w:p>
        </w:tc>
        <w:tc>
          <w:tcPr>
            <w:tcW w:w="1822" w:type="pct"/>
            <w:tcBorders>
              <w:top w:val="single" w:sz="4" w:space="0" w:color="auto"/>
              <w:left w:val="single" w:sz="4" w:space="0" w:color="auto"/>
              <w:bottom w:val="single" w:sz="4" w:space="0" w:color="auto"/>
              <w:right w:val="single" w:sz="4" w:space="0" w:color="auto"/>
            </w:tcBorders>
          </w:tcPr>
          <w:p w14:paraId="6CD7F806" w14:textId="77777777" w:rsidR="00844992" w:rsidRPr="00242B96" w:rsidRDefault="00844992" w:rsidP="00730E5F">
            <w:pPr>
              <w:rPr>
                <w:rFonts w:ascii="游明朝" w:eastAsia="游明朝" w:hAnsi="游明朝" w:cstheme="minorHAnsi"/>
                <w:sz w:val="21"/>
                <w:szCs w:val="21"/>
              </w:rPr>
            </w:pPr>
          </w:p>
        </w:tc>
      </w:tr>
      <w:tr w:rsidR="00844992" w:rsidRPr="00AD153A" w14:paraId="1B63F8EA" w14:textId="77777777" w:rsidTr="006023D9">
        <w:trPr>
          <w:trHeight w:val="416"/>
        </w:trPr>
        <w:tc>
          <w:tcPr>
            <w:tcW w:w="1212" w:type="pct"/>
            <w:vMerge/>
            <w:tcBorders>
              <w:top w:val="single" w:sz="4" w:space="0" w:color="auto"/>
              <w:left w:val="single" w:sz="4" w:space="0" w:color="auto"/>
              <w:bottom w:val="single" w:sz="4" w:space="0" w:color="auto"/>
              <w:right w:val="single" w:sz="4" w:space="0" w:color="auto"/>
            </w:tcBorders>
            <w:vAlign w:val="center"/>
            <w:hideMark/>
          </w:tcPr>
          <w:p w14:paraId="6E6EAD59" w14:textId="77777777" w:rsidR="00844992" w:rsidRPr="00242B96" w:rsidRDefault="00844992">
            <w:pPr>
              <w:rPr>
                <w:rFonts w:ascii="游明朝" w:eastAsia="游明朝" w:hAnsi="游明朝"/>
                <w:kern w:val="2"/>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hideMark/>
          </w:tcPr>
          <w:p w14:paraId="26FD30F6"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821" w:type="pct"/>
            <w:tcBorders>
              <w:top w:val="single" w:sz="4" w:space="0" w:color="auto"/>
              <w:left w:val="single" w:sz="4" w:space="0" w:color="auto"/>
              <w:bottom w:val="single" w:sz="4" w:space="0" w:color="auto"/>
              <w:right w:val="single" w:sz="4" w:space="0" w:color="auto"/>
            </w:tcBorders>
            <w:vAlign w:val="center"/>
          </w:tcPr>
          <w:p w14:paraId="5A4C0A22" w14:textId="77777777" w:rsidR="00844992" w:rsidRPr="00242B96" w:rsidRDefault="00844992">
            <w:pPr>
              <w:jc w:val="right"/>
              <w:rPr>
                <w:rFonts w:ascii="游明朝" w:eastAsia="游明朝" w:hAnsi="游明朝" w:cstheme="minorHAnsi"/>
                <w:sz w:val="21"/>
                <w:szCs w:val="21"/>
              </w:rPr>
            </w:pPr>
          </w:p>
        </w:tc>
        <w:tc>
          <w:tcPr>
            <w:tcW w:w="1822" w:type="pct"/>
            <w:tcBorders>
              <w:top w:val="single" w:sz="4" w:space="0" w:color="auto"/>
              <w:left w:val="single" w:sz="4" w:space="0" w:color="auto"/>
              <w:bottom w:val="single" w:sz="4" w:space="0" w:color="auto"/>
              <w:right w:val="single" w:sz="4" w:space="0" w:color="auto"/>
              <w:tl2br w:val="single" w:sz="4" w:space="0" w:color="auto"/>
            </w:tcBorders>
          </w:tcPr>
          <w:p w14:paraId="322DA01B" w14:textId="77777777" w:rsidR="00844992" w:rsidRPr="00242B96" w:rsidRDefault="00844992">
            <w:pPr>
              <w:jc w:val="right"/>
              <w:rPr>
                <w:rFonts w:ascii="游明朝" w:eastAsia="游明朝" w:hAnsi="游明朝"/>
                <w:sz w:val="21"/>
                <w:szCs w:val="21"/>
              </w:rPr>
            </w:pPr>
          </w:p>
        </w:tc>
      </w:tr>
      <w:tr w:rsidR="00BA5A84" w:rsidRPr="00AD153A" w14:paraId="22CECCC0" w14:textId="77777777" w:rsidTr="006023D9">
        <w:trPr>
          <w:trHeight w:val="1016"/>
        </w:trPr>
        <w:tc>
          <w:tcPr>
            <w:tcW w:w="1212" w:type="pct"/>
            <w:vMerge w:val="restart"/>
            <w:tcBorders>
              <w:top w:val="single" w:sz="4" w:space="0" w:color="auto"/>
              <w:left w:val="single" w:sz="4" w:space="0" w:color="auto"/>
              <w:right w:val="single" w:sz="4" w:space="0" w:color="auto"/>
            </w:tcBorders>
            <w:vAlign w:val="center"/>
          </w:tcPr>
          <w:p w14:paraId="173D2BE7" w14:textId="6E718F8B"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146" w:type="pct"/>
            <w:tcBorders>
              <w:top w:val="single" w:sz="4" w:space="0" w:color="auto"/>
              <w:left w:val="single" w:sz="4" w:space="0" w:color="auto"/>
              <w:bottom w:val="single" w:sz="4" w:space="0" w:color="auto"/>
              <w:right w:val="single" w:sz="4" w:space="0" w:color="auto"/>
            </w:tcBorders>
            <w:vAlign w:val="center"/>
          </w:tcPr>
          <w:p w14:paraId="5142D3C9" w14:textId="77777777" w:rsidR="00BA5A84" w:rsidRPr="00242B96" w:rsidRDefault="00BA5A84" w:rsidP="00BA5A84">
            <w:pPr>
              <w:rPr>
                <w:rFonts w:ascii="游明朝" w:eastAsia="游明朝" w:hAnsi="游明朝" w:cstheme="minorHAnsi"/>
                <w:sz w:val="21"/>
                <w:szCs w:val="21"/>
              </w:rPr>
            </w:pPr>
          </w:p>
          <w:p w14:paraId="0BC397FF" w14:textId="77777777" w:rsidR="00BA5A84" w:rsidRPr="00242B96" w:rsidRDefault="00BA5A84" w:rsidP="00BA5A84">
            <w:pPr>
              <w:rPr>
                <w:rFonts w:ascii="游明朝" w:eastAsia="游明朝" w:hAnsi="游明朝" w:cstheme="minorHAnsi"/>
                <w:sz w:val="21"/>
                <w:szCs w:val="21"/>
              </w:rPr>
            </w:pPr>
          </w:p>
          <w:p w14:paraId="20CA0AB2" w14:textId="77777777" w:rsidR="00BA5A84" w:rsidRPr="00242B96" w:rsidRDefault="00BA5A84" w:rsidP="00242B96">
            <w:pPr>
              <w:rPr>
                <w:rFonts w:ascii="游明朝" w:eastAsia="游明朝" w:hAnsi="游明朝"/>
                <w:sz w:val="21"/>
                <w:szCs w:val="21"/>
              </w:rPr>
            </w:pPr>
          </w:p>
        </w:tc>
        <w:tc>
          <w:tcPr>
            <w:tcW w:w="821" w:type="pct"/>
            <w:tcBorders>
              <w:top w:val="single" w:sz="4" w:space="0" w:color="auto"/>
              <w:left w:val="single" w:sz="4" w:space="0" w:color="auto"/>
              <w:bottom w:val="single" w:sz="4" w:space="0" w:color="auto"/>
              <w:right w:val="single" w:sz="4" w:space="0" w:color="auto"/>
            </w:tcBorders>
            <w:vAlign w:val="center"/>
          </w:tcPr>
          <w:p w14:paraId="020916F9" w14:textId="77777777" w:rsidR="00BA5A84" w:rsidRPr="00242B96" w:rsidRDefault="00BA5A84" w:rsidP="00BA5A84">
            <w:pPr>
              <w:jc w:val="right"/>
              <w:rPr>
                <w:rFonts w:ascii="游明朝" w:eastAsia="游明朝" w:hAnsi="游明朝" w:cstheme="minorHAnsi"/>
                <w:sz w:val="21"/>
                <w:szCs w:val="21"/>
              </w:rPr>
            </w:pPr>
          </w:p>
        </w:tc>
        <w:tc>
          <w:tcPr>
            <w:tcW w:w="1822" w:type="pct"/>
            <w:tcBorders>
              <w:top w:val="single" w:sz="4" w:space="0" w:color="auto"/>
              <w:left w:val="single" w:sz="4" w:space="0" w:color="auto"/>
              <w:bottom w:val="single" w:sz="4" w:space="0" w:color="auto"/>
              <w:right w:val="single" w:sz="4" w:space="0" w:color="auto"/>
            </w:tcBorders>
          </w:tcPr>
          <w:p w14:paraId="31C30CCC" w14:textId="77777777" w:rsidR="00BA5A84" w:rsidRPr="00242B96" w:rsidRDefault="00BA5A84" w:rsidP="00730E5F">
            <w:pPr>
              <w:rPr>
                <w:rFonts w:ascii="游明朝" w:eastAsia="游明朝" w:hAnsi="游明朝"/>
                <w:sz w:val="21"/>
                <w:szCs w:val="21"/>
              </w:rPr>
            </w:pPr>
          </w:p>
        </w:tc>
      </w:tr>
      <w:tr w:rsidR="00BA5A84" w:rsidRPr="00AD153A" w14:paraId="0733C5CD" w14:textId="77777777" w:rsidTr="006023D9">
        <w:trPr>
          <w:trHeight w:val="304"/>
        </w:trPr>
        <w:tc>
          <w:tcPr>
            <w:tcW w:w="1212" w:type="pct"/>
            <w:vMerge/>
            <w:tcBorders>
              <w:left w:val="single" w:sz="4" w:space="0" w:color="auto"/>
              <w:bottom w:val="single" w:sz="4" w:space="0" w:color="auto"/>
              <w:right w:val="single" w:sz="4" w:space="0" w:color="auto"/>
            </w:tcBorders>
            <w:vAlign w:val="center"/>
          </w:tcPr>
          <w:p w14:paraId="2858860E" w14:textId="77777777" w:rsidR="00BA5A84" w:rsidRPr="00242B96" w:rsidRDefault="00BA5A84" w:rsidP="00BA5A84">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tcPr>
          <w:p w14:paraId="671BA006" w14:textId="69AABA2C"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821" w:type="pct"/>
            <w:tcBorders>
              <w:top w:val="single" w:sz="4" w:space="0" w:color="auto"/>
              <w:left w:val="single" w:sz="4" w:space="0" w:color="auto"/>
              <w:bottom w:val="single" w:sz="4" w:space="0" w:color="auto"/>
              <w:right w:val="single" w:sz="4" w:space="0" w:color="auto"/>
            </w:tcBorders>
            <w:vAlign w:val="center"/>
          </w:tcPr>
          <w:p w14:paraId="29D6F753" w14:textId="77777777" w:rsidR="00BA5A84" w:rsidRPr="00242B96" w:rsidRDefault="00BA5A84" w:rsidP="00BA5A84">
            <w:pPr>
              <w:jc w:val="right"/>
              <w:rPr>
                <w:rFonts w:ascii="游明朝" w:eastAsia="游明朝" w:hAnsi="游明朝" w:cstheme="minorHAnsi"/>
                <w:sz w:val="21"/>
                <w:szCs w:val="21"/>
              </w:rPr>
            </w:pPr>
          </w:p>
        </w:tc>
        <w:tc>
          <w:tcPr>
            <w:tcW w:w="1822" w:type="pct"/>
            <w:tcBorders>
              <w:top w:val="single" w:sz="4" w:space="0" w:color="auto"/>
              <w:left w:val="single" w:sz="4" w:space="0" w:color="auto"/>
              <w:bottom w:val="single" w:sz="4" w:space="0" w:color="auto"/>
              <w:right w:val="single" w:sz="4" w:space="0" w:color="auto"/>
              <w:tl2br w:val="single" w:sz="4" w:space="0" w:color="auto"/>
            </w:tcBorders>
          </w:tcPr>
          <w:p w14:paraId="36DAE945" w14:textId="77777777" w:rsidR="00BA5A84" w:rsidRPr="00242B96" w:rsidRDefault="00BA5A84" w:rsidP="00BA5A84">
            <w:pPr>
              <w:jc w:val="right"/>
              <w:rPr>
                <w:rFonts w:ascii="游明朝" w:eastAsia="游明朝" w:hAnsi="游明朝"/>
                <w:sz w:val="21"/>
                <w:szCs w:val="21"/>
              </w:rPr>
            </w:pPr>
          </w:p>
        </w:tc>
      </w:tr>
      <w:tr w:rsidR="00BA5A84" w:rsidRPr="00AD153A" w14:paraId="1A1B0690" w14:textId="77777777" w:rsidTr="006023D9">
        <w:trPr>
          <w:trHeight w:val="950"/>
        </w:trPr>
        <w:tc>
          <w:tcPr>
            <w:tcW w:w="1212" w:type="pct"/>
            <w:vMerge w:val="restart"/>
            <w:tcBorders>
              <w:top w:val="single" w:sz="4" w:space="0" w:color="auto"/>
              <w:left w:val="single" w:sz="4" w:space="0" w:color="auto"/>
              <w:right w:val="single" w:sz="4" w:space="0" w:color="auto"/>
            </w:tcBorders>
            <w:vAlign w:val="center"/>
          </w:tcPr>
          <w:p w14:paraId="6785EEDB" w14:textId="37DFEFA5"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146" w:type="pct"/>
            <w:tcBorders>
              <w:top w:val="single" w:sz="4" w:space="0" w:color="auto"/>
              <w:left w:val="single" w:sz="4" w:space="0" w:color="auto"/>
              <w:bottom w:val="single" w:sz="4" w:space="0" w:color="auto"/>
              <w:right w:val="single" w:sz="4" w:space="0" w:color="auto"/>
            </w:tcBorders>
            <w:vAlign w:val="center"/>
          </w:tcPr>
          <w:p w14:paraId="0FE34188" w14:textId="77777777" w:rsidR="00BA5A84" w:rsidRPr="00242B96" w:rsidRDefault="00BA5A84" w:rsidP="00BA5A84">
            <w:pPr>
              <w:rPr>
                <w:rFonts w:ascii="游明朝" w:eastAsia="游明朝" w:hAnsi="游明朝" w:cstheme="minorHAnsi"/>
                <w:sz w:val="21"/>
                <w:szCs w:val="21"/>
              </w:rPr>
            </w:pPr>
          </w:p>
          <w:p w14:paraId="1C55AD04" w14:textId="77777777" w:rsidR="00BA5A84" w:rsidRPr="00242B96" w:rsidRDefault="00BA5A84" w:rsidP="00BA5A84">
            <w:pPr>
              <w:rPr>
                <w:rFonts w:ascii="游明朝" w:eastAsia="游明朝" w:hAnsi="游明朝" w:cstheme="minorHAnsi"/>
                <w:sz w:val="21"/>
                <w:szCs w:val="21"/>
              </w:rPr>
            </w:pPr>
          </w:p>
          <w:p w14:paraId="18294657" w14:textId="77777777" w:rsidR="00BA5A84" w:rsidRPr="00242B96" w:rsidRDefault="00BA5A84" w:rsidP="00242B96">
            <w:pPr>
              <w:rPr>
                <w:rFonts w:ascii="游明朝" w:eastAsia="游明朝" w:hAnsi="游明朝"/>
                <w:sz w:val="21"/>
                <w:szCs w:val="21"/>
              </w:rPr>
            </w:pPr>
          </w:p>
        </w:tc>
        <w:tc>
          <w:tcPr>
            <w:tcW w:w="821" w:type="pct"/>
            <w:tcBorders>
              <w:top w:val="single" w:sz="4" w:space="0" w:color="auto"/>
              <w:left w:val="single" w:sz="4" w:space="0" w:color="auto"/>
              <w:bottom w:val="single" w:sz="4" w:space="0" w:color="auto"/>
              <w:right w:val="single" w:sz="4" w:space="0" w:color="auto"/>
            </w:tcBorders>
            <w:vAlign w:val="center"/>
          </w:tcPr>
          <w:p w14:paraId="027C37F9" w14:textId="77777777" w:rsidR="00BA5A84" w:rsidRPr="00242B96" w:rsidRDefault="00BA5A84" w:rsidP="00BA5A84">
            <w:pPr>
              <w:jc w:val="right"/>
              <w:rPr>
                <w:rFonts w:ascii="游明朝" w:eastAsia="游明朝" w:hAnsi="游明朝" w:cstheme="minorHAnsi"/>
                <w:sz w:val="21"/>
                <w:szCs w:val="21"/>
              </w:rPr>
            </w:pPr>
          </w:p>
        </w:tc>
        <w:tc>
          <w:tcPr>
            <w:tcW w:w="1822" w:type="pct"/>
            <w:tcBorders>
              <w:top w:val="single" w:sz="4" w:space="0" w:color="auto"/>
              <w:left w:val="single" w:sz="4" w:space="0" w:color="auto"/>
              <w:bottom w:val="single" w:sz="4" w:space="0" w:color="auto"/>
              <w:right w:val="single" w:sz="4" w:space="0" w:color="auto"/>
            </w:tcBorders>
          </w:tcPr>
          <w:p w14:paraId="727C000E" w14:textId="77777777" w:rsidR="00BA5A84" w:rsidRPr="00242B96" w:rsidRDefault="00BA5A84" w:rsidP="00730E5F">
            <w:pPr>
              <w:rPr>
                <w:rFonts w:ascii="游明朝" w:eastAsia="游明朝" w:hAnsi="游明朝"/>
                <w:sz w:val="21"/>
                <w:szCs w:val="21"/>
              </w:rPr>
            </w:pPr>
          </w:p>
        </w:tc>
      </w:tr>
      <w:tr w:rsidR="00BA5A84" w:rsidRPr="00AD153A" w14:paraId="237FA348" w14:textId="77777777" w:rsidTr="006023D9">
        <w:trPr>
          <w:trHeight w:val="304"/>
        </w:trPr>
        <w:tc>
          <w:tcPr>
            <w:tcW w:w="1212" w:type="pct"/>
            <w:vMerge/>
            <w:tcBorders>
              <w:left w:val="single" w:sz="4" w:space="0" w:color="auto"/>
              <w:bottom w:val="single" w:sz="4" w:space="0" w:color="auto"/>
              <w:right w:val="single" w:sz="4" w:space="0" w:color="auto"/>
            </w:tcBorders>
            <w:vAlign w:val="center"/>
          </w:tcPr>
          <w:p w14:paraId="227047F6" w14:textId="77777777" w:rsidR="00BA5A84" w:rsidRPr="00242B96" w:rsidRDefault="00BA5A84" w:rsidP="00BA5A84">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tcPr>
          <w:p w14:paraId="48857E03" w14:textId="1DDB252F"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821" w:type="pct"/>
            <w:tcBorders>
              <w:top w:val="single" w:sz="4" w:space="0" w:color="auto"/>
              <w:left w:val="single" w:sz="4" w:space="0" w:color="auto"/>
              <w:bottom w:val="single" w:sz="4" w:space="0" w:color="auto"/>
              <w:right w:val="single" w:sz="4" w:space="0" w:color="auto"/>
            </w:tcBorders>
            <w:vAlign w:val="center"/>
          </w:tcPr>
          <w:p w14:paraId="4440042B" w14:textId="77777777" w:rsidR="00BA5A84" w:rsidRPr="00242B96" w:rsidRDefault="00BA5A84" w:rsidP="00BA5A84">
            <w:pPr>
              <w:jc w:val="right"/>
              <w:rPr>
                <w:rFonts w:ascii="游明朝" w:eastAsia="游明朝" w:hAnsi="游明朝" w:cstheme="minorHAnsi"/>
                <w:sz w:val="21"/>
                <w:szCs w:val="21"/>
              </w:rPr>
            </w:pPr>
          </w:p>
        </w:tc>
        <w:tc>
          <w:tcPr>
            <w:tcW w:w="1822" w:type="pct"/>
            <w:tcBorders>
              <w:top w:val="single" w:sz="4" w:space="0" w:color="auto"/>
              <w:left w:val="single" w:sz="4" w:space="0" w:color="auto"/>
              <w:bottom w:val="single" w:sz="4" w:space="0" w:color="auto"/>
              <w:right w:val="single" w:sz="4" w:space="0" w:color="auto"/>
              <w:tl2br w:val="single" w:sz="4" w:space="0" w:color="auto"/>
            </w:tcBorders>
          </w:tcPr>
          <w:p w14:paraId="66ECBF9C" w14:textId="77777777" w:rsidR="00BA5A84" w:rsidRPr="00242B96" w:rsidRDefault="00BA5A84" w:rsidP="00BA5A84">
            <w:pPr>
              <w:jc w:val="right"/>
              <w:rPr>
                <w:rFonts w:ascii="游明朝" w:eastAsia="游明朝" w:hAnsi="游明朝"/>
                <w:sz w:val="21"/>
                <w:szCs w:val="21"/>
              </w:rPr>
            </w:pPr>
          </w:p>
        </w:tc>
      </w:tr>
      <w:tr w:rsidR="00844992" w:rsidRPr="00AD153A" w14:paraId="1606A998" w14:textId="77777777" w:rsidTr="006023D9">
        <w:trPr>
          <w:trHeight w:val="304"/>
        </w:trPr>
        <w:tc>
          <w:tcPr>
            <w:tcW w:w="1212" w:type="pct"/>
            <w:tcBorders>
              <w:top w:val="single" w:sz="4" w:space="0" w:color="auto"/>
              <w:left w:val="single" w:sz="4" w:space="0" w:color="auto"/>
              <w:bottom w:val="single" w:sz="4" w:space="0" w:color="auto"/>
              <w:right w:val="single" w:sz="4" w:space="0" w:color="auto"/>
            </w:tcBorders>
            <w:vAlign w:val="center"/>
          </w:tcPr>
          <w:p w14:paraId="6550D8F6" w14:textId="77777777" w:rsidR="00844992" w:rsidRPr="00242B96" w:rsidRDefault="00844992">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hideMark/>
          </w:tcPr>
          <w:p w14:paraId="69A038CB"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821" w:type="pct"/>
            <w:tcBorders>
              <w:top w:val="single" w:sz="4" w:space="0" w:color="auto"/>
              <w:left w:val="single" w:sz="4" w:space="0" w:color="auto"/>
              <w:bottom w:val="single" w:sz="4" w:space="0" w:color="auto"/>
              <w:right w:val="single" w:sz="4" w:space="0" w:color="auto"/>
            </w:tcBorders>
            <w:vAlign w:val="center"/>
          </w:tcPr>
          <w:p w14:paraId="42AFC55F" w14:textId="77777777" w:rsidR="00844992" w:rsidRPr="00242B96" w:rsidRDefault="00844992">
            <w:pPr>
              <w:jc w:val="right"/>
              <w:rPr>
                <w:rFonts w:ascii="游明朝" w:eastAsia="游明朝" w:hAnsi="游明朝" w:cstheme="minorHAnsi"/>
                <w:sz w:val="21"/>
                <w:szCs w:val="21"/>
              </w:rPr>
            </w:pPr>
          </w:p>
        </w:tc>
        <w:tc>
          <w:tcPr>
            <w:tcW w:w="1822" w:type="pct"/>
            <w:tcBorders>
              <w:top w:val="single" w:sz="4" w:space="0" w:color="auto"/>
              <w:left w:val="single" w:sz="4" w:space="0" w:color="auto"/>
              <w:bottom w:val="single" w:sz="4" w:space="0" w:color="auto"/>
              <w:right w:val="single" w:sz="4" w:space="0" w:color="auto"/>
              <w:tl2br w:val="single" w:sz="4" w:space="0" w:color="auto"/>
            </w:tcBorders>
          </w:tcPr>
          <w:p w14:paraId="6C33B07D" w14:textId="77777777" w:rsidR="00844992" w:rsidRPr="00242B96" w:rsidRDefault="00844992">
            <w:pPr>
              <w:jc w:val="right"/>
              <w:rPr>
                <w:rFonts w:ascii="游明朝" w:eastAsia="游明朝" w:hAnsi="游明朝"/>
                <w:sz w:val="21"/>
                <w:szCs w:val="21"/>
              </w:rPr>
            </w:pPr>
          </w:p>
        </w:tc>
      </w:tr>
    </w:tbl>
    <w:p w14:paraId="404A775C" w14:textId="641531A0" w:rsidR="00844992" w:rsidRDefault="00844992">
      <w:pPr>
        <w:rPr>
          <w:rFonts w:ascii="ＭＳ Ｐゴシック" w:eastAsia="ＭＳ Ｐゴシック" w:hAnsi="ＭＳ Ｐゴシック"/>
          <w:kern w:val="2"/>
          <w:sz w:val="20"/>
          <w:szCs w:val="20"/>
        </w:rPr>
      </w:pPr>
    </w:p>
    <w:p w14:paraId="1C1DB8DE" w14:textId="77777777" w:rsidR="0041358B" w:rsidRDefault="0041358B">
      <w:pPr>
        <w:rPr>
          <w:rFonts w:ascii="ＭＳ Ｐゴシック" w:eastAsia="ＭＳ Ｐゴシック" w:hAnsi="ＭＳ Ｐゴシック"/>
          <w:kern w:val="2"/>
          <w:sz w:val="20"/>
          <w:szCs w:val="20"/>
        </w:rPr>
      </w:pPr>
    </w:p>
    <w:p w14:paraId="517A8A48" w14:textId="046D1DD1" w:rsidR="00844992" w:rsidRPr="00242B96" w:rsidRDefault="00844992" w:rsidP="00844992">
      <w:pPr>
        <w:rPr>
          <w:rFonts w:ascii="游明朝" w:eastAsia="游明朝" w:hAnsi="游明朝"/>
          <w:b/>
          <w:bCs/>
          <w:sz w:val="21"/>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3）</w:t>
      </w:r>
      <w:r w:rsidRPr="00FE5396">
        <w:rPr>
          <w:rFonts w:ascii="游明朝" w:eastAsia="游明朝" w:hAnsi="游明朝"/>
          <w:b/>
          <w:bCs/>
          <w:sz w:val="21"/>
          <w:szCs w:val="21"/>
        </w:rPr>
        <w:t>旅費</w:t>
      </w:r>
      <w:r w:rsidR="00C279AA">
        <w:rPr>
          <w:rFonts w:ascii="游明朝" w:eastAsia="游明朝" w:hAnsi="游明朝" w:hint="eastAsia"/>
          <w:b/>
          <w:bCs/>
          <w:sz w:val="21"/>
          <w:szCs w:val="21"/>
        </w:rPr>
        <w:t xml:space="preserve">　　　　　　　　　　　　　　　　　　　　　　　　　　　　　　　</w:t>
      </w:r>
      <w:r w:rsidR="00C279AA" w:rsidRPr="00956008">
        <w:rPr>
          <w:rFonts w:ascii="游明朝" w:eastAsia="游明朝" w:hAnsi="游明朝" w:hint="eastAsia"/>
          <w:sz w:val="21"/>
          <w:szCs w:val="21"/>
        </w:rPr>
        <w:t>（単位　千円）</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2547"/>
        <w:gridCol w:w="851"/>
        <w:gridCol w:w="1275"/>
        <w:gridCol w:w="2268"/>
        <w:gridCol w:w="1088"/>
      </w:tblGrid>
      <w:tr w:rsidR="006023D9" w:rsidRPr="00AD153A" w14:paraId="5B242E11" w14:textId="7473C723" w:rsidTr="006023D9">
        <w:trPr>
          <w:trHeight w:val="91"/>
        </w:trPr>
        <w:tc>
          <w:tcPr>
            <w:tcW w:w="549" w:type="pct"/>
            <w:tcBorders>
              <w:top w:val="single" w:sz="4" w:space="0" w:color="auto"/>
              <w:left w:val="single" w:sz="4" w:space="0" w:color="auto"/>
              <w:bottom w:val="single" w:sz="4" w:space="0" w:color="auto"/>
              <w:right w:val="single" w:sz="4" w:space="0" w:color="auto"/>
            </w:tcBorders>
            <w:vAlign w:val="center"/>
          </w:tcPr>
          <w:p w14:paraId="6517DAD3" w14:textId="77777777" w:rsidR="00D5103B" w:rsidRPr="00242B96" w:rsidRDefault="00D5103B">
            <w:pPr>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5F32B55B" w14:textId="313E6F93" w:rsidR="00D5103B" w:rsidRPr="00242B96" w:rsidRDefault="00D5103B">
            <w:pPr>
              <w:jc w:val="center"/>
              <w:rPr>
                <w:rFonts w:ascii="游明朝" w:eastAsia="游明朝" w:hAnsi="游明朝"/>
                <w:sz w:val="21"/>
                <w:szCs w:val="21"/>
              </w:rPr>
            </w:pPr>
            <w:r w:rsidRPr="00242B96">
              <w:rPr>
                <w:rFonts w:ascii="游明朝" w:eastAsia="游明朝" w:hAnsi="游明朝" w:hint="eastAsia"/>
                <w:sz w:val="21"/>
                <w:szCs w:val="21"/>
              </w:rPr>
              <w:t>事項</w:t>
            </w:r>
            <w:r>
              <w:rPr>
                <w:rFonts w:ascii="游明朝" w:eastAsia="游明朝" w:hAnsi="游明朝" w:hint="eastAsia"/>
                <w:sz w:val="21"/>
                <w:szCs w:val="21"/>
              </w:rPr>
              <w:t>（目的）</w:t>
            </w:r>
          </w:p>
        </w:tc>
        <w:tc>
          <w:tcPr>
            <w:tcW w:w="472" w:type="pct"/>
            <w:tcBorders>
              <w:top w:val="single" w:sz="4" w:space="0" w:color="auto"/>
              <w:left w:val="single" w:sz="4" w:space="0" w:color="auto"/>
              <w:bottom w:val="single" w:sz="4" w:space="0" w:color="auto"/>
              <w:right w:val="single" w:sz="4" w:space="0" w:color="auto"/>
            </w:tcBorders>
            <w:vAlign w:val="center"/>
            <w:hideMark/>
          </w:tcPr>
          <w:p w14:paraId="13706D77" w14:textId="5427E4F4" w:rsidR="00D5103B" w:rsidRPr="00242B96" w:rsidRDefault="00D5103B" w:rsidP="006023D9">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707" w:type="pct"/>
            <w:tcBorders>
              <w:top w:val="single" w:sz="4" w:space="0" w:color="auto"/>
              <w:left w:val="single" w:sz="4" w:space="0" w:color="auto"/>
              <w:bottom w:val="single" w:sz="4" w:space="0" w:color="auto"/>
              <w:right w:val="single" w:sz="4" w:space="0" w:color="auto"/>
            </w:tcBorders>
            <w:vAlign w:val="center"/>
          </w:tcPr>
          <w:p w14:paraId="3733B29F" w14:textId="56747492" w:rsidR="00D5103B" w:rsidRPr="00242B96" w:rsidRDefault="00D5103B" w:rsidP="00C17F56">
            <w:pPr>
              <w:jc w:val="center"/>
              <w:rPr>
                <w:rFonts w:ascii="游明朝" w:eastAsia="游明朝" w:hAnsi="游明朝"/>
                <w:sz w:val="21"/>
                <w:szCs w:val="21"/>
              </w:rPr>
            </w:pPr>
            <w:r>
              <w:rPr>
                <w:rFonts w:ascii="游明朝" w:eastAsia="游明朝" w:hAnsi="游明朝" w:hint="eastAsia"/>
                <w:sz w:val="21"/>
                <w:szCs w:val="21"/>
              </w:rPr>
              <w:t>用務先</w:t>
            </w:r>
          </w:p>
        </w:tc>
        <w:tc>
          <w:tcPr>
            <w:tcW w:w="1257" w:type="pct"/>
            <w:tcBorders>
              <w:top w:val="single" w:sz="4" w:space="0" w:color="auto"/>
              <w:left w:val="single" w:sz="4" w:space="0" w:color="auto"/>
              <w:bottom w:val="single" w:sz="4" w:space="0" w:color="auto"/>
              <w:right w:val="single" w:sz="4" w:space="0" w:color="auto"/>
            </w:tcBorders>
            <w:vAlign w:val="center"/>
          </w:tcPr>
          <w:p w14:paraId="17B64D2E" w14:textId="42F66CCA" w:rsidR="00D5103B" w:rsidRPr="00242B96" w:rsidRDefault="00D5103B" w:rsidP="006023D9">
            <w:pPr>
              <w:spacing w:line="240" w:lineRule="exact"/>
              <w:jc w:val="center"/>
              <w:rPr>
                <w:rFonts w:ascii="游明朝" w:eastAsia="游明朝" w:hAnsi="游明朝"/>
                <w:sz w:val="21"/>
                <w:szCs w:val="21"/>
              </w:rPr>
            </w:pPr>
            <w:r>
              <w:rPr>
                <w:rFonts w:ascii="游明朝" w:eastAsia="游明朝" w:hAnsi="游明朝" w:hint="eastAsia"/>
                <w:sz w:val="21"/>
                <w:szCs w:val="21"/>
              </w:rPr>
              <w:t>出張者</w:t>
            </w:r>
            <w:r w:rsidR="00F051B1">
              <w:rPr>
                <w:rFonts w:ascii="游明朝" w:eastAsia="游明朝" w:hAnsi="游明朝" w:hint="eastAsia"/>
                <w:sz w:val="21"/>
                <w:szCs w:val="21"/>
              </w:rPr>
              <w:t>・人数</w:t>
            </w:r>
          </w:p>
        </w:tc>
        <w:tc>
          <w:tcPr>
            <w:tcW w:w="603" w:type="pct"/>
            <w:tcBorders>
              <w:top w:val="single" w:sz="4" w:space="0" w:color="auto"/>
              <w:left w:val="single" w:sz="4" w:space="0" w:color="auto"/>
              <w:bottom w:val="single" w:sz="4" w:space="0" w:color="auto"/>
              <w:right w:val="single" w:sz="4" w:space="0" w:color="auto"/>
            </w:tcBorders>
            <w:vAlign w:val="center"/>
          </w:tcPr>
          <w:p w14:paraId="18AB9289" w14:textId="6659EEB9" w:rsidR="00D5103B" w:rsidRPr="00242B96" w:rsidRDefault="00D5103B" w:rsidP="00C17F56">
            <w:pPr>
              <w:spacing w:line="240" w:lineRule="exact"/>
              <w:jc w:val="center"/>
              <w:rPr>
                <w:rFonts w:ascii="游明朝" w:eastAsia="游明朝" w:hAnsi="游明朝"/>
                <w:sz w:val="21"/>
                <w:szCs w:val="21"/>
              </w:rPr>
            </w:pPr>
            <w:r>
              <w:rPr>
                <w:rFonts w:ascii="游明朝" w:eastAsia="游明朝" w:hAnsi="游明朝" w:hint="eastAsia"/>
                <w:sz w:val="21"/>
                <w:szCs w:val="21"/>
              </w:rPr>
              <w:t>期間</w:t>
            </w:r>
          </w:p>
        </w:tc>
      </w:tr>
      <w:tr w:rsidR="006023D9" w:rsidRPr="006023D9" w14:paraId="53E803D7" w14:textId="77777777" w:rsidTr="006023D9">
        <w:trPr>
          <w:trHeight w:val="3026"/>
        </w:trPr>
        <w:tc>
          <w:tcPr>
            <w:tcW w:w="549" w:type="pct"/>
            <w:tcBorders>
              <w:top w:val="single" w:sz="4" w:space="0" w:color="auto"/>
              <w:left w:val="single" w:sz="4" w:space="0" w:color="auto"/>
              <w:bottom w:val="single" w:sz="4" w:space="0" w:color="auto"/>
              <w:right w:val="single" w:sz="4" w:space="0" w:color="auto"/>
            </w:tcBorders>
            <w:vAlign w:val="center"/>
          </w:tcPr>
          <w:p w14:paraId="1EED1259" w14:textId="6B78728E" w:rsidR="00AA2657" w:rsidRPr="006023D9" w:rsidRDefault="00AA2657">
            <w:pPr>
              <w:jc w:val="center"/>
              <w:rPr>
                <w:rFonts w:ascii="游明朝" w:eastAsia="游明朝" w:hAnsi="游明朝"/>
                <w:color w:val="0070C0"/>
                <w:sz w:val="21"/>
                <w:szCs w:val="21"/>
              </w:rPr>
            </w:pPr>
            <w:r w:rsidRPr="006023D9">
              <w:rPr>
                <w:rFonts w:ascii="游明朝" w:eastAsia="游明朝" w:hAnsi="游明朝" w:hint="eastAsia"/>
                <w:color w:val="0070C0"/>
                <w:sz w:val="21"/>
                <w:szCs w:val="21"/>
              </w:rPr>
              <w:t>記入例</w:t>
            </w:r>
          </w:p>
        </w:tc>
        <w:tc>
          <w:tcPr>
            <w:tcW w:w="1412" w:type="pct"/>
            <w:tcBorders>
              <w:top w:val="single" w:sz="4" w:space="0" w:color="auto"/>
              <w:left w:val="single" w:sz="4" w:space="0" w:color="auto"/>
              <w:bottom w:val="single" w:sz="4" w:space="0" w:color="auto"/>
              <w:right w:val="single" w:sz="4" w:space="0" w:color="auto"/>
            </w:tcBorders>
            <w:vAlign w:val="center"/>
          </w:tcPr>
          <w:p w14:paraId="51766F3A" w14:textId="4795F48A" w:rsidR="00F051B1" w:rsidRPr="006023D9" w:rsidRDefault="00AA2657">
            <w:pPr>
              <w:rPr>
                <w:rFonts w:ascii="游明朝" w:eastAsia="游明朝" w:hAnsi="游明朝"/>
                <w:color w:val="0070C0"/>
                <w:sz w:val="21"/>
                <w:szCs w:val="21"/>
              </w:rPr>
            </w:pPr>
            <w:r w:rsidRPr="006023D9">
              <w:rPr>
                <w:rFonts w:ascii="游明朝" w:eastAsia="游明朝" w:hAnsi="游明朝" w:hint="eastAsia"/>
                <w:color w:val="0070C0"/>
                <w:sz w:val="21"/>
                <w:szCs w:val="21"/>
              </w:rPr>
              <w:t>（外国旅費）</w:t>
            </w:r>
          </w:p>
          <w:p w14:paraId="4A25DD13" w14:textId="49211A4E" w:rsidR="00AA2657" w:rsidRPr="00D10743" w:rsidRDefault="00AA2657">
            <w:pPr>
              <w:rPr>
                <w:rFonts w:ascii="游明朝" w:eastAsia="游明朝" w:hAnsi="游明朝"/>
                <w:color w:val="0070C0"/>
                <w:sz w:val="21"/>
                <w:szCs w:val="21"/>
              </w:rPr>
            </w:pPr>
            <w:r w:rsidRPr="006023D9">
              <w:rPr>
                <w:rFonts w:ascii="游明朝" w:eastAsia="游明朝" w:hAnsi="游明朝"/>
                <w:color w:val="0070C0"/>
                <w:sz w:val="21"/>
                <w:szCs w:val="21"/>
              </w:rPr>
              <w:t>XX</w:t>
            </w:r>
            <w:r w:rsidRPr="006023D9">
              <w:rPr>
                <w:rFonts w:ascii="游明朝" w:eastAsia="游明朝" w:hAnsi="游明朝" w:hint="eastAsia"/>
                <w:color w:val="0070C0"/>
                <w:sz w:val="21"/>
                <w:szCs w:val="21"/>
              </w:rPr>
              <w:t>シンポジウム参加</w:t>
            </w:r>
          </w:p>
          <w:p w14:paraId="15FB047F" w14:textId="77777777" w:rsidR="00F051B1" w:rsidRPr="006023D9" w:rsidRDefault="00F051B1">
            <w:pPr>
              <w:rPr>
                <w:rFonts w:ascii="游明朝" w:eastAsia="游明朝" w:hAnsi="游明朝"/>
                <w:color w:val="0070C0"/>
                <w:sz w:val="21"/>
                <w:szCs w:val="21"/>
              </w:rPr>
            </w:pPr>
          </w:p>
          <w:p w14:paraId="167ED971" w14:textId="77777777" w:rsidR="00AE21FD" w:rsidRPr="006023D9" w:rsidRDefault="00AE21FD">
            <w:pPr>
              <w:rPr>
                <w:rFonts w:ascii="游明朝" w:eastAsia="游明朝" w:hAnsi="游明朝"/>
                <w:color w:val="0070C0"/>
                <w:sz w:val="21"/>
                <w:szCs w:val="21"/>
              </w:rPr>
            </w:pPr>
            <w:r w:rsidRPr="006023D9">
              <w:rPr>
                <w:rFonts w:ascii="游明朝" w:eastAsia="游明朝" w:hAnsi="游明朝" w:hint="eastAsia"/>
                <w:color w:val="0070C0"/>
                <w:sz w:val="21"/>
                <w:szCs w:val="21"/>
              </w:rPr>
              <w:t>（国内旅費）</w:t>
            </w:r>
          </w:p>
          <w:p w14:paraId="44492563" w14:textId="77777777" w:rsidR="00AE21FD" w:rsidRPr="006023D9" w:rsidRDefault="00AE21FD">
            <w:pPr>
              <w:rPr>
                <w:rFonts w:ascii="游明朝" w:eastAsia="游明朝" w:hAnsi="游明朝"/>
                <w:color w:val="0070C0"/>
                <w:sz w:val="21"/>
                <w:szCs w:val="21"/>
              </w:rPr>
            </w:pPr>
            <w:r w:rsidRPr="006023D9">
              <w:rPr>
                <w:rFonts w:ascii="游明朝" w:eastAsia="游明朝" w:hAnsi="游明朝" w:hint="eastAsia"/>
                <w:color w:val="0070C0"/>
                <w:sz w:val="21"/>
                <w:szCs w:val="21"/>
              </w:rPr>
              <w:t>研究打ち合わせ</w:t>
            </w:r>
          </w:p>
          <w:p w14:paraId="5812BFFB" w14:textId="77777777" w:rsidR="00AE21FD" w:rsidRPr="006023D9" w:rsidRDefault="00AE21FD" w:rsidP="00AE21FD">
            <w:pPr>
              <w:rPr>
                <w:rFonts w:ascii="游明朝" w:eastAsia="游明朝" w:hAnsi="游明朝"/>
                <w:color w:val="0070C0"/>
                <w:sz w:val="21"/>
                <w:szCs w:val="21"/>
              </w:rPr>
            </w:pPr>
            <w:r w:rsidRPr="006023D9">
              <w:rPr>
                <w:rFonts w:ascii="游明朝" w:eastAsia="游明朝" w:hAnsi="游明朝" w:hint="eastAsia"/>
                <w:color w:val="0070C0"/>
                <w:sz w:val="21"/>
                <w:szCs w:val="21"/>
              </w:rPr>
              <w:t>（招聘旅費）</w:t>
            </w:r>
          </w:p>
          <w:p w14:paraId="08FB20D5" w14:textId="6B8EF995" w:rsidR="00F051B1" w:rsidRDefault="00AE21FD">
            <w:pPr>
              <w:rPr>
                <w:rFonts w:ascii="游明朝" w:eastAsia="游明朝" w:hAnsi="游明朝"/>
                <w:color w:val="0070C0"/>
                <w:sz w:val="21"/>
                <w:szCs w:val="21"/>
              </w:rPr>
            </w:pPr>
            <w:r w:rsidRPr="006023D9">
              <w:rPr>
                <w:rFonts w:ascii="游明朝" w:eastAsia="游明朝" w:hAnsi="游明朝" w:hint="eastAsia"/>
                <w:color w:val="0070C0"/>
                <w:sz w:val="21"/>
                <w:szCs w:val="21"/>
              </w:rPr>
              <w:t>●●セミナー開催</w:t>
            </w:r>
            <w:r w:rsidR="00473D32">
              <w:rPr>
                <w:rFonts w:ascii="游明朝" w:eastAsia="游明朝" w:hAnsi="游明朝" w:hint="eastAsia"/>
                <w:color w:val="0070C0"/>
                <w:sz w:val="21"/>
                <w:szCs w:val="21"/>
              </w:rPr>
              <w:t>、研究打ち合わせ</w:t>
            </w:r>
          </w:p>
          <w:p w14:paraId="07E59875" w14:textId="060856EB" w:rsidR="00F051B1" w:rsidRPr="006023D9" w:rsidRDefault="00F051B1" w:rsidP="006023D9">
            <w:pPr>
              <w:rPr>
                <w:rFonts w:ascii="游明朝" w:eastAsia="游明朝" w:hAnsi="游明朝"/>
                <w:color w:val="0070C0"/>
                <w:sz w:val="21"/>
                <w:szCs w:val="21"/>
              </w:rPr>
            </w:pPr>
          </w:p>
        </w:tc>
        <w:tc>
          <w:tcPr>
            <w:tcW w:w="472" w:type="pct"/>
            <w:tcBorders>
              <w:top w:val="single" w:sz="4" w:space="0" w:color="auto"/>
              <w:left w:val="single" w:sz="4" w:space="0" w:color="auto"/>
              <w:bottom w:val="single" w:sz="4" w:space="0" w:color="auto"/>
              <w:right w:val="single" w:sz="4" w:space="0" w:color="auto"/>
            </w:tcBorders>
            <w:vAlign w:val="center"/>
          </w:tcPr>
          <w:p w14:paraId="4E6FDBA1" w14:textId="77777777" w:rsidR="00AE21FD" w:rsidRPr="006023D9" w:rsidRDefault="00AE21FD" w:rsidP="006023D9">
            <w:pPr>
              <w:jc w:val="right"/>
              <w:rPr>
                <w:rFonts w:ascii="游明朝" w:eastAsia="游明朝" w:hAnsi="游明朝"/>
                <w:color w:val="0070C0"/>
                <w:sz w:val="21"/>
                <w:szCs w:val="21"/>
              </w:rPr>
            </w:pPr>
          </w:p>
          <w:p w14:paraId="3B2CAF12" w14:textId="16444BFA" w:rsidR="00F051B1" w:rsidRPr="006023D9" w:rsidRDefault="00F051B1">
            <w:pPr>
              <w:jc w:val="right"/>
              <w:rPr>
                <w:rFonts w:ascii="游明朝" w:eastAsia="游明朝" w:hAnsi="游明朝"/>
                <w:color w:val="0070C0"/>
                <w:sz w:val="21"/>
                <w:szCs w:val="21"/>
              </w:rPr>
            </w:pPr>
            <w:r w:rsidRPr="00D10743">
              <w:rPr>
                <w:rFonts w:ascii="游明朝" w:eastAsia="游明朝" w:hAnsi="游明朝" w:hint="eastAsia"/>
                <w:color w:val="0070C0"/>
                <w:sz w:val="21"/>
                <w:szCs w:val="21"/>
              </w:rPr>
              <w:t>1</w:t>
            </w:r>
            <w:r w:rsidRPr="00D10743">
              <w:rPr>
                <w:rFonts w:ascii="游明朝" w:eastAsia="游明朝" w:hAnsi="游明朝"/>
                <w:color w:val="0070C0"/>
                <w:sz w:val="21"/>
                <w:szCs w:val="21"/>
              </w:rPr>
              <w:t>00</w:t>
            </w:r>
            <w:r w:rsidR="00B77FDE">
              <w:rPr>
                <w:rFonts w:ascii="游明朝" w:eastAsia="游明朝" w:hAnsi="游明朝"/>
                <w:color w:val="0070C0"/>
                <w:sz w:val="21"/>
                <w:szCs w:val="21"/>
              </w:rPr>
              <w:t>0</w:t>
            </w:r>
          </w:p>
          <w:p w14:paraId="418FAC65" w14:textId="77777777" w:rsidR="00F051B1" w:rsidRPr="006023D9" w:rsidRDefault="00F051B1">
            <w:pPr>
              <w:jc w:val="right"/>
              <w:rPr>
                <w:rFonts w:ascii="游明朝" w:eastAsia="游明朝" w:hAnsi="游明朝"/>
                <w:color w:val="0070C0"/>
                <w:sz w:val="21"/>
                <w:szCs w:val="21"/>
              </w:rPr>
            </w:pPr>
          </w:p>
          <w:p w14:paraId="6AE66D80" w14:textId="2503B4F9" w:rsidR="00F051B1" w:rsidRPr="006023D9" w:rsidRDefault="00F051B1">
            <w:pPr>
              <w:jc w:val="right"/>
              <w:rPr>
                <w:rFonts w:ascii="游明朝" w:eastAsia="游明朝" w:hAnsi="游明朝"/>
                <w:color w:val="0070C0"/>
                <w:sz w:val="21"/>
                <w:szCs w:val="21"/>
              </w:rPr>
            </w:pPr>
          </w:p>
          <w:p w14:paraId="1A427679" w14:textId="55236254" w:rsidR="00F051B1" w:rsidRPr="006023D9" w:rsidRDefault="00F051B1">
            <w:pPr>
              <w:jc w:val="right"/>
              <w:rPr>
                <w:rFonts w:ascii="游明朝" w:eastAsia="游明朝" w:hAnsi="游明朝"/>
                <w:color w:val="0070C0"/>
                <w:sz w:val="21"/>
                <w:szCs w:val="21"/>
              </w:rPr>
            </w:pPr>
            <w:r w:rsidRPr="006023D9">
              <w:rPr>
                <w:rFonts w:ascii="游明朝" w:eastAsia="游明朝" w:hAnsi="游明朝" w:hint="eastAsia"/>
                <w:color w:val="0070C0"/>
                <w:sz w:val="21"/>
                <w:szCs w:val="21"/>
              </w:rPr>
              <w:t>1</w:t>
            </w:r>
            <w:r w:rsidRPr="006023D9">
              <w:rPr>
                <w:rFonts w:ascii="游明朝" w:eastAsia="游明朝" w:hAnsi="游明朝"/>
                <w:color w:val="0070C0"/>
                <w:sz w:val="21"/>
                <w:szCs w:val="21"/>
              </w:rPr>
              <w:t>0</w:t>
            </w:r>
            <w:r w:rsidR="00B77FDE">
              <w:rPr>
                <w:rFonts w:ascii="游明朝" w:eastAsia="游明朝" w:hAnsi="游明朝"/>
                <w:color w:val="0070C0"/>
                <w:sz w:val="21"/>
                <w:szCs w:val="21"/>
              </w:rPr>
              <w:t>0</w:t>
            </w:r>
          </w:p>
          <w:p w14:paraId="4260D951" w14:textId="187DC29C" w:rsidR="00F051B1" w:rsidRPr="006023D9" w:rsidRDefault="00F051B1">
            <w:pPr>
              <w:jc w:val="right"/>
              <w:rPr>
                <w:rFonts w:ascii="游明朝" w:eastAsia="游明朝" w:hAnsi="游明朝"/>
                <w:color w:val="0070C0"/>
                <w:sz w:val="21"/>
                <w:szCs w:val="21"/>
              </w:rPr>
            </w:pPr>
          </w:p>
          <w:p w14:paraId="2B9F9E69" w14:textId="20A66767" w:rsidR="00F051B1" w:rsidRPr="006023D9" w:rsidRDefault="00250916">
            <w:pPr>
              <w:jc w:val="right"/>
              <w:rPr>
                <w:rFonts w:ascii="游明朝" w:eastAsia="游明朝" w:hAnsi="游明朝"/>
                <w:color w:val="0070C0"/>
                <w:sz w:val="21"/>
                <w:szCs w:val="21"/>
              </w:rPr>
            </w:pPr>
            <w:r>
              <w:rPr>
                <w:rFonts w:ascii="游明朝" w:eastAsia="游明朝" w:hAnsi="游明朝"/>
                <w:color w:val="0070C0"/>
                <w:sz w:val="21"/>
                <w:szCs w:val="21"/>
              </w:rPr>
              <w:t>2</w:t>
            </w:r>
            <w:r w:rsidR="00F051B1" w:rsidRPr="006023D9">
              <w:rPr>
                <w:rFonts w:ascii="游明朝" w:eastAsia="游明朝" w:hAnsi="游明朝"/>
                <w:color w:val="0070C0"/>
                <w:sz w:val="21"/>
                <w:szCs w:val="21"/>
              </w:rPr>
              <w:t>50</w:t>
            </w:r>
            <w:r w:rsidR="00B77FDE">
              <w:rPr>
                <w:rFonts w:ascii="游明朝" w:eastAsia="游明朝" w:hAnsi="游明朝"/>
                <w:color w:val="0070C0"/>
                <w:sz w:val="21"/>
                <w:szCs w:val="21"/>
              </w:rPr>
              <w:t>0</w:t>
            </w:r>
          </w:p>
          <w:p w14:paraId="0E1675DB" w14:textId="4F1FD406" w:rsidR="00AE21FD" w:rsidRPr="006023D9" w:rsidRDefault="00AE21FD" w:rsidP="006023D9">
            <w:pPr>
              <w:ind w:right="840"/>
              <w:rPr>
                <w:rFonts w:ascii="游明朝" w:eastAsia="游明朝" w:hAnsi="游明朝"/>
                <w:color w:val="0070C0"/>
                <w:sz w:val="21"/>
                <w:szCs w:val="21"/>
              </w:rPr>
            </w:pPr>
          </w:p>
        </w:tc>
        <w:tc>
          <w:tcPr>
            <w:tcW w:w="707" w:type="pct"/>
            <w:tcBorders>
              <w:top w:val="single" w:sz="4" w:space="0" w:color="auto"/>
              <w:left w:val="single" w:sz="4" w:space="0" w:color="auto"/>
              <w:bottom w:val="single" w:sz="4" w:space="0" w:color="auto"/>
              <w:right w:val="single" w:sz="4" w:space="0" w:color="auto"/>
            </w:tcBorders>
            <w:vAlign w:val="center"/>
          </w:tcPr>
          <w:p w14:paraId="1E32CCB8" w14:textId="77777777" w:rsidR="00F051B1" w:rsidRPr="006023D9" w:rsidRDefault="00F051B1" w:rsidP="00AE21FD">
            <w:pPr>
              <w:rPr>
                <w:rFonts w:ascii="游明朝" w:eastAsia="游明朝" w:hAnsi="游明朝"/>
                <w:color w:val="0070C0"/>
                <w:sz w:val="21"/>
                <w:szCs w:val="21"/>
              </w:rPr>
            </w:pPr>
          </w:p>
          <w:p w14:paraId="20DC7A96" w14:textId="69158C1F" w:rsidR="00F051B1" w:rsidRPr="006023D9" w:rsidRDefault="00F051B1">
            <w:pPr>
              <w:rPr>
                <w:rFonts w:ascii="游明朝" w:eastAsia="游明朝" w:hAnsi="游明朝"/>
                <w:color w:val="0070C0"/>
                <w:sz w:val="21"/>
                <w:szCs w:val="21"/>
              </w:rPr>
            </w:pPr>
            <w:r w:rsidRPr="006023D9">
              <w:rPr>
                <w:rFonts w:ascii="游明朝" w:eastAsia="游明朝" w:hAnsi="游明朝" w:hint="eastAsia"/>
                <w:color w:val="0070C0"/>
                <w:sz w:val="21"/>
                <w:szCs w:val="21"/>
              </w:rPr>
              <w:t>〇〇大学</w:t>
            </w:r>
          </w:p>
          <w:p w14:paraId="2C51E9FB" w14:textId="77777777" w:rsidR="00F051B1" w:rsidRPr="006023D9" w:rsidRDefault="00F051B1" w:rsidP="00AE21FD">
            <w:pPr>
              <w:rPr>
                <w:rFonts w:ascii="游明朝" w:eastAsia="游明朝" w:hAnsi="游明朝"/>
                <w:color w:val="0070C0"/>
                <w:sz w:val="21"/>
                <w:szCs w:val="21"/>
              </w:rPr>
            </w:pPr>
          </w:p>
          <w:p w14:paraId="03D30206" w14:textId="1FCA4C41" w:rsidR="00AE21FD" w:rsidRPr="00D10743" w:rsidRDefault="00AE21FD" w:rsidP="006023D9">
            <w:pPr>
              <w:rPr>
                <w:rFonts w:ascii="游明朝" w:eastAsia="游明朝" w:hAnsi="游明朝"/>
                <w:color w:val="0070C0"/>
                <w:sz w:val="21"/>
                <w:szCs w:val="21"/>
              </w:rPr>
            </w:pPr>
          </w:p>
          <w:p w14:paraId="188EDDCC" w14:textId="1EF4C38E" w:rsidR="00AE21FD" w:rsidRPr="006023D9" w:rsidRDefault="00F051B1" w:rsidP="00AE21FD">
            <w:pPr>
              <w:rPr>
                <w:rFonts w:ascii="游明朝" w:eastAsia="游明朝" w:hAnsi="游明朝"/>
                <w:color w:val="0070C0"/>
                <w:sz w:val="21"/>
                <w:szCs w:val="21"/>
              </w:rPr>
            </w:pPr>
            <w:r w:rsidRPr="006023D9">
              <w:rPr>
                <w:rFonts w:ascii="游明朝" w:eastAsia="游明朝" w:hAnsi="游明朝" w:hint="eastAsia"/>
                <w:color w:val="0070C0"/>
                <w:sz w:val="21"/>
                <w:szCs w:val="21"/>
              </w:rPr>
              <w:t>X</w:t>
            </w:r>
            <w:r w:rsidRPr="006023D9">
              <w:rPr>
                <w:rFonts w:ascii="游明朝" w:eastAsia="游明朝" w:hAnsi="游明朝"/>
                <w:color w:val="0070C0"/>
                <w:sz w:val="21"/>
                <w:szCs w:val="21"/>
              </w:rPr>
              <w:t>X</w:t>
            </w:r>
            <w:r w:rsidRPr="006023D9">
              <w:rPr>
                <w:rFonts w:ascii="游明朝" w:eastAsia="游明朝" w:hAnsi="游明朝" w:hint="eastAsia"/>
                <w:color w:val="0070C0"/>
                <w:sz w:val="21"/>
                <w:szCs w:val="21"/>
              </w:rPr>
              <w:t>研究所</w:t>
            </w:r>
          </w:p>
          <w:p w14:paraId="49E6327B" w14:textId="77777777" w:rsidR="00F051B1" w:rsidRPr="006023D9" w:rsidRDefault="00F051B1" w:rsidP="00AE21FD">
            <w:pPr>
              <w:rPr>
                <w:rFonts w:ascii="游明朝" w:eastAsia="游明朝" w:hAnsi="游明朝"/>
                <w:color w:val="0070C0"/>
                <w:sz w:val="21"/>
                <w:szCs w:val="21"/>
              </w:rPr>
            </w:pPr>
          </w:p>
          <w:p w14:paraId="7AE60047" w14:textId="77777777" w:rsidR="00AE21FD" w:rsidRPr="006023D9" w:rsidRDefault="00AE21FD">
            <w:pPr>
              <w:rPr>
                <w:rFonts w:ascii="游明朝" w:eastAsia="游明朝" w:hAnsi="游明朝"/>
                <w:color w:val="0070C0"/>
                <w:sz w:val="21"/>
                <w:szCs w:val="21"/>
              </w:rPr>
            </w:pPr>
            <w:r w:rsidRPr="006023D9">
              <w:rPr>
                <w:rFonts w:ascii="游明朝" w:eastAsia="游明朝" w:hAnsi="游明朝" w:hint="eastAsia"/>
                <w:color w:val="0070C0"/>
                <w:sz w:val="21"/>
                <w:szCs w:val="21"/>
              </w:rPr>
              <w:t>◇◇大学</w:t>
            </w:r>
          </w:p>
          <w:p w14:paraId="0EB412A0" w14:textId="06BCD400" w:rsidR="00F051B1" w:rsidRPr="006023D9" w:rsidRDefault="00F051B1" w:rsidP="006023D9">
            <w:pPr>
              <w:rPr>
                <w:rFonts w:ascii="游明朝" w:eastAsia="游明朝" w:hAnsi="游明朝"/>
                <w:color w:val="0070C0"/>
                <w:sz w:val="21"/>
                <w:szCs w:val="21"/>
              </w:rPr>
            </w:pPr>
          </w:p>
        </w:tc>
        <w:tc>
          <w:tcPr>
            <w:tcW w:w="1257" w:type="pct"/>
            <w:tcBorders>
              <w:top w:val="single" w:sz="4" w:space="0" w:color="auto"/>
              <w:left w:val="single" w:sz="4" w:space="0" w:color="auto"/>
              <w:bottom w:val="single" w:sz="4" w:space="0" w:color="auto"/>
              <w:right w:val="single" w:sz="4" w:space="0" w:color="auto"/>
            </w:tcBorders>
            <w:vAlign w:val="center"/>
          </w:tcPr>
          <w:p w14:paraId="570FB2B2" w14:textId="77777777" w:rsidR="00F051B1" w:rsidRPr="006023D9" w:rsidRDefault="00F051B1" w:rsidP="00AE21FD">
            <w:pPr>
              <w:spacing w:line="240" w:lineRule="exact"/>
              <w:rPr>
                <w:rFonts w:ascii="游明朝" w:eastAsia="游明朝" w:hAnsi="游明朝"/>
                <w:color w:val="0070C0"/>
                <w:sz w:val="21"/>
                <w:szCs w:val="21"/>
              </w:rPr>
            </w:pPr>
          </w:p>
          <w:p w14:paraId="461C18E5" w14:textId="7BAC4C7F" w:rsidR="0002785F" w:rsidRPr="006023D9" w:rsidRDefault="00F051B1" w:rsidP="00AE21FD">
            <w:pPr>
              <w:spacing w:line="240" w:lineRule="exact"/>
              <w:rPr>
                <w:rFonts w:ascii="游明朝" w:eastAsia="游明朝" w:hAnsi="游明朝"/>
                <w:color w:val="0070C0"/>
                <w:sz w:val="21"/>
                <w:szCs w:val="21"/>
              </w:rPr>
            </w:pPr>
            <w:r w:rsidRPr="006023D9">
              <w:rPr>
                <w:rFonts w:ascii="游明朝" w:eastAsia="游明朝" w:hAnsi="游明朝" w:hint="eastAsia"/>
                <w:color w:val="0070C0"/>
                <w:sz w:val="21"/>
                <w:szCs w:val="21"/>
              </w:rPr>
              <w:t>国内</w:t>
            </w:r>
            <w:r w:rsidR="008B3BB2">
              <w:rPr>
                <w:rFonts w:ascii="游明朝" w:eastAsia="游明朝" w:hAnsi="游明朝" w:hint="eastAsia"/>
                <w:color w:val="0070C0"/>
                <w:sz w:val="21"/>
                <w:szCs w:val="21"/>
              </w:rPr>
              <w:t>コーディネーター</w:t>
            </w:r>
            <w:r w:rsidRPr="006023D9">
              <w:rPr>
                <w:rFonts w:ascii="游明朝" w:eastAsia="游明朝" w:hAnsi="游明朝" w:hint="eastAsia"/>
                <w:color w:val="0070C0"/>
                <w:sz w:val="21"/>
                <w:szCs w:val="21"/>
              </w:rPr>
              <w:t>、国内学生各1名</w:t>
            </w:r>
          </w:p>
          <w:p w14:paraId="0A8BA235" w14:textId="77777777" w:rsidR="0002785F" w:rsidRPr="006023D9" w:rsidRDefault="0002785F" w:rsidP="00AE21FD">
            <w:pPr>
              <w:spacing w:line="240" w:lineRule="exact"/>
              <w:rPr>
                <w:rFonts w:ascii="游明朝" w:eastAsia="游明朝" w:hAnsi="游明朝"/>
                <w:color w:val="0070C0"/>
                <w:sz w:val="21"/>
                <w:szCs w:val="21"/>
              </w:rPr>
            </w:pPr>
          </w:p>
          <w:p w14:paraId="7C51A158" w14:textId="77777777" w:rsidR="00F051B1" w:rsidRPr="006023D9" w:rsidRDefault="00F051B1" w:rsidP="00AE21FD">
            <w:pPr>
              <w:spacing w:line="240" w:lineRule="exact"/>
              <w:rPr>
                <w:rFonts w:ascii="游明朝" w:eastAsia="游明朝" w:hAnsi="游明朝"/>
                <w:color w:val="0070C0"/>
                <w:sz w:val="21"/>
                <w:szCs w:val="21"/>
              </w:rPr>
            </w:pPr>
          </w:p>
          <w:p w14:paraId="25B7755D" w14:textId="37C7650D" w:rsidR="00F051B1" w:rsidRPr="006023D9" w:rsidRDefault="00F051B1" w:rsidP="00AE21FD">
            <w:pPr>
              <w:spacing w:line="240" w:lineRule="exact"/>
              <w:rPr>
                <w:rFonts w:ascii="游明朝" w:eastAsia="游明朝" w:hAnsi="游明朝"/>
                <w:color w:val="0070C0"/>
                <w:sz w:val="21"/>
                <w:szCs w:val="21"/>
              </w:rPr>
            </w:pPr>
            <w:r w:rsidRPr="006023D9">
              <w:rPr>
                <w:rFonts w:ascii="游明朝" w:eastAsia="游明朝" w:hAnsi="游明朝" w:hint="eastAsia"/>
                <w:color w:val="0070C0"/>
                <w:sz w:val="21"/>
                <w:szCs w:val="21"/>
              </w:rPr>
              <w:t>国内若手、国内学生各2名</w:t>
            </w:r>
          </w:p>
          <w:p w14:paraId="348A66CC" w14:textId="77777777" w:rsidR="0002785F" w:rsidRPr="006023D9" w:rsidRDefault="0002785F" w:rsidP="00AE21FD">
            <w:pPr>
              <w:spacing w:line="240" w:lineRule="exact"/>
              <w:rPr>
                <w:rFonts w:ascii="游明朝" w:eastAsia="游明朝" w:hAnsi="游明朝"/>
                <w:color w:val="0070C0"/>
                <w:sz w:val="21"/>
                <w:szCs w:val="21"/>
              </w:rPr>
            </w:pPr>
          </w:p>
          <w:p w14:paraId="4EA82248" w14:textId="6C26440F" w:rsidR="00AE21FD" w:rsidRPr="006023D9" w:rsidRDefault="0002785F">
            <w:pPr>
              <w:spacing w:line="240" w:lineRule="exact"/>
              <w:rPr>
                <w:rFonts w:ascii="游明朝" w:eastAsia="游明朝" w:hAnsi="游明朝"/>
                <w:color w:val="0070C0"/>
                <w:sz w:val="21"/>
                <w:szCs w:val="21"/>
              </w:rPr>
            </w:pPr>
            <w:r w:rsidRPr="006023D9">
              <w:rPr>
                <w:rFonts w:ascii="游明朝" w:eastAsia="游明朝" w:hAnsi="游明朝" w:hint="eastAsia"/>
                <w:color w:val="0070C0"/>
                <w:sz w:val="21"/>
                <w:szCs w:val="21"/>
              </w:rPr>
              <w:t>海外</w:t>
            </w:r>
            <w:r w:rsidR="008B3BB2">
              <w:rPr>
                <w:rFonts w:ascii="游明朝" w:eastAsia="游明朝" w:hAnsi="游明朝" w:hint="eastAsia"/>
                <w:color w:val="0070C0"/>
                <w:sz w:val="21"/>
                <w:szCs w:val="21"/>
              </w:rPr>
              <w:t>コーディネーター</w:t>
            </w:r>
            <w:r w:rsidR="00F051B1" w:rsidRPr="006023D9">
              <w:rPr>
                <w:rFonts w:ascii="游明朝" w:eastAsia="游明朝" w:hAnsi="游明朝" w:hint="eastAsia"/>
                <w:color w:val="0070C0"/>
                <w:sz w:val="21"/>
                <w:szCs w:val="21"/>
              </w:rPr>
              <w:t>1名</w:t>
            </w:r>
            <w:r w:rsidR="001355B6" w:rsidRPr="006023D9">
              <w:rPr>
                <w:rFonts w:ascii="游明朝" w:eastAsia="游明朝" w:hAnsi="游明朝" w:hint="eastAsia"/>
                <w:color w:val="0070C0"/>
                <w:sz w:val="21"/>
                <w:szCs w:val="21"/>
              </w:rPr>
              <w:t>、</w:t>
            </w:r>
            <w:r w:rsidR="00D34DAB" w:rsidRPr="006023D9">
              <w:rPr>
                <w:rFonts w:ascii="游明朝" w:eastAsia="游明朝" w:hAnsi="游明朝" w:hint="eastAsia"/>
                <w:color w:val="0070C0"/>
                <w:sz w:val="21"/>
                <w:szCs w:val="21"/>
              </w:rPr>
              <w:t>海外</w:t>
            </w:r>
            <w:r w:rsidRPr="006023D9">
              <w:rPr>
                <w:rFonts w:ascii="游明朝" w:eastAsia="游明朝" w:hAnsi="游明朝" w:hint="eastAsia"/>
                <w:color w:val="0070C0"/>
                <w:sz w:val="21"/>
                <w:szCs w:val="21"/>
              </w:rPr>
              <w:t>若手</w:t>
            </w:r>
            <w:r w:rsidR="00F051B1" w:rsidRPr="006023D9">
              <w:rPr>
                <w:rFonts w:ascii="游明朝" w:eastAsia="游明朝" w:hAnsi="游明朝" w:hint="eastAsia"/>
                <w:color w:val="0070C0"/>
                <w:sz w:val="21"/>
                <w:szCs w:val="21"/>
              </w:rPr>
              <w:t>2名</w:t>
            </w:r>
          </w:p>
          <w:p w14:paraId="2D3B4337" w14:textId="71D8AF7B" w:rsidR="00F051B1" w:rsidRPr="006023D9" w:rsidDel="00D5103B" w:rsidRDefault="00F051B1" w:rsidP="006023D9">
            <w:pPr>
              <w:spacing w:line="240" w:lineRule="exact"/>
              <w:rPr>
                <w:rFonts w:ascii="游明朝" w:eastAsia="游明朝" w:hAnsi="游明朝"/>
                <w:color w:val="0070C0"/>
                <w:sz w:val="21"/>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59873612" w14:textId="1B32442A" w:rsidR="00AA2657" w:rsidRPr="00D10743" w:rsidRDefault="00AA2657" w:rsidP="006023D9">
            <w:pPr>
              <w:spacing w:line="240" w:lineRule="exact"/>
              <w:rPr>
                <w:rFonts w:ascii="游明朝" w:eastAsia="游明朝" w:hAnsi="游明朝"/>
                <w:color w:val="0070C0"/>
                <w:sz w:val="21"/>
                <w:szCs w:val="21"/>
              </w:rPr>
            </w:pPr>
            <w:r w:rsidRPr="006023D9">
              <w:rPr>
                <w:rFonts w:ascii="游明朝" w:eastAsia="游明朝" w:hAnsi="游明朝"/>
                <w:color w:val="0070C0"/>
                <w:sz w:val="21"/>
                <w:szCs w:val="21"/>
              </w:rPr>
              <w:t>10日間</w:t>
            </w:r>
          </w:p>
          <w:p w14:paraId="28DDE266" w14:textId="5C9C502C" w:rsidR="00AE21FD" w:rsidRPr="006023D9" w:rsidRDefault="00AE21FD" w:rsidP="00AE21FD">
            <w:pPr>
              <w:spacing w:line="240" w:lineRule="exact"/>
              <w:rPr>
                <w:rFonts w:ascii="游明朝" w:eastAsia="游明朝" w:hAnsi="游明朝"/>
                <w:color w:val="0070C0"/>
                <w:sz w:val="21"/>
                <w:szCs w:val="21"/>
              </w:rPr>
            </w:pPr>
          </w:p>
          <w:p w14:paraId="7EE4153C" w14:textId="4E1F2857" w:rsidR="00E659DE" w:rsidRDefault="00E659DE">
            <w:pPr>
              <w:spacing w:line="240" w:lineRule="exact"/>
              <w:rPr>
                <w:rFonts w:ascii="游明朝" w:eastAsia="游明朝" w:hAnsi="游明朝"/>
                <w:color w:val="0070C0"/>
                <w:sz w:val="21"/>
                <w:szCs w:val="21"/>
              </w:rPr>
            </w:pPr>
          </w:p>
          <w:p w14:paraId="1C5B8226" w14:textId="77777777" w:rsidR="00F86C9B" w:rsidRPr="006023D9" w:rsidRDefault="00F86C9B" w:rsidP="006023D9">
            <w:pPr>
              <w:spacing w:line="240" w:lineRule="exact"/>
              <w:rPr>
                <w:rFonts w:ascii="游明朝" w:eastAsia="游明朝" w:hAnsi="游明朝"/>
                <w:color w:val="0070C0"/>
                <w:sz w:val="21"/>
                <w:szCs w:val="21"/>
              </w:rPr>
            </w:pPr>
          </w:p>
          <w:p w14:paraId="62EF505E" w14:textId="77777777" w:rsidR="00AE21FD" w:rsidRPr="006023D9" w:rsidRDefault="00AE21FD" w:rsidP="00AE21FD">
            <w:pPr>
              <w:spacing w:line="240" w:lineRule="exact"/>
              <w:rPr>
                <w:rFonts w:ascii="游明朝" w:eastAsia="游明朝" w:hAnsi="游明朝"/>
                <w:color w:val="0070C0"/>
                <w:sz w:val="21"/>
                <w:szCs w:val="21"/>
              </w:rPr>
            </w:pPr>
            <w:r w:rsidRPr="00D10743">
              <w:rPr>
                <w:rFonts w:ascii="游明朝" w:eastAsia="游明朝" w:hAnsi="游明朝" w:hint="eastAsia"/>
                <w:color w:val="0070C0"/>
                <w:sz w:val="21"/>
                <w:szCs w:val="21"/>
              </w:rPr>
              <w:t>4日間</w:t>
            </w:r>
          </w:p>
          <w:p w14:paraId="00C16F32" w14:textId="77777777" w:rsidR="00E659DE" w:rsidRPr="006023D9" w:rsidRDefault="00E659DE" w:rsidP="00AE21FD">
            <w:pPr>
              <w:spacing w:line="240" w:lineRule="exact"/>
              <w:rPr>
                <w:rFonts w:ascii="游明朝" w:eastAsia="游明朝" w:hAnsi="游明朝"/>
                <w:color w:val="0070C0"/>
                <w:sz w:val="21"/>
                <w:szCs w:val="21"/>
              </w:rPr>
            </w:pPr>
          </w:p>
          <w:p w14:paraId="29C22BAC" w14:textId="77777777" w:rsidR="00E659DE" w:rsidRPr="006023D9" w:rsidRDefault="00E659DE" w:rsidP="00AE21FD">
            <w:pPr>
              <w:spacing w:line="240" w:lineRule="exact"/>
              <w:rPr>
                <w:rFonts w:ascii="游明朝" w:eastAsia="游明朝" w:hAnsi="游明朝"/>
                <w:color w:val="0070C0"/>
                <w:sz w:val="21"/>
                <w:szCs w:val="21"/>
              </w:rPr>
            </w:pPr>
          </w:p>
          <w:p w14:paraId="558E6C92" w14:textId="2AD998FC" w:rsidR="00E659DE" w:rsidRPr="006023D9" w:rsidRDefault="00250916" w:rsidP="006023D9">
            <w:pPr>
              <w:spacing w:line="240" w:lineRule="exact"/>
              <w:rPr>
                <w:rFonts w:ascii="游明朝" w:eastAsia="游明朝" w:hAnsi="游明朝"/>
                <w:color w:val="0070C0"/>
                <w:sz w:val="21"/>
                <w:szCs w:val="21"/>
              </w:rPr>
            </w:pPr>
            <w:r>
              <w:rPr>
                <w:rFonts w:ascii="游明朝" w:eastAsia="游明朝" w:hAnsi="游明朝"/>
                <w:color w:val="0070C0"/>
                <w:sz w:val="21"/>
                <w:szCs w:val="21"/>
              </w:rPr>
              <w:t>14</w:t>
            </w:r>
            <w:r w:rsidR="00E659DE" w:rsidRPr="00D10743">
              <w:rPr>
                <w:rFonts w:ascii="游明朝" w:eastAsia="游明朝" w:hAnsi="游明朝" w:hint="eastAsia"/>
                <w:color w:val="0070C0"/>
                <w:sz w:val="21"/>
                <w:szCs w:val="21"/>
              </w:rPr>
              <w:t>日間</w:t>
            </w:r>
          </w:p>
        </w:tc>
      </w:tr>
      <w:tr w:rsidR="006023D9" w:rsidRPr="00AD153A" w14:paraId="61A24323" w14:textId="295EF48B" w:rsidTr="006023D9">
        <w:trPr>
          <w:trHeight w:val="1678"/>
        </w:trPr>
        <w:tc>
          <w:tcPr>
            <w:tcW w:w="549" w:type="pct"/>
            <w:vMerge w:val="restart"/>
            <w:tcBorders>
              <w:top w:val="single" w:sz="4" w:space="0" w:color="auto"/>
              <w:left w:val="single" w:sz="4" w:space="0" w:color="auto"/>
              <w:bottom w:val="single" w:sz="4" w:space="0" w:color="auto"/>
              <w:right w:val="single" w:sz="4" w:space="0" w:color="auto"/>
            </w:tcBorders>
            <w:vAlign w:val="center"/>
            <w:hideMark/>
          </w:tcPr>
          <w:p w14:paraId="7998AD68" w14:textId="77777777" w:rsidR="00D5103B" w:rsidRPr="00242B96" w:rsidRDefault="00D5103B" w:rsidP="00242B96">
            <w:pPr>
              <w:spacing w:line="320" w:lineRule="exact"/>
              <w:jc w:val="center"/>
              <w:rPr>
                <w:rFonts w:ascii="游明朝" w:eastAsia="游明朝" w:hAnsi="游明朝"/>
                <w:sz w:val="21"/>
                <w:szCs w:val="21"/>
              </w:rPr>
            </w:pPr>
            <w:r w:rsidRPr="00242B96">
              <w:rPr>
                <w:rFonts w:ascii="游明朝" w:eastAsia="游明朝" w:hAnsi="游明朝"/>
                <w:sz w:val="21"/>
                <w:szCs w:val="21"/>
              </w:rPr>
              <w:t>2022</w:t>
            </w:r>
            <w:r w:rsidRPr="00242B96">
              <w:rPr>
                <w:rFonts w:ascii="游明朝" w:eastAsia="游明朝" w:hAnsi="游明朝" w:hint="eastAsia"/>
                <w:sz w:val="21"/>
                <w:szCs w:val="21"/>
              </w:rPr>
              <w:t>年度</w:t>
            </w:r>
          </w:p>
        </w:tc>
        <w:tc>
          <w:tcPr>
            <w:tcW w:w="1412" w:type="pct"/>
            <w:tcBorders>
              <w:top w:val="single" w:sz="4" w:space="0" w:color="auto"/>
              <w:left w:val="single" w:sz="4" w:space="0" w:color="auto"/>
              <w:bottom w:val="single" w:sz="4" w:space="0" w:color="auto"/>
              <w:right w:val="single" w:sz="4" w:space="0" w:color="auto"/>
            </w:tcBorders>
          </w:tcPr>
          <w:p w14:paraId="71943734"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（外国旅費）</w:t>
            </w:r>
          </w:p>
          <w:p w14:paraId="5E16AC3E" w14:textId="77777777" w:rsidR="00D5103B" w:rsidRPr="00956008" w:rsidRDefault="00D5103B" w:rsidP="00D42B22">
            <w:pPr>
              <w:rPr>
                <w:rFonts w:ascii="游明朝" w:eastAsia="游明朝" w:hAnsi="游明朝" w:cstheme="minorHAnsi"/>
                <w:sz w:val="21"/>
                <w:szCs w:val="21"/>
              </w:rPr>
            </w:pPr>
          </w:p>
          <w:p w14:paraId="26DAA529"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（国内旅費）</w:t>
            </w:r>
          </w:p>
          <w:p w14:paraId="2CFED92E" w14:textId="77777777" w:rsidR="00D5103B" w:rsidRDefault="00D5103B" w:rsidP="00D42B22">
            <w:pPr>
              <w:rPr>
                <w:rFonts w:ascii="游明朝" w:eastAsia="游明朝" w:hAnsi="游明朝" w:cstheme="minorHAnsi"/>
                <w:sz w:val="21"/>
                <w:szCs w:val="21"/>
              </w:rPr>
            </w:pPr>
          </w:p>
          <w:p w14:paraId="47DE97E5" w14:textId="77777777" w:rsidR="00D5103B" w:rsidRPr="00956008" w:rsidRDefault="00D5103B" w:rsidP="00D42B22">
            <w:pPr>
              <w:rPr>
                <w:rFonts w:ascii="游明朝" w:eastAsia="游明朝" w:hAnsi="游明朝" w:cstheme="minorHAnsi"/>
                <w:sz w:val="21"/>
                <w:szCs w:val="21"/>
              </w:rPr>
            </w:pPr>
            <w:r>
              <w:rPr>
                <w:rFonts w:ascii="游明朝" w:eastAsia="游明朝" w:hAnsi="游明朝" w:cstheme="minorHAnsi" w:hint="eastAsia"/>
                <w:sz w:val="21"/>
                <w:szCs w:val="21"/>
              </w:rPr>
              <w:t>（招聘旅費）</w:t>
            </w:r>
          </w:p>
          <w:p w14:paraId="630154BC" w14:textId="77777777" w:rsidR="00D5103B" w:rsidRPr="00242B96" w:rsidRDefault="00D5103B" w:rsidP="00D42B22">
            <w:pPr>
              <w:rPr>
                <w:rFonts w:ascii="游明朝" w:eastAsia="游明朝" w:hAnsi="游明朝" w:cstheme="minorHAnsi"/>
                <w:sz w:val="21"/>
                <w:szCs w:val="21"/>
              </w:rPr>
            </w:pPr>
          </w:p>
        </w:tc>
        <w:tc>
          <w:tcPr>
            <w:tcW w:w="472" w:type="pct"/>
            <w:tcBorders>
              <w:top w:val="single" w:sz="4" w:space="0" w:color="auto"/>
              <w:left w:val="single" w:sz="4" w:space="0" w:color="auto"/>
              <w:bottom w:val="single" w:sz="4" w:space="0" w:color="auto"/>
              <w:right w:val="single" w:sz="4" w:space="0" w:color="auto"/>
            </w:tcBorders>
          </w:tcPr>
          <w:p w14:paraId="628BFEEC" w14:textId="77777777" w:rsidR="00D5103B" w:rsidRPr="00242B96" w:rsidRDefault="00D5103B" w:rsidP="006023D9">
            <w:pPr>
              <w:jc w:val="right"/>
              <w:rPr>
                <w:rFonts w:ascii="游明朝" w:eastAsia="游明朝" w:hAnsi="游明朝" w:cstheme="minorHAnsi"/>
                <w:sz w:val="21"/>
                <w:szCs w:val="21"/>
              </w:rPr>
            </w:pPr>
          </w:p>
        </w:tc>
        <w:tc>
          <w:tcPr>
            <w:tcW w:w="707" w:type="pct"/>
            <w:tcBorders>
              <w:top w:val="single" w:sz="4" w:space="0" w:color="auto"/>
              <w:left w:val="single" w:sz="4" w:space="0" w:color="auto"/>
              <w:bottom w:val="single" w:sz="4" w:space="0" w:color="auto"/>
              <w:right w:val="single" w:sz="4" w:space="0" w:color="auto"/>
            </w:tcBorders>
          </w:tcPr>
          <w:p w14:paraId="67862C45" w14:textId="77777777" w:rsidR="00D5103B" w:rsidRPr="00242B96" w:rsidRDefault="00D5103B" w:rsidP="00D42B22">
            <w:pPr>
              <w:rPr>
                <w:rFonts w:ascii="游明朝" w:eastAsia="游明朝" w:hAnsi="游明朝" w:cstheme="minorHAnsi"/>
                <w:sz w:val="21"/>
                <w:szCs w:val="21"/>
              </w:rPr>
            </w:pPr>
          </w:p>
        </w:tc>
        <w:tc>
          <w:tcPr>
            <w:tcW w:w="1257" w:type="pct"/>
            <w:tcBorders>
              <w:top w:val="single" w:sz="4" w:space="0" w:color="auto"/>
              <w:left w:val="single" w:sz="4" w:space="0" w:color="auto"/>
              <w:bottom w:val="single" w:sz="4" w:space="0" w:color="auto"/>
              <w:right w:val="single" w:sz="4" w:space="0" w:color="auto"/>
            </w:tcBorders>
          </w:tcPr>
          <w:p w14:paraId="49EE3D84" w14:textId="39D97C66" w:rsidR="00D5103B" w:rsidRPr="00242B96" w:rsidRDefault="00D5103B" w:rsidP="00D42B22">
            <w:pPr>
              <w:rPr>
                <w:rFonts w:ascii="游明朝" w:eastAsia="游明朝" w:hAnsi="游明朝" w:cstheme="minorHAnsi"/>
                <w:sz w:val="21"/>
                <w:szCs w:val="21"/>
              </w:rPr>
            </w:pPr>
          </w:p>
        </w:tc>
        <w:tc>
          <w:tcPr>
            <w:tcW w:w="603" w:type="pct"/>
            <w:tcBorders>
              <w:top w:val="single" w:sz="4" w:space="0" w:color="auto"/>
              <w:left w:val="single" w:sz="4" w:space="0" w:color="auto"/>
              <w:bottom w:val="single" w:sz="4" w:space="0" w:color="auto"/>
              <w:right w:val="single" w:sz="4" w:space="0" w:color="auto"/>
            </w:tcBorders>
          </w:tcPr>
          <w:p w14:paraId="3AD847C5" w14:textId="77777777" w:rsidR="00D5103B" w:rsidRPr="00242B96" w:rsidRDefault="00D5103B" w:rsidP="00D42B22">
            <w:pPr>
              <w:rPr>
                <w:rFonts w:ascii="游明朝" w:eastAsia="游明朝" w:hAnsi="游明朝" w:cstheme="minorHAnsi"/>
                <w:sz w:val="21"/>
                <w:szCs w:val="21"/>
              </w:rPr>
            </w:pPr>
          </w:p>
        </w:tc>
      </w:tr>
      <w:tr w:rsidR="00995DDD" w:rsidRPr="00AD153A" w14:paraId="5BAAE11A" w14:textId="412EEF33" w:rsidTr="006023D9">
        <w:trPr>
          <w:trHeight w:val="423"/>
        </w:trPr>
        <w:tc>
          <w:tcPr>
            <w:tcW w:w="549" w:type="pct"/>
            <w:vMerge/>
            <w:tcBorders>
              <w:top w:val="single" w:sz="4" w:space="0" w:color="auto"/>
              <w:left w:val="single" w:sz="4" w:space="0" w:color="auto"/>
              <w:bottom w:val="single" w:sz="4" w:space="0" w:color="auto"/>
              <w:right w:val="single" w:sz="4" w:space="0" w:color="auto"/>
            </w:tcBorders>
            <w:vAlign w:val="center"/>
            <w:hideMark/>
          </w:tcPr>
          <w:p w14:paraId="28F66FDB" w14:textId="77777777" w:rsidR="00D5103B" w:rsidRPr="00242B96" w:rsidRDefault="00D5103B" w:rsidP="00242B96">
            <w:pPr>
              <w:spacing w:line="320" w:lineRule="exact"/>
              <w:rPr>
                <w:rFonts w:ascii="游明朝" w:eastAsia="游明朝" w:hAnsi="游明朝"/>
                <w:kern w:val="2"/>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112DEBBE" w14:textId="77777777" w:rsidR="00D5103B" w:rsidRPr="00242B96" w:rsidRDefault="00D5103B"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472" w:type="pct"/>
            <w:tcBorders>
              <w:top w:val="single" w:sz="4" w:space="0" w:color="auto"/>
              <w:left w:val="single" w:sz="4" w:space="0" w:color="auto"/>
              <w:bottom w:val="single" w:sz="4" w:space="0" w:color="auto"/>
              <w:right w:val="single" w:sz="4" w:space="0" w:color="auto"/>
            </w:tcBorders>
            <w:vAlign w:val="center"/>
          </w:tcPr>
          <w:p w14:paraId="29B9A0EE" w14:textId="77777777" w:rsidR="00D5103B" w:rsidRPr="00242B96" w:rsidRDefault="00D5103B">
            <w:pPr>
              <w:jc w:val="right"/>
              <w:rPr>
                <w:rFonts w:ascii="游明朝" w:eastAsia="游明朝" w:hAnsi="游明朝" w:cstheme="minorHAnsi"/>
                <w:sz w:val="21"/>
                <w:szCs w:val="21"/>
              </w:rPr>
            </w:pPr>
          </w:p>
        </w:tc>
        <w:tc>
          <w:tcPr>
            <w:tcW w:w="2567" w:type="pct"/>
            <w:gridSpan w:val="3"/>
            <w:tcBorders>
              <w:top w:val="single" w:sz="4" w:space="0" w:color="auto"/>
              <w:left w:val="single" w:sz="4" w:space="0" w:color="auto"/>
              <w:bottom w:val="single" w:sz="4" w:space="0" w:color="auto"/>
              <w:right w:val="single" w:sz="4" w:space="0" w:color="auto"/>
              <w:tl2br w:val="single" w:sz="4" w:space="0" w:color="auto"/>
            </w:tcBorders>
          </w:tcPr>
          <w:p w14:paraId="32191CDE" w14:textId="22E3656F" w:rsidR="00D5103B" w:rsidRPr="00242B96" w:rsidRDefault="00D5103B" w:rsidP="006023D9">
            <w:pPr>
              <w:rPr>
                <w:rFonts w:ascii="游明朝" w:eastAsia="游明朝" w:hAnsi="游明朝"/>
                <w:sz w:val="21"/>
                <w:szCs w:val="21"/>
              </w:rPr>
            </w:pPr>
          </w:p>
        </w:tc>
      </w:tr>
      <w:tr w:rsidR="006023D9" w:rsidRPr="00AD153A" w14:paraId="197F0890" w14:textId="7EBBF147" w:rsidTr="006023D9">
        <w:trPr>
          <w:trHeight w:val="1552"/>
        </w:trPr>
        <w:tc>
          <w:tcPr>
            <w:tcW w:w="549" w:type="pct"/>
            <w:tcBorders>
              <w:top w:val="single" w:sz="4" w:space="0" w:color="auto"/>
              <w:left w:val="single" w:sz="4" w:space="0" w:color="auto"/>
              <w:bottom w:val="single" w:sz="4" w:space="0" w:color="auto"/>
              <w:right w:val="single" w:sz="4" w:space="0" w:color="auto"/>
            </w:tcBorders>
            <w:vAlign w:val="center"/>
          </w:tcPr>
          <w:p w14:paraId="5D7826BC" w14:textId="48A6E284" w:rsidR="00D5103B" w:rsidRPr="00242B96" w:rsidRDefault="00D5103B" w:rsidP="00242B96">
            <w:pPr>
              <w:spacing w:line="320" w:lineRule="exact"/>
              <w:jc w:val="center"/>
              <w:rPr>
                <w:rFonts w:ascii="游明朝" w:eastAsia="游明朝" w:hAnsi="游明朝"/>
                <w:sz w:val="21"/>
                <w:szCs w:val="21"/>
              </w:rPr>
            </w:pPr>
            <w:r w:rsidRPr="00242B96">
              <w:rPr>
                <w:rFonts w:ascii="游明朝" w:eastAsia="游明朝" w:hAnsi="游明朝"/>
                <w:sz w:val="21"/>
                <w:szCs w:val="21"/>
              </w:rPr>
              <w:lastRenderedPageBreak/>
              <w:t>2023</w:t>
            </w:r>
            <w:r w:rsidRPr="00242B96">
              <w:rPr>
                <w:rFonts w:ascii="游明朝" w:eastAsia="游明朝" w:hAnsi="游明朝" w:hint="eastAsia"/>
                <w:sz w:val="21"/>
                <w:szCs w:val="21"/>
              </w:rPr>
              <w:t>年度</w:t>
            </w:r>
          </w:p>
        </w:tc>
        <w:tc>
          <w:tcPr>
            <w:tcW w:w="1412" w:type="pct"/>
            <w:tcBorders>
              <w:top w:val="single" w:sz="4" w:space="0" w:color="auto"/>
              <w:left w:val="single" w:sz="4" w:space="0" w:color="auto"/>
              <w:bottom w:val="single" w:sz="4" w:space="0" w:color="auto"/>
              <w:right w:val="single" w:sz="4" w:space="0" w:color="auto"/>
            </w:tcBorders>
          </w:tcPr>
          <w:p w14:paraId="41761265"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（外国旅費）</w:t>
            </w:r>
          </w:p>
          <w:p w14:paraId="69AC7D3D" w14:textId="77777777" w:rsidR="00D5103B" w:rsidRPr="00956008" w:rsidRDefault="00D5103B" w:rsidP="00D42B22">
            <w:pPr>
              <w:rPr>
                <w:rFonts w:ascii="游明朝" w:eastAsia="游明朝" w:hAnsi="游明朝" w:cstheme="minorHAnsi"/>
                <w:sz w:val="21"/>
                <w:szCs w:val="21"/>
              </w:rPr>
            </w:pPr>
          </w:p>
          <w:p w14:paraId="194D711E"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（国内旅費）</w:t>
            </w:r>
          </w:p>
          <w:p w14:paraId="4AF94B36" w14:textId="77777777" w:rsidR="00D5103B" w:rsidRDefault="00D5103B" w:rsidP="00D42B22">
            <w:pPr>
              <w:rPr>
                <w:rFonts w:ascii="游明朝" w:eastAsia="游明朝" w:hAnsi="游明朝" w:cstheme="minorHAnsi"/>
                <w:sz w:val="21"/>
                <w:szCs w:val="21"/>
              </w:rPr>
            </w:pPr>
          </w:p>
          <w:p w14:paraId="58C7431D" w14:textId="77777777" w:rsidR="00D5103B" w:rsidRPr="00956008" w:rsidRDefault="00D5103B" w:rsidP="00D42B22">
            <w:pPr>
              <w:rPr>
                <w:rFonts w:ascii="游明朝" w:eastAsia="游明朝" w:hAnsi="游明朝" w:cstheme="minorHAnsi"/>
                <w:sz w:val="21"/>
                <w:szCs w:val="21"/>
              </w:rPr>
            </w:pPr>
            <w:r>
              <w:rPr>
                <w:rFonts w:ascii="游明朝" w:eastAsia="游明朝" w:hAnsi="游明朝" w:cstheme="minorHAnsi" w:hint="eastAsia"/>
                <w:sz w:val="21"/>
                <w:szCs w:val="21"/>
              </w:rPr>
              <w:t>（招聘旅費）</w:t>
            </w:r>
          </w:p>
          <w:p w14:paraId="6572EBE3" w14:textId="77777777" w:rsidR="00D5103B" w:rsidRPr="00242B96" w:rsidRDefault="00D5103B" w:rsidP="00D42B22">
            <w:pPr>
              <w:rPr>
                <w:rFonts w:ascii="游明朝" w:eastAsia="游明朝" w:hAnsi="游明朝"/>
                <w:sz w:val="21"/>
                <w:szCs w:val="21"/>
              </w:rPr>
            </w:pPr>
          </w:p>
        </w:tc>
        <w:tc>
          <w:tcPr>
            <w:tcW w:w="472" w:type="pct"/>
            <w:tcBorders>
              <w:top w:val="single" w:sz="4" w:space="0" w:color="auto"/>
              <w:left w:val="single" w:sz="4" w:space="0" w:color="auto"/>
              <w:bottom w:val="single" w:sz="4" w:space="0" w:color="auto"/>
              <w:right w:val="single" w:sz="4" w:space="0" w:color="auto"/>
            </w:tcBorders>
          </w:tcPr>
          <w:p w14:paraId="04D04B65" w14:textId="77777777" w:rsidR="00D5103B" w:rsidRPr="00242B96" w:rsidRDefault="00D5103B">
            <w:pPr>
              <w:jc w:val="right"/>
              <w:rPr>
                <w:rFonts w:ascii="游明朝" w:eastAsia="游明朝" w:hAnsi="游明朝" w:cstheme="minorHAnsi"/>
                <w:sz w:val="21"/>
                <w:szCs w:val="21"/>
              </w:rPr>
            </w:pPr>
          </w:p>
        </w:tc>
        <w:tc>
          <w:tcPr>
            <w:tcW w:w="707" w:type="pct"/>
            <w:tcBorders>
              <w:top w:val="single" w:sz="4" w:space="0" w:color="auto"/>
              <w:left w:val="single" w:sz="4" w:space="0" w:color="auto"/>
              <w:bottom w:val="single" w:sz="4" w:space="0" w:color="auto"/>
              <w:right w:val="single" w:sz="4" w:space="0" w:color="auto"/>
            </w:tcBorders>
          </w:tcPr>
          <w:p w14:paraId="45E912B2" w14:textId="77777777" w:rsidR="00D5103B" w:rsidRPr="00242B96" w:rsidRDefault="00D5103B" w:rsidP="00D42B22">
            <w:pPr>
              <w:rPr>
                <w:rFonts w:ascii="游明朝" w:eastAsia="游明朝" w:hAnsi="游明朝"/>
                <w:sz w:val="21"/>
                <w:szCs w:val="21"/>
              </w:rPr>
            </w:pPr>
          </w:p>
        </w:tc>
        <w:tc>
          <w:tcPr>
            <w:tcW w:w="1257" w:type="pct"/>
            <w:tcBorders>
              <w:top w:val="single" w:sz="4" w:space="0" w:color="auto"/>
              <w:left w:val="single" w:sz="4" w:space="0" w:color="auto"/>
              <w:bottom w:val="single" w:sz="4" w:space="0" w:color="auto"/>
              <w:right w:val="single" w:sz="4" w:space="0" w:color="auto"/>
            </w:tcBorders>
          </w:tcPr>
          <w:p w14:paraId="6652B7D1" w14:textId="77777777" w:rsidR="00D5103B" w:rsidRPr="00242B96" w:rsidRDefault="00D5103B" w:rsidP="00D42B22">
            <w:pPr>
              <w:rPr>
                <w:rFonts w:ascii="游明朝" w:eastAsia="游明朝" w:hAnsi="游明朝"/>
                <w:sz w:val="21"/>
                <w:szCs w:val="21"/>
              </w:rPr>
            </w:pPr>
          </w:p>
        </w:tc>
        <w:tc>
          <w:tcPr>
            <w:tcW w:w="603" w:type="pct"/>
            <w:tcBorders>
              <w:top w:val="single" w:sz="4" w:space="0" w:color="auto"/>
              <w:left w:val="single" w:sz="4" w:space="0" w:color="auto"/>
              <w:bottom w:val="single" w:sz="4" w:space="0" w:color="auto"/>
              <w:right w:val="single" w:sz="4" w:space="0" w:color="auto"/>
            </w:tcBorders>
          </w:tcPr>
          <w:p w14:paraId="0B243B57" w14:textId="77777777" w:rsidR="00D5103B" w:rsidRPr="00242B96" w:rsidRDefault="00D5103B" w:rsidP="00D42B22">
            <w:pPr>
              <w:rPr>
                <w:rFonts w:ascii="游明朝" w:eastAsia="游明朝" w:hAnsi="游明朝"/>
                <w:sz w:val="21"/>
                <w:szCs w:val="21"/>
              </w:rPr>
            </w:pPr>
          </w:p>
        </w:tc>
      </w:tr>
      <w:tr w:rsidR="00BC04DC" w:rsidRPr="00AD153A" w14:paraId="60218995"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32B485EA" w14:textId="77777777" w:rsidR="00BA5A84" w:rsidRPr="00242B96" w:rsidRDefault="00BA5A84"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tcPr>
          <w:p w14:paraId="52823FD1" w14:textId="15B9E4D7"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472" w:type="pct"/>
            <w:tcBorders>
              <w:top w:val="single" w:sz="4" w:space="0" w:color="auto"/>
              <w:left w:val="single" w:sz="4" w:space="0" w:color="auto"/>
              <w:bottom w:val="single" w:sz="4" w:space="0" w:color="auto"/>
              <w:right w:val="single" w:sz="4" w:space="0" w:color="auto"/>
            </w:tcBorders>
            <w:vAlign w:val="center"/>
          </w:tcPr>
          <w:p w14:paraId="69D71EA6" w14:textId="77777777" w:rsidR="00BA5A84" w:rsidRPr="00242B96" w:rsidRDefault="00BA5A84">
            <w:pPr>
              <w:jc w:val="right"/>
              <w:rPr>
                <w:rFonts w:ascii="游明朝" w:eastAsia="游明朝" w:hAnsi="游明朝" w:cstheme="minorHAnsi"/>
                <w:sz w:val="21"/>
                <w:szCs w:val="21"/>
              </w:rPr>
            </w:pPr>
          </w:p>
        </w:tc>
        <w:tc>
          <w:tcPr>
            <w:tcW w:w="2567" w:type="pct"/>
            <w:gridSpan w:val="3"/>
            <w:tcBorders>
              <w:top w:val="single" w:sz="4" w:space="0" w:color="auto"/>
              <w:left w:val="single" w:sz="4" w:space="0" w:color="auto"/>
              <w:bottom w:val="single" w:sz="4" w:space="0" w:color="auto"/>
              <w:right w:val="single" w:sz="4" w:space="0" w:color="auto"/>
              <w:tl2br w:val="single" w:sz="4" w:space="0" w:color="auto"/>
            </w:tcBorders>
          </w:tcPr>
          <w:p w14:paraId="7CBFAB74" w14:textId="77777777" w:rsidR="00BA5A84" w:rsidRPr="00242B96" w:rsidRDefault="00BA5A84" w:rsidP="00D42B22">
            <w:pPr>
              <w:rPr>
                <w:rFonts w:ascii="游明朝" w:eastAsia="游明朝" w:hAnsi="游明朝"/>
                <w:sz w:val="21"/>
                <w:szCs w:val="21"/>
              </w:rPr>
            </w:pPr>
          </w:p>
        </w:tc>
      </w:tr>
      <w:tr w:rsidR="006023D9" w:rsidRPr="00AD153A" w14:paraId="0AAEB6EF" w14:textId="6D86E432" w:rsidTr="006023D9">
        <w:trPr>
          <w:trHeight w:val="1481"/>
        </w:trPr>
        <w:tc>
          <w:tcPr>
            <w:tcW w:w="549" w:type="pct"/>
            <w:tcBorders>
              <w:top w:val="single" w:sz="4" w:space="0" w:color="auto"/>
              <w:left w:val="single" w:sz="4" w:space="0" w:color="auto"/>
              <w:bottom w:val="single" w:sz="4" w:space="0" w:color="auto"/>
              <w:right w:val="single" w:sz="4" w:space="0" w:color="auto"/>
            </w:tcBorders>
            <w:vAlign w:val="center"/>
          </w:tcPr>
          <w:p w14:paraId="383FCDB9" w14:textId="2CB32213" w:rsidR="00D5103B" w:rsidRPr="00242B96" w:rsidRDefault="00D5103B" w:rsidP="00242B96">
            <w:pPr>
              <w:spacing w:line="320" w:lineRule="exact"/>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412" w:type="pct"/>
            <w:tcBorders>
              <w:top w:val="single" w:sz="4" w:space="0" w:color="auto"/>
              <w:left w:val="single" w:sz="4" w:space="0" w:color="auto"/>
              <w:bottom w:val="single" w:sz="4" w:space="0" w:color="auto"/>
              <w:right w:val="single" w:sz="4" w:space="0" w:color="auto"/>
            </w:tcBorders>
          </w:tcPr>
          <w:p w14:paraId="6F6689F9"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（外国旅費）</w:t>
            </w:r>
          </w:p>
          <w:p w14:paraId="4BC7F883" w14:textId="77777777" w:rsidR="00D5103B" w:rsidRPr="00956008" w:rsidRDefault="00D5103B" w:rsidP="00D42B22">
            <w:pPr>
              <w:rPr>
                <w:rFonts w:ascii="游明朝" w:eastAsia="游明朝" w:hAnsi="游明朝" w:cstheme="minorHAnsi"/>
                <w:sz w:val="21"/>
                <w:szCs w:val="21"/>
              </w:rPr>
            </w:pPr>
          </w:p>
          <w:p w14:paraId="51959886"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（国内旅費）</w:t>
            </w:r>
          </w:p>
          <w:p w14:paraId="73092BD6" w14:textId="77777777" w:rsidR="00D5103B" w:rsidRDefault="00D5103B" w:rsidP="00D42B22">
            <w:pPr>
              <w:rPr>
                <w:rFonts w:ascii="游明朝" w:eastAsia="游明朝" w:hAnsi="游明朝" w:cstheme="minorHAnsi"/>
                <w:sz w:val="21"/>
                <w:szCs w:val="21"/>
              </w:rPr>
            </w:pPr>
          </w:p>
          <w:p w14:paraId="41E3A4CE" w14:textId="77777777" w:rsidR="00D5103B" w:rsidRPr="00956008" w:rsidRDefault="00D5103B" w:rsidP="00D42B22">
            <w:pPr>
              <w:rPr>
                <w:rFonts w:ascii="游明朝" w:eastAsia="游明朝" w:hAnsi="游明朝" w:cstheme="minorHAnsi"/>
                <w:sz w:val="21"/>
                <w:szCs w:val="21"/>
              </w:rPr>
            </w:pPr>
            <w:r>
              <w:rPr>
                <w:rFonts w:ascii="游明朝" w:eastAsia="游明朝" w:hAnsi="游明朝" w:cstheme="minorHAnsi" w:hint="eastAsia"/>
                <w:sz w:val="21"/>
                <w:szCs w:val="21"/>
              </w:rPr>
              <w:t>（招聘旅費）</w:t>
            </w:r>
          </w:p>
          <w:p w14:paraId="02C40921" w14:textId="77777777" w:rsidR="00D5103B" w:rsidRPr="00242B96" w:rsidRDefault="00D5103B" w:rsidP="00D42B22">
            <w:pPr>
              <w:rPr>
                <w:rFonts w:ascii="游明朝" w:eastAsia="游明朝" w:hAnsi="游明朝"/>
                <w:sz w:val="21"/>
                <w:szCs w:val="21"/>
              </w:rPr>
            </w:pPr>
          </w:p>
        </w:tc>
        <w:tc>
          <w:tcPr>
            <w:tcW w:w="472" w:type="pct"/>
            <w:tcBorders>
              <w:top w:val="single" w:sz="4" w:space="0" w:color="auto"/>
              <w:left w:val="single" w:sz="4" w:space="0" w:color="auto"/>
              <w:bottom w:val="single" w:sz="4" w:space="0" w:color="auto"/>
              <w:right w:val="single" w:sz="4" w:space="0" w:color="auto"/>
            </w:tcBorders>
          </w:tcPr>
          <w:p w14:paraId="359EDF13" w14:textId="77777777" w:rsidR="00D5103B" w:rsidRPr="00242B96" w:rsidRDefault="00D5103B">
            <w:pPr>
              <w:jc w:val="right"/>
              <w:rPr>
                <w:rFonts w:ascii="游明朝" w:eastAsia="游明朝" w:hAnsi="游明朝" w:cstheme="minorHAnsi"/>
                <w:sz w:val="21"/>
                <w:szCs w:val="21"/>
              </w:rPr>
            </w:pPr>
          </w:p>
        </w:tc>
        <w:tc>
          <w:tcPr>
            <w:tcW w:w="707" w:type="pct"/>
            <w:tcBorders>
              <w:top w:val="single" w:sz="4" w:space="0" w:color="auto"/>
              <w:left w:val="single" w:sz="4" w:space="0" w:color="auto"/>
              <w:bottom w:val="single" w:sz="4" w:space="0" w:color="auto"/>
              <w:right w:val="single" w:sz="4" w:space="0" w:color="auto"/>
            </w:tcBorders>
          </w:tcPr>
          <w:p w14:paraId="2AE0BC90" w14:textId="77777777" w:rsidR="00D5103B" w:rsidRPr="00242B96" w:rsidRDefault="00D5103B" w:rsidP="00D42B22">
            <w:pPr>
              <w:rPr>
                <w:rFonts w:ascii="游明朝" w:eastAsia="游明朝" w:hAnsi="游明朝"/>
                <w:sz w:val="21"/>
                <w:szCs w:val="21"/>
              </w:rPr>
            </w:pPr>
          </w:p>
        </w:tc>
        <w:tc>
          <w:tcPr>
            <w:tcW w:w="1257" w:type="pct"/>
            <w:tcBorders>
              <w:top w:val="single" w:sz="4" w:space="0" w:color="auto"/>
              <w:left w:val="single" w:sz="4" w:space="0" w:color="auto"/>
              <w:bottom w:val="single" w:sz="4" w:space="0" w:color="auto"/>
              <w:right w:val="single" w:sz="4" w:space="0" w:color="auto"/>
            </w:tcBorders>
          </w:tcPr>
          <w:p w14:paraId="743BD95E" w14:textId="77777777" w:rsidR="00D5103B" w:rsidRPr="00242B96" w:rsidRDefault="00D5103B" w:rsidP="00D42B22">
            <w:pPr>
              <w:rPr>
                <w:rFonts w:ascii="游明朝" w:eastAsia="游明朝" w:hAnsi="游明朝"/>
                <w:sz w:val="21"/>
                <w:szCs w:val="21"/>
              </w:rPr>
            </w:pPr>
          </w:p>
        </w:tc>
        <w:tc>
          <w:tcPr>
            <w:tcW w:w="603" w:type="pct"/>
            <w:tcBorders>
              <w:top w:val="single" w:sz="4" w:space="0" w:color="auto"/>
              <w:left w:val="single" w:sz="4" w:space="0" w:color="auto"/>
              <w:bottom w:val="single" w:sz="4" w:space="0" w:color="auto"/>
              <w:right w:val="single" w:sz="4" w:space="0" w:color="auto"/>
            </w:tcBorders>
          </w:tcPr>
          <w:p w14:paraId="6AED4746" w14:textId="77777777" w:rsidR="00D5103B" w:rsidRPr="00242B96" w:rsidRDefault="00D5103B" w:rsidP="00D42B22">
            <w:pPr>
              <w:rPr>
                <w:rFonts w:ascii="游明朝" w:eastAsia="游明朝" w:hAnsi="游明朝"/>
                <w:sz w:val="21"/>
                <w:szCs w:val="21"/>
              </w:rPr>
            </w:pPr>
          </w:p>
        </w:tc>
      </w:tr>
      <w:tr w:rsidR="00995DDD" w:rsidRPr="00AD153A" w14:paraId="6320C7DC"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3E1FDC1B" w14:textId="77777777" w:rsidR="00D5103B" w:rsidRPr="00242B96" w:rsidRDefault="00D5103B"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tcPr>
          <w:p w14:paraId="674BC74E" w14:textId="24BDF1F8" w:rsidR="00D5103B" w:rsidRPr="00242B96" w:rsidRDefault="00D5103B"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472" w:type="pct"/>
            <w:tcBorders>
              <w:top w:val="single" w:sz="4" w:space="0" w:color="auto"/>
              <w:left w:val="single" w:sz="4" w:space="0" w:color="auto"/>
              <w:bottom w:val="single" w:sz="4" w:space="0" w:color="auto"/>
              <w:right w:val="single" w:sz="4" w:space="0" w:color="auto"/>
            </w:tcBorders>
            <w:vAlign w:val="center"/>
          </w:tcPr>
          <w:p w14:paraId="6129F0D2" w14:textId="77777777" w:rsidR="00D5103B" w:rsidRPr="00242B96" w:rsidRDefault="00D5103B" w:rsidP="00D42B22">
            <w:pPr>
              <w:jc w:val="right"/>
              <w:rPr>
                <w:rFonts w:ascii="游明朝" w:eastAsia="游明朝" w:hAnsi="游明朝" w:cstheme="minorHAnsi"/>
                <w:sz w:val="21"/>
                <w:szCs w:val="21"/>
              </w:rPr>
            </w:pPr>
          </w:p>
        </w:tc>
        <w:tc>
          <w:tcPr>
            <w:tcW w:w="2567" w:type="pct"/>
            <w:gridSpan w:val="3"/>
            <w:tcBorders>
              <w:top w:val="single" w:sz="4" w:space="0" w:color="auto"/>
              <w:left w:val="single" w:sz="4" w:space="0" w:color="auto"/>
              <w:right w:val="single" w:sz="4" w:space="0" w:color="auto"/>
              <w:tl2br w:val="single" w:sz="4" w:space="0" w:color="auto"/>
            </w:tcBorders>
          </w:tcPr>
          <w:p w14:paraId="2108A14D" w14:textId="77777777" w:rsidR="00D5103B" w:rsidRPr="00242B96" w:rsidRDefault="00D5103B" w:rsidP="00D42B22">
            <w:pPr>
              <w:rPr>
                <w:rFonts w:ascii="游明朝" w:eastAsia="游明朝" w:hAnsi="游明朝"/>
                <w:sz w:val="21"/>
                <w:szCs w:val="21"/>
              </w:rPr>
            </w:pPr>
          </w:p>
        </w:tc>
      </w:tr>
      <w:tr w:rsidR="00995DDD" w:rsidRPr="00AD153A" w14:paraId="23B84EFE"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458A8F17" w14:textId="77777777" w:rsidR="00D5103B" w:rsidRPr="00242B96" w:rsidRDefault="00D5103B"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hideMark/>
          </w:tcPr>
          <w:p w14:paraId="6FA04DBA" w14:textId="77777777" w:rsidR="00D5103B" w:rsidRPr="00242B96" w:rsidRDefault="00D5103B" w:rsidP="00D42B22">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472" w:type="pct"/>
            <w:tcBorders>
              <w:top w:val="single" w:sz="4" w:space="0" w:color="auto"/>
              <w:left w:val="single" w:sz="4" w:space="0" w:color="auto"/>
              <w:bottom w:val="single" w:sz="4" w:space="0" w:color="auto"/>
              <w:right w:val="single" w:sz="4" w:space="0" w:color="auto"/>
            </w:tcBorders>
            <w:vAlign w:val="center"/>
          </w:tcPr>
          <w:p w14:paraId="73D2D9BE" w14:textId="77777777" w:rsidR="00D5103B" w:rsidRPr="00242B96" w:rsidRDefault="00D5103B" w:rsidP="00D42B22">
            <w:pPr>
              <w:jc w:val="right"/>
              <w:rPr>
                <w:rFonts w:ascii="游明朝" w:eastAsia="游明朝" w:hAnsi="游明朝" w:cstheme="minorHAnsi"/>
                <w:sz w:val="21"/>
                <w:szCs w:val="21"/>
              </w:rPr>
            </w:pPr>
          </w:p>
        </w:tc>
        <w:tc>
          <w:tcPr>
            <w:tcW w:w="2567" w:type="pct"/>
            <w:gridSpan w:val="3"/>
            <w:tcBorders>
              <w:left w:val="single" w:sz="4" w:space="0" w:color="auto"/>
              <w:bottom w:val="single" w:sz="4" w:space="0" w:color="auto"/>
              <w:right w:val="single" w:sz="4" w:space="0" w:color="auto"/>
            </w:tcBorders>
          </w:tcPr>
          <w:p w14:paraId="7AF853EB" w14:textId="77777777" w:rsidR="00D5103B" w:rsidRPr="00242B96" w:rsidRDefault="00D5103B" w:rsidP="00D42B22">
            <w:pPr>
              <w:rPr>
                <w:rFonts w:ascii="游明朝" w:eastAsia="游明朝" w:hAnsi="游明朝"/>
                <w:sz w:val="21"/>
                <w:szCs w:val="21"/>
              </w:rPr>
            </w:pPr>
          </w:p>
        </w:tc>
      </w:tr>
    </w:tbl>
    <w:p w14:paraId="31905D37" w14:textId="77777777" w:rsidR="000C0C72" w:rsidRDefault="000C0C72" w:rsidP="00844992">
      <w:pPr>
        <w:rPr>
          <w:rFonts w:ascii="游明朝" w:eastAsia="游明朝" w:hAnsi="游明朝"/>
          <w:b/>
          <w:bCs/>
          <w:sz w:val="21"/>
          <w:szCs w:val="21"/>
        </w:rPr>
      </w:pPr>
    </w:p>
    <w:p w14:paraId="2803F9AE" w14:textId="57438E34" w:rsidR="00844992" w:rsidRPr="00242B96" w:rsidRDefault="00844992" w:rsidP="00844992">
      <w:pPr>
        <w:rPr>
          <w:rFonts w:ascii="游明朝" w:eastAsia="游明朝" w:hAnsi="游明朝"/>
          <w:b/>
          <w:bCs/>
          <w:sz w:val="21"/>
          <w:szCs w:val="21"/>
        </w:rPr>
      </w:pPr>
      <w:r w:rsidRPr="00242B96">
        <w:rPr>
          <w:rFonts w:ascii="游明朝" w:eastAsia="游明朝" w:hAnsi="游明朝" w:hint="eastAsia"/>
          <w:b/>
          <w:bCs/>
          <w:sz w:val="21"/>
          <w:szCs w:val="21"/>
        </w:rPr>
        <w:t>（</w:t>
      </w:r>
      <w:r w:rsidR="00C279AA" w:rsidRPr="00242B96">
        <w:rPr>
          <w:rFonts w:ascii="游明朝" w:eastAsia="游明朝" w:hAnsi="游明朝"/>
          <w:b/>
          <w:bCs/>
          <w:sz w:val="21"/>
          <w:szCs w:val="21"/>
        </w:rPr>
        <w:t>4</w:t>
      </w:r>
      <w:r w:rsidRPr="00242B96">
        <w:rPr>
          <w:rFonts w:ascii="游明朝" w:eastAsia="游明朝" w:hAnsi="游明朝" w:hint="eastAsia"/>
          <w:b/>
          <w:bCs/>
          <w:sz w:val="21"/>
          <w:szCs w:val="21"/>
        </w:rPr>
        <w:t>）その他</w:t>
      </w:r>
      <w:r w:rsidR="00AD153A">
        <w:rPr>
          <w:rFonts w:ascii="游明朝" w:eastAsia="游明朝" w:hAnsi="游明朝" w:hint="eastAsia"/>
          <w:b/>
          <w:bCs/>
          <w:sz w:val="21"/>
          <w:szCs w:val="21"/>
        </w:rPr>
        <w:t xml:space="preserve">　　　　　　　　　　　　　　　　　　　　　　　　　　　　　</w:t>
      </w:r>
      <w:r w:rsidR="00AD153A" w:rsidRPr="00956008">
        <w:rPr>
          <w:rFonts w:ascii="游明朝" w:eastAsia="游明朝" w:hAnsi="游明朝" w:hint="eastAsia"/>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6"/>
        <w:gridCol w:w="2063"/>
        <w:gridCol w:w="1325"/>
        <w:gridCol w:w="4322"/>
      </w:tblGrid>
      <w:tr w:rsidR="00844992" w:rsidRPr="00AD153A" w14:paraId="5086F620" w14:textId="77777777" w:rsidTr="00242B96">
        <w:trPr>
          <w:trHeight w:val="91"/>
        </w:trPr>
        <w:tc>
          <w:tcPr>
            <w:tcW w:w="724" w:type="pct"/>
            <w:tcBorders>
              <w:top w:val="single" w:sz="4" w:space="0" w:color="auto"/>
              <w:left w:val="single" w:sz="4" w:space="0" w:color="auto"/>
              <w:bottom w:val="single" w:sz="4" w:space="0" w:color="auto"/>
              <w:right w:val="single" w:sz="4" w:space="0" w:color="auto"/>
            </w:tcBorders>
            <w:vAlign w:val="center"/>
          </w:tcPr>
          <w:p w14:paraId="3B8E52C4" w14:textId="77777777" w:rsidR="00844992" w:rsidRPr="00242B96" w:rsidRDefault="00844992" w:rsidP="00B91644">
            <w:pPr>
              <w:spacing w:line="32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hideMark/>
          </w:tcPr>
          <w:p w14:paraId="5E09F8C7" w14:textId="59A5D605"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hint="eastAsia"/>
                <w:sz w:val="21"/>
                <w:szCs w:val="21"/>
              </w:rPr>
              <w:t>事項</w:t>
            </w:r>
            <w:r w:rsidR="00152E68">
              <w:rPr>
                <w:rFonts w:ascii="游明朝" w:eastAsia="游明朝" w:hAnsi="游明朝" w:hint="eastAsia"/>
                <w:sz w:val="21"/>
                <w:szCs w:val="21"/>
              </w:rPr>
              <w:t>（件名）</w:t>
            </w:r>
          </w:p>
        </w:tc>
        <w:tc>
          <w:tcPr>
            <w:tcW w:w="735" w:type="pct"/>
            <w:tcBorders>
              <w:top w:val="single" w:sz="4" w:space="0" w:color="auto"/>
              <w:left w:val="single" w:sz="4" w:space="0" w:color="auto"/>
              <w:bottom w:val="single" w:sz="4" w:space="0" w:color="auto"/>
              <w:right w:val="single" w:sz="4" w:space="0" w:color="auto"/>
            </w:tcBorders>
            <w:vAlign w:val="center"/>
            <w:hideMark/>
          </w:tcPr>
          <w:p w14:paraId="0876647E" w14:textId="57FDA850"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hint="eastAsia"/>
                <w:sz w:val="21"/>
                <w:szCs w:val="21"/>
              </w:rPr>
              <w:t>金額</w:t>
            </w:r>
          </w:p>
        </w:tc>
        <w:tc>
          <w:tcPr>
            <w:tcW w:w="2397" w:type="pct"/>
            <w:tcBorders>
              <w:top w:val="single" w:sz="4" w:space="0" w:color="auto"/>
              <w:left w:val="single" w:sz="4" w:space="0" w:color="auto"/>
              <w:bottom w:val="single" w:sz="4" w:space="0" w:color="auto"/>
              <w:right w:val="single" w:sz="4" w:space="0" w:color="auto"/>
            </w:tcBorders>
            <w:vAlign w:val="center"/>
            <w:hideMark/>
          </w:tcPr>
          <w:p w14:paraId="40F9F709" w14:textId="5663DC6C" w:rsidR="00844992" w:rsidRPr="00242B96" w:rsidRDefault="00152E68" w:rsidP="00B91644">
            <w:pPr>
              <w:spacing w:line="320" w:lineRule="exact"/>
              <w:jc w:val="center"/>
              <w:rPr>
                <w:rFonts w:ascii="游明朝" w:eastAsia="游明朝" w:hAnsi="游明朝"/>
                <w:sz w:val="21"/>
                <w:szCs w:val="21"/>
              </w:rPr>
            </w:pPr>
            <w:r>
              <w:rPr>
                <w:rFonts w:ascii="游明朝" w:eastAsia="游明朝" w:hAnsi="游明朝" w:hint="eastAsia"/>
                <w:sz w:val="21"/>
                <w:szCs w:val="21"/>
              </w:rPr>
              <w:t>目的・</w:t>
            </w:r>
            <w:r w:rsidR="00844992" w:rsidRPr="00242B96">
              <w:rPr>
                <w:rFonts w:ascii="游明朝" w:eastAsia="游明朝" w:hAnsi="游明朝" w:hint="eastAsia"/>
                <w:sz w:val="21"/>
                <w:szCs w:val="21"/>
              </w:rPr>
              <w:t>使用場所</w:t>
            </w:r>
          </w:p>
        </w:tc>
      </w:tr>
      <w:tr w:rsidR="00844992" w:rsidRPr="00AD153A" w14:paraId="0F4C8646" w14:textId="77777777" w:rsidTr="00242B96">
        <w:trPr>
          <w:trHeight w:val="1831"/>
        </w:trPr>
        <w:tc>
          <w:tcPr>
            <w:tcW w:w="724" w:type="pct"/>
            <w:vMerge w:val="restart"/>
            <w:tcBorders>
              <w:top w:val="single" w:sz="4" w:space="0" w:color="auto"/>
              <w:left w:val="single" w:sz="4" w:space="0" w:color="auto"/>
              <w:bottom w:val="single" w:sz="4" w:space="0" w:color="auto"/>
              <w:right w:val="single" w:sz="4" w:space="0" w:color="auto"/>
            </w:tcBorders>
            <w:vAlign w:val="center"/>
            <w:hideMark/>
          </w:tcPr>
          <w:p w14:paraId="3796FB45" w14:textId="77777777"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sz w:val="21"/>
                <w:szCs w:val="21"/>
              </w:rPr>
              <w:t>2022</w:t>
            </w:r>
            <w:r w:rsidRPr="00242B96">
              <w:rPr>
                <w:rFonts w:ascii="游明朝" w:eastAsia="游明朝" w:hAnsi="游明朝" w:hint="eastAsia"/>
                <w:sz w:val="21"/>
                <w:szCs w:val="21"/>
              </w:rPr>
              <w:t>年度</w:t>
            </w:r>
          </w:p>
        </w:tc>
        <w:tc>
          <w:tcPr>
            <w:tcW w:w="1144" w:type="pct"/>
            <w:tcBorders>
              <w:top w:val="single" w:sz="4" w:space="0" w:color="auto"/>
              <w:left w:val="single" w:sz="4" w:space="0" w:color="auto"/>
              <w:bottom w:val="single" w:sz="4" w:space="0" w:color="auto"/>
              <w:right w:val="single" w:sz="4" w:space="0" w:color="auto"/>
            </w:tcBorders>
          </w:tcPr>
          <w:p w14:paraId="36325664" w14:textId="77777777" w:rsidR="00844992" w:rsidRPr="00242B96" w:rsidRDefault="00844992" w:rsidP="00B91644">
            <w:pPr>
              <w:spacing w:line="320" w:lineRule="exact"/>
              <w:rPr>
                <w:rFonts w:ascii="游明朝" w:eastAsia="游明朝" w:hAnsi="游明朝" w:cstheme="minorHAnsi"/>
                <w:sz w:val="21"/>
                <w:szCs w:val="21"/>
              </w:rPr>
            </w:pPr>
            <w:r w:rsidRPr="00242B96">
              <w:rPr>
                <w:rFonts w:ascii="游明朝" w:eastAsia="游明朝" w:hAnsi="游明朝" w:cstheme="minorHAnsi" w:hint="eastAsia"/>
                <w:sz w:val="21"/>
                <w:szCs w:val="21"/>
              </w:rPr>
              <w:t>（外注費）</w:t>
            </w:r>
          </w:p>
          <w:p w14:paraId="44290961" w14:textId="77777777" w:rsidR="00844992" w:rsidRPr="00242B96" w:rsidRDefault="00844992" w:rsidP="00B91644">
            <w:pPr>
              <w:spacing w:line="320" w:lineRule="exact"/>
              <w:rPr>
                <w:rFonts w:ascii="游明朝" w:eastAsia="游明朝" w:hAnsi="游明朝" w:cstheme="minorHAnsi"/>
                <w:sz w:val="21"/>
                <w:szCs w:val="21"/>
              </w:rPr>
            </w:pPr>
          </w:p>
          <w:p w14:paraId="755999EA" w14:textId="77777777" w:rsidR="00844992" w:rsidRPr="00242B96" w:rsidRDefault="00844992" w:rsidP="00B91644">
            <w:pPr>
              <w:spacing w:line="320" w:lineRule="exact"/>
              <w:rPr>
                <w:rFonts w:ascii="游明朝" w:eastAsia="游明朝" w:hAnsi="游明朝" w:cstheme="minorHAnsi"/>
                <w:sz w:val="21"/>
                <w:szCs w:val="21"/>
              </w:rPr>
            </w:pPr>
            <w:r w:rsidRPr="00242B96">
              <w:rPr>
                <w:rFonts w:ascii="游明朝" w:eastAsia="游明朝" w:hAnsi="游明朝" w:cstheme="minorHAnsi" w:hint="eastAsia"/>
                <w:sz w:val="21"/>
                <w:szCs w:val="21"/>
              </w:rPr>
              <w:t>（印刷製本費）</w:t>
            </w:r>
          </w:p>
          <w:p w14:paraId="09729162" w14:textId="77777777" w:rsidR="00844992" w:rsidRPr="00242B96" w:rsidRDefault="00844992" w:rsidP="00B91644">
            <w:pPr>
              <w:spacing w:line="320" w:lineRule="exact"/>
              <w:rPr>
                <w:rFonts w:ascii="游明朝" w:eastAsia="游明朝" w:hAnsi="游明朝" w:cstheme="minorHAnsi"/>
                <w:sz w:val="21"/>
                <w:szCs w:val="21"/>
              </w:rPr>
            </w:pPr>
          </w:p>
          <w:p w14:paraId="0B401B52" w14:textId="77777777" w:rsidR="00844992" w:rsidRPr="00242B96" w:rsidRDefault="00844992" w:rsidP="00B91644">
            <w:pPr>
              <w:spacing w:line="320" w:lineRule="exact"/>
              <w:rPr>
                <w:rFonts w:ascii="游明朝" w:eastAsia="游明朝" w:hAnsi="游明朝" w:cstheme="minorHAnsi"/>
                <w:sz w:val="21"/>
                <w:szCs w:val="21"/>
              </w:rPr>
            </w:pPr>
            <w:r w:rsidRPr="00242B96">
              <w:rPr>
                <w:rFonts w:ascii="游明朝" w:eastAsia="游明朝" w:hAnsi="游明朝" w:cstheme="minorHAnsi" w:hint="eastAsia"/>
                <w:sz w:val="21"/>
                <w:szCs w:val="21"/>
              </w:rPr>
              <w:t>（会議費）</w:t>
            </w:r>
          </w:p>
          <w:p w14:paraId="3564CD8A" w14:textId="77777777" w:rsidR="00844992" w:rsidRPr="00242B96" w:rsidRDefault="00844992" w:rsidP="00B91644">
            <w:pPr>
              <w:spacing w:line="320" w:lineRule="exact"/>
              <w:rPr>
                <w:rFonts w:ascii="游明朝" w:eastAsia="游明朝" w:hAnsi="游明朝" w:cstheme="minorHAnsi"/>
                <w:sz w:val="21"/>
                <w:szCs w:val="21"/>
              </w:rPr>
            </w:pPr>
          </w:p>
          <w:p w14:paraId="772DFC2C" w14:textId="77777777" w:rsidR="00844992" w:rsidRPr="00242B96" w:rsidRDefault="00844992" w:rsidP="00B91644">
            <w:pPr>
              <w:spacing w:line="320" w:lineRule="exact"/>
              <w:rPr>
                <w:rFonts w:ascii="游明朝" w:eastAsia="游明朝" w:hAnsi="游明朝" w:cstheme="minorHAnsi"/>
                <w:sz w:val="21"/>
                <w:szCs w:val="21"/>
              </w:rPr>
            </w:pPr>
            <w:r w:rsidRPr="00242B96">
              <w:rPr>
                <w:rFonts w:ascii="游明朝" w:eastAsia="游明朝" w:hAnsi="游明朝" w:cstheme="minorHAnsi" w:hint="eastAsia"/>
                <w:sz w:val="21"/>
                <w:szCs w:val="21"/>
              </w:rPr>
              <w:t>（通信運搬費）</w:t>
            </w:r>
          </w:p>
          <w:p w14:paraId="41027B3A" w14:textId="77777777" w:rsidR="00844992" w:rsidRPr="00242B96" w:rsidRDefault="00844992" w:rsidP="00B91644">
            <w:pPr>
              <w:spacing w:line="320" w:lineRule="exact"/>
              <w:rPr>
                <w:rFonts w:ascii="游明朝" w:eastAsia="游明朝" w:hAnsi="游明朝" w:cstheme="minorHAnsi"/>
                <w:sz w:val="21"/>
                <w:szCs w:val="21"/>
              </w:rPr>
            </w:pPr>
          </w:p>
          <w:p w14:paraId="173E4527" w14:textId="77777777" w:rsidR="00844992" w:rsidRPr="00242B96" w:rsidRDefault="00844992" w:rsidP="00B91644">
            <w:pPr>
              <w:spacing w:line="320" w:lineRule="exact"/>
              <w:rPr>
                <w:rFonts w:ascii="游明朝" w:eastAsia="游明朝" w:hAnsi="游明朝" w:cstheme="minorHAnsi"/>
                <w:sz w:val="21"/>
                <w:szCs w:val="21"/>
              </w:rPr>
            </w:pPr>
            <w:r w:rsidRPr="00242B96">
              <w:rPr>
                <w:rFonts w:ascii="游明朝" w:eastAsia="游明朝" w:hAnsi="游明朝" w:cstheme="minorHAnsi" w:hint="eastAsia"/>
                <w:sz w:val="21"/>
                <w:szCs w:val="21"/>
              </w:rPr>
              <w:t>（その他</w:t>
            </w:r>
            <w:r w:rsidRPr="00242B96">
              <w:rPr>
                <w:rFonts w:ascii="游明朝" w:eastAsia="游明朝" w:hAnsi="游明朝" w:cstheme="minorHAnsi"/>
                <w:sz w:val="21"/>
                <w:szCs w:val="21"/>
              </w:rPr>
              <w:t>/</w:t>
            </w:r>
            <w:r w:rsidRPr="00242B96">
              <w:rPr>
                <w:rFonts w:ascii="游明朝" w:eastAsia="游明朝" w:hAnsi="游明朝" w:cstheme="minorHAnsi" w:hint="eastAsia"/>
                <w:sz w:val="21"/>
                <w:szCs w:val="21"/>
              </w:rPr>
              <w:t>諸経費）</w:t>
            </w:r>
          </w:p>
          <w:p w14:paraId="4AEF9DEB" w14:textId="77777777" w:rsidR="00844992" w:rsidRPr="00242B96" w:rsidRDefault="00844992" w:rsidP="00B91644">
            <w:pPr>
              <w:spacing w:line="320" w:lineRule="exact"/>
              <w:rPr>
                <w:rFonts w:ascii="游明朝" w:eastAsia="游明朝" w:hAnsi="游明朝" w:cstheme="minorHAnsi"/>
                <w:sz w:val="21"/>
                <w:szCs w:val="21"/>
              </w:rPr>
            </w:pPr>
          </w:p>
        </w:tc>
        <w:tc>
          <w:tcPr>
            <w:tcW w:w="735" w:type="pct"/>
            <w:tcBorders>
              <w:top w:val="single" w:sz="4" w:space="0" w:color="auto"/>
              <w:left w:val="single" w:sz="4" w:space="0" w:color="auto"/>
              <w:bottom w:val="single" w:sz="4" w:space="0" w:color="auto"/>
              <w:right w:val="single" w:sz="4" w:space="0" w:color="auto"/>
            </w:tcBorders>
          </w:tcPr>
          <w:p w14:paraId="658A156A" w14:textId="77777777" w:rsidR="00844992" w:rsidRPr="00242B96" w:rsidRDefault="00844992" w:rsidP="00B91644">
            <w:pPr>
              <w:spacing w:line="320" w:lineRule="exact"/>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cBorders>
          </w:tcPr>
          <w:p w14:paraId="7D646390" w14:textId="77777777" w:rsidR="00844992" w:rsidRPr="00242B96" w:rsidRDefault="00844992" w:rsidP="00B91644">
            <w:pPr>
              <w:spacing w:line="320" w:lineRule="exact"/>
              <w:rPr>
                <w:rFonts w:ascii="游明朝" w:eastAsia="游明朝" w:hAnsi="游明朝" w:cstheme="minorHAnsi"/>
                <w:sz w:val="21"/>
                <w:szCs w:val="21"/>
              </w:rPr>
            </w:pPr>
          </w:p>
        </w:tc>
      </w:tr>
      <w:tr w:rsidR="00844992" w:rsidRPr="00AD153A" w14:paraId="50109A20" w14:textId="77777777" w:rsidTr="00242B96">
        <w:trPr>
          <w:trHeight w:val="423"/>
        </w:trPr>
        <w:tc>
          <w:tcPr>
            <w:tcW w:w="724" w:type="pct"/>
            <w:vMerge/>
            <w:tcBorders>
              <w:top w:val="single" w:sz="4" w:space="0" w:color="auto"/>
              <w:left w:val="single" w:sz="4" w:space="0" w:color="auto"/>
              <w:bottom w:val="single" w:sz="4" w:space="0" w:color="auto"/>
              <w:right w:val="single" w:sz="4" w:space="0" w:color="auto"/>
            </w:tcBorders>
            <w:vAlign w:val="center"/>
            <w:hideMark/>
          </w:tcPr>
          <w:p w14:paraId="05C7E1C2" w14:textId="77777777" w:rsidR="00844992" w:rsidRPr="00242B96" w:rsidRDefault="00844992" w:rsidP="00B91644">
            <w:pPr>
              <w:spacing w:line="320" w:lineRule="exact"/>
              <w:rPr>
                <w:rFonts w:ascii="游明朝" w:eastAsia="游明朝" w:hAnsi="游明朝"/>
                <w:kern w:val="2"/>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hideMark/>
          </w:tcPr>
          <w:p w14:paraId="602C7709" w14:textId="77777777"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35" w:type="pct"/>
            <w:tcBorders>
              <w:top w:val="single" w:sz="4" w:space="0" w:color="auto"/>
              <w:left w:val="single" w:sz="4" w:space="0" w:color="auto"/>
              <w:bottom w:val="single" w:sz="4" w:space="0" w:color="auto"/>
              <w:right w:val="single" w:sz="4" w:space="0" w:color="auto"/>
            </w:tcBorders>
            <w:vAlign w:val="center"/>
          </w:tcPr>
          <w:p w14:paraId="24DF90E1" w14:textId="77777777" w:rsidR="00844992" w:rsidRPr="00242B96" w:rsidRDefault="00844992" w:rsidP="00B91644">
            <w:pPr>
              <w:spacing w:line="320" w:lineRule="exact"/>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l2br w:val="single" w:sz="4" w:space="0" w:color="auto"/>
            </w:tcBorders>
          </w:tcPr>
          <w:p w14:paraId="2FC5BDD6" w14:textId="77777777" w:rsidR="00844992" w:rsidRPr="00242B96" w:rsidRDefault="00844992" w:rsidP="00B91644">
            <w:pPr>
              <w:spacing w:line="320" w:lineRule="exact"/>
              <w:jc w:val="center"/>
              <w:rPr>
                <w:rFonts w:ascii="游明朝" w:eastAsia="游明朝" w:hAnsi="游明朝"/>
                <w:sz w:val="21"/>
                <w:szCs w:val="21"/>
              </w:rPr>
            </w:pPr>
          </w:p>
        </w:tc>
      </w:tr>
      <w:tr w:rsidR="00BA5A84" w:rsidRPr="00AD153A" w14:paraId="242B73DA" w14:textId="77777777" w:rsidTr="00242B96">
        <w:trPr>
          <w:trHeight w:val="281"/>
        </w:trPr>
        <w:tc>
          <w:tcPr>
            <w:tcW w:w="724" w:type="pct"/>
            <w:tcBorders>
              <w:top w:val="single" w:sz="4" w:space="0" w:color="auto"/>
              <w:left w:val="single" w:sz="4" w:space="0" w:color="auto"/>
              <w:bottom w:val="single" w:sz="4" w:space="0" w:color="auto"/>
              <w:right w:val="single" w:sz="4" w:space="0" w:color="auto"/>
            </w:tcBorders>
            <w:vAlign w:val="center"/>
          </w:tcPr>
          <w:p w14:paraId="14AC5EFC" w14:textId="43A79F3A" w:rsidR="00BA5A84" w:rsidRPr="00242B96" w:rsidRDefault="00BA5A84" w:rsidP="00242B96">
            <w:pPr>
              <w:spacing w:line="240" w:lineRule="exact"/>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144" w:type="pct"/>
            <w:tcBorders>
              <w:top w:val="single" w:sz="4" w:space="0" w:color="auto"/>
              <w:left w:val="single" w:sz="4" w:space="0" w:color="auto"/>
              <w:bottom w:val="single" w:sz="4" w:space="0" w:color="auto"/>
              <w:right w:val="single" w:sz="4" w:space="0" w:color="auto"/>
            </w:tcBorders>
          </w:tcPr>
          <w:p w14:paraId="0FFFBAF5"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（外注費）</w:t>
            </w:r>
          </w:p>
          <w:p w14:paraId="60B3FA28" w14:textId="43F6E6AC" w:rsidR="00BA5A84" w:rsidRPr="00242B96" w:rsidRDefault="00BA5A84" w:rsidP="00D42B22">
            <w:pPr>
              <w:rPr>
                <w:rFonts w:ascii="游明朝" w:eastAsia="游明朝" w:hAnsi="游明朝" w:cstheme="minorHAnsi"/>
                <w:sz w:val="21"/>
                <w:szCs w:val="21"/>
              </w:rPr>
            </w:pPr>
          </w:p>
          <w:p w14:paraId="7390B05D"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（印刷製本費）</w:t>
            </w:r>
          </w:p>
          <w:p w14:paraId="10CAC5D7" w14:textId="77777777" w:rsidR="00BA5A84" w:rsidRPr="00242B96" w:rsidRDefault="00BA5A84" w:rsidP="00D42B22">
            <w:pPr>
              <w:rPr>
                <w:rFonts w:ascii="游明朝" w:eastAsia="游明朝" w:hAnsi="游明朝" w:cstheme="minorHAnsi"/>
                <w:sz w:val="21"/>
                <w:szCs w:val="21"/>
              </w:rPr>
            </w:pPr>
          </w:p>
          <w:p w14:paraId="4E148BDE"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（会議費）</w:t>
            </w:r>
          </w:p>
          <w:p w14:paraId="0546976C" w14:textId="77777777" w:rsidR="00BA5A84" w:rsidRPr="00242B96" w:rsidRDefault="00BA5A84" w:rsidP="00D42B22">
            <w:pPr>
              <w:rPr>
                <w:rFonts w:ascii="游明朝" w:eastAsia="游明朝" w:hAnsi="游明朝" w:cstheme="minorHAnsi"/>
                <w:sz w:val="21"/>
                <w:szCs w:val="21"/>
              </w:rPr>
            </w:pPr>
          </w:p>
          <w:p w14:paraId="002BC090"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（通信運搬費）</w:t>
            </w:r>
          </w:p>
          <w:p w14:paraId="6594163F" w14:textId="77777777" w:rsidR="00BA5A84" w:rsidRPr="00242B96" w:rsidRDefault="00BA5A84" w:rsidP="00D42B22">
            <w:pPr>
              <w:rPr>
                <w:rFonts w:ascii="游明朝" w:eastAsia="游明朝" w:hAnsi="游明朝" w:cstheme="minorHAnsi"/>
                <w:sz w:val="21"/>
                <w:szCs w:val="21"/>
              </w:rPr>
            </w:pPr>
          </w:p>
          <w:p w14:paraId="7D264979"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（その他</w:t>
            </w:r>
            <w:r w:rsidRPr="00242B96">
              <w:rPr>
                <w:rFonts w:ascii="游明朝" w:eastAsia="游明朝" w:hAnsi="游明朝" w:cstheme="minorHAnsi"/>
                <w:sz w:val="21"/>
                <w:szCs w:val="21"/>
              </w:rPr>
              <w:t>/</w:t>
            </w:r>
            <w:r w:rsidRPr="00242B96">
              <w:rPr>
                <w:rFonts w:ascii="游明朝" w:eastAsia="游明朝" w:hAnsi="游明朝" w:cstheme="minorHAnsi" w:hint="eastAsia"/>
                <w:sz w:val="21"/>
                <w:szCs w:val="21"/>
              </w:rPr>
              <w:t>諸経費）</w:t>
            </w:r>
          </w:p>
          <w:p w14:paraId="33C4AB7C" w14:textId="77777777" w:rsidR="00BA5A84" w:rsidRPr="00242B96" w:rsidRDefault="00BA5A84" w:rsidP="00D42B22">
            <w:pPr>
              <w:jc w:val="center"/>
              <w:rPr>
                <w:rFonts w:ascii="游明朝" w:eastAsia="游明朝" w:hAnsi="游明朝"/>
                <w:sz w:val="21"/>
                <w:szCs w:val="21"/>
              </w:rPr>
            </w:pPr>
          </w:p>
        </w:tc>
        <w:tc>
          <w:tcPr>
            <w:tcW w:w="735" w:type="pct"/>
            <w:tcBorders>
              <w:top w:val="single" w:sz="4" w:space="0" w:color="auto"/>
              <w:left w:val="single" w:sz="4" w:space="0" w:color="auto"/>
              <w:bottom w:val="single" w:sz="4" w:space="0" w:color="auto"/>
              <w:right w:val="single" w:sz="4" w:space="0" w:color="auto"/>
            </w:tcBorders>
          </w:tcPr>
          <w:p w14:paraId="1AF387E5"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cBorders>
          </w:tcPr>
          <w:p w14:paraId="0BB1197C" w14:textId="77777777" w:rsidR="00BA5A84" w:rsidRPr="00242B96" w:rsidRDefault="00BA5A84" w:rsidP="00D42B22">
            <w:pPr>
              <w:rPr>
                <w:rFonts w:ascii="游明朝" w:eastAsia="游明朝" w:hAnsi="游明朝"/>
                <w:sz w:val="21"/>
                <w:szCs w:val="21"/>
              </w:rPr>
            </w:pPr>
          </w:p>
        </w:tc>
      </w:tr>
      <w:tr w:rsidR="00BA5A84" w:rsidRPr="00AD153A" w14:paraId="50EA8912" w14:textId="77777777" w:rsidTr="00242B96">
        <w:trPr>
          <w:trHeight w:val="356"/>
        </w:trPr>
        <w:tc>
          <w:tcPr>
            <w:tcW w:w="724" w:type="pct"/>
            <w:tcBorders>
              <w:top w:val="single" w:sz="4" w:space="0" w:color="auto"/>
              <w:left w:val="single" w:sz="4" w:space="0" w:color="auto"/>
              <w:bottom w:val="single" w:sz="4" w:space="0" w:color="auto"/>
              <w:right w:val="single" w:sz="4" w:space="0" w:color="auto"/>
            </w:tcBorders>
            <w:vAlign w:val="center"/>
          </w:tcPr>
          <w:p w14:paraId="249E75A3" w14:textId="77777777" w:rsidR="00BA5A84" w:rsidRPr="00242B96" w:rsidRDefault="00BA5A84" w:rsidP="00242B96">
            <w:pPr>
              <w:spacing w:line="24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6E13C428" w14:textId="40DD97F3"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35" w:type="pct"/>
            <w:tcBorders>
              <w:top w:val="single" w:sz="4" w:space="0" w:color="auto"/>
              <w:left w:val="single" w:sz="4" w:space="0" w:color="auto"/>
              <w:bottom w:val="single" w:sz="4" w:space="0" w:color="auto"/>
              <w:right w:val="single" w:sz="4" w:space="0" w:color="auto"/>
            </w:tcBorders>
            <w:vAlign w:val="center"/>
          </w:tcPr>
          <w:p w14:paraId="0759197D"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l2br w:val="single" w:sz="4" w:space="0" w:color="auto"/>
            </w:tcBorders>
          </w:tcPr>
          <w:p w14:paraId="003373B5" w14:textId="77777777" w:rsidR="00BA5A84" w:rsidRPr="00242B96" w:rsidRDefault="00BA5A84" w:rsidP="00D42B22">
            <w:pPr>
              <w:rPr>
                <w:rFonts w:ascii="游明朝" w:eastAsia="游明朝" w:hAnsi="游明朝"/>
                <w:sz w:val="21"/>
                <w:szCs w:val="21"/>
              </w:rPr>
            </w:pPr>
          </w:p>
        </w:tc>
      </w:tr>
      <w:tr w:rsidR="00BA5A84" w:rsidRPr="00AD153A" w14:paraId="1D7AD3A9" w14:textId="77777777" w:rsidTr="00242B96">
        <w:trPr>
          <w:trHeight w:val="281"/>
        </w:trPr>
        <w:tc>
          <w:tcPr>
            <w:tcW w:w="724" w:type="pct"/>
            <w:tcBorders>
              <w:top w:val="single" w:sz="4" w:space="0" w:color="auto"/>
              <w:left w:val="single" w:sz="4" w:space="0" w:color="auto"/>
              <w:bottom w:val="single" w:sz="4" w:space="0" w:color="auto"/>
              <w:right w:val="single" w:sz="4" w:space="0" w:color="auto"/>
            </w:tcBorders>
            <w:vAlign w:val="center"/>
          </w:tcPr>
          <w:p w14:paraId="7701D6C8" w14:textId="26831E0A" w:rsidR="00BA5A84" w:rsidRPr="00242B96" w:rsidRDefault="00BA5A84" w:rsidP="00242B96">
            <w:pPr>
              <w:spacing w:line="240" w:lineRule="exact"/>
              <w:jc w:val="center"/>
              <w:rPr>
                <w:rFonts w:ascii="游明朝" w:eastAsia="游明朝" w:hAnsi="游明朝"/>
                <w:sz w:val="21"/>
                <w:szCs w:val="21"/>
              </w:rPr>
            </w:pPr>
            <w:r w:rsidRPr="00242B96">
              <w:rPr>
                <w:rFonts w:ascii="游明朝" w:eastAsia="游明朝" w:hAnsi="游明朝"/>
                <w:sz w:val="21"/>
                <w:szCs w:val="21"/>
              </w:rPr>
              <w:lastRenderedPageBreak/>
              <w:t>2024</w:t>
            </w:r>
            <w:r w:rsidRPr="00242B96">
              <w:rPr>
                <w:rFonts w:ascii="游明朝" w:eastAsia="游明朝" w:hAnsi="游明朝" w:hint="eastAsia"/>
                <w:sz w:val="21"/>
                <w:szCs w:val="21"/>
              </w:rPr>
              <w:t>年度</w:t>
            </w:r>
          </w:p>
        </w:tc>
        <w:tc>
          <w:tcPr>
            <w:tcW w:w="1144" w:type="pct"/>
            <w:tcBorders>
              <w:top w:val="single" w:sz="4" w:space="0" w:color="auto"/>
              <w:left w:val="single" w:sz="4" w:space="0" w:color="auto"/>
              <w:bottom w:val="single" w:sz="4" w:space="0" w:color="auto"/>
              <w:right w:val="single" w:sz="4" w:space="0" w:color="auto"/>
            </w:tcBorders>
          </w:tcPr>
          <w:p w14:paraId="7268B5C8"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（外注費）</w:t>
            </w:r>
          </w:p>
          <w:p w14:paraId="3612BB95" w14:textId="77777777" w:rsidR="00BA5A84" w:rsidRPr="00242B96" w:rsidRDefault="00BA5A84" w:rsidP="00D42B22">
            <w:pPr>
              <w:rPr>
                <w:rFonts w:ascii="游明朝" w:eastAsia="游明朝" w:hAnsi="游明朝" w:cstheme="minorHAnsi"/>
                <w:sz w:val="21"/>
                <w:szCs w:val="21"/>
              </w:rPr>
            </w:pPr>
          </w:p>
          <w:p w14:paraId="07B31BC6"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（印刷製本費）</w:t>
            </w:r>
          </w:p>
          <w:p w14:paraId="7D3D29D5" w14:textId="77777777" w:rsidR="00BA5A84" w:rsidRPr="00242B96" w:rsidRDefault="00BA5A84" w:rsidP="00D42B22">
            <w:pPr>
              <w:rPr>
                <w:rFonts w:ascii="游明朝" w:eastAsia="游明朝" w:hAnsi="游明朝" w:cstheme="minorHAnsi"/>
                <w:sz w:val="21"/>
                <w:szCs w:val="21"/>
              </w:rPr>
            </w:pPr>
          </w:p>
          <w:p w14:paraId="2E7AC558"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（会議費）</w:t>
            </w:r>
          </w:p>
          <w:p w14:paraId="36F18947" w14:textId="77777777" w:rsidR="00BA5A84" w:rsidRPr="00242B96" w:rsidRDefault="00BA5A84" w:rsidP="00D42B22">
            <w:pPr>
              <w:rPr>
                <w:rFonts w:ascii="游明朝" w:eastAsia="游明朝" w:hAnsi="游明朝" w:cstheme="minorHAnsi"/>
                <w:sz w:val="21"/>
                <w:szCs w:val="21"/>
              </w:rPr>
            </w:pPr>
          </w:p>
          <w:p w14:paraId="6B2C2722"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（通信運搬費）</w:t>
            </w:r>
          </w:p>
          <w:p w14:paraId="4B3AFE38" w14:textId="77777777" w:rsidR="00BA5A84" w:rsidRPr="00242B96" w:rsidRDefault="00BA5A84" w:rsidP="00D42B22">
            <w:pPr>
              <w:rPr>
                <w:rFonts w:ascii="游明朝" w:eastAsia="游明朝" w:hAnsi="游明朝" w:cstheme="minorHAnsi"/>
                <w:sz w:val="21"/>
                <w:szCs w:val="21"/>
              </w:rPr>
            </w:pPr>
          </w:p>
          <w:p w14:paraId="31378C93"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（その他</w:t>
            </w:r>
            <w:r w:rsidRPr="00242B96">
              <w:rPr>
                <w:rFonts w:ascii="游明朝" w:eastAsia="游明朝" w:hAnsi="游明朝" w:cstheme="minorHAnsi"/>
                <w:sz w:val="21"/>
                <w:szCs w:val="21"/>
              </w:rPr>
              <w:t>/</w:t>
            </w:r>
            <w:r w:rsidRPr="00242B96">
              <w:rPr>
                <w:rFonts w:ascii="游明朝" w:eastAsia="游明朝" w:hAnsi="游明朝" w:cstheme="minorHAnsi" w:hint="eastAsia"/>
                <w:sz w:val="21"/>
                <w:szCs w:val="21"/>
              </w:rPr>
              <w:t>諸経費）</w:t>
            </w:r>
          </w:p>
          <w:p w14:paraId="1C999DAF" w14:textId="77777777" w:rsidR="00BA5A84" w:rsidRPr="00242B96" w:rsidRDefault="00BA5A84" w:rsidP="00D42B22">
            <w:pPr>
              <w:jc w:val="center"/>
              <w:rPr>
                <w:rFonts w:ascii="游明朝" w:eastAsia="游明朝" w:hAnsi="游明朝"/>
                <w:sz w:val="21"/>
                <w:szCs w:val="21"/>
              </w:rPr>
            </w:pPr>
          </w:p>
        </w:tc>
        <w:tc>
          <w:tcPr>
            <w:tcW w:w="735" w:type="pct"/>
            <w:tcBorders>
              <w:top w:val="single" w:sz="4" w:space="0" w:color="auto"/>
              <w:left w:val="single" w:sz="4" w:space="0" w:color="auto"/>
              <w:bottom w:val="single" w:sz="4" w:space="0" w:color="auto"/>
              <w:right w:val="single" w:sz="4" w:space="0" w:color="auto"/>
            </w:tcBorders>
          </w:tcPr>
          <w:p w14:paraId="4C43131F"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cBorders>
          </w:tcPr>
          <w:p w14:paraId="44417037" w14:textId="77777777" w:rsidR="00BA5A84" w:rsidRPr="00242B96" w:rsidRDefault="00BA5A84" w:rsidP="00D42B22">
            <w:pPr>
              <w:rPr>
                <w:rFonts w:ascii="游明朝" w:eastAsia="游明朝" w:hAnsi="游明朝"/>
                <w:sz w:val="21"/>
                <w:szCs w:val="21"/>
              </w:rPr>
            </w:pPr>
          </w:p>
        </w:tc>
      </w:tr>
      <w:tr w:rsidR="00BA5A84" w:rsidRPr="00AD153A" w14:paraId="6D481848" w14:textId="77777777" w:rsidTr="00242B96">
        <w:trPr>
          <w:trHeight w:val="457"/>
        </w:trPr>
        <w:tc>
          <w:tcPr>
            <w:tcW w:w="724" w:type="pct"/>
            <w:tcBorders>
              <w:top w:val="single" w:sz="4" w:space="0" w:color="auto"/>
              <w:left w:val="single" w:sz="4" w:space="0" w:color="auto"/>
              <w:bottom w:val="single" w:sz="4" w:space="0" w:color="auto"/>
              <w:right w:val="single" w:sz="4" w:space="0" w:color="auto"/>
            </w:tcBorders>
            <w:vAlign w:val="center"/>
          </w:tcPr>
          <w:p w14:paraId="4FB2631D" w14:textId="77777777" w:rsidR="00BA5A84" w:rsidRPr="00242B96" w:rsidRDefault="00BA5A84" w:rsidP="00242B96">
            <w:pPr>
              <w:spacing w:line="24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09913464" w14:textId="3B18C243"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35" w:type="pct"/>
            <w:tcBorders>
              <w:top w:val="single" w:sz="4" w:space="0" w:color="auto"/>
              <w:left w:val="single" w:sz="4" w:space="0" w:color="auto"/>
              <w:bottom w:val="single" w:sz="4" w:space="0" w:color="auto"/>
              <w:right w:val="single" w:sz="4" w:space="0" w:color="auto"/>
            </w:tcBorders>
            <w:vAlign w:val="center"/>
          </w:tcPr>
          <w:p w14:paraId="2293A68A"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l2br w:val="single" w:sz="4" w:space="0" w:color="auto"/>
            </w:tcBorders>
          </w:tcPr>
          <w:p w14:paraId="1568B72E" w14:textId="77777777" w:rsidR="00BA5A84" w:rsidRPr="00242B96" w:rsidRDefault="00BA5A84" w:rsidP="00D42B22">
            <w:pPr>
              <w:rPr>
                <w:rFonts w:ascii="游明朝" w:eastAsia="游明朝" w:hAnsi="游明朝"/>
                <w:sz w:val="21"/>
                <w:szCs w:val="21"/>
              </w:rPr>
            </w:pPr>
          </w:p>
        </w:tc>
      </w:tr>
      <w:tr w:rsidR="00844992" w:rsidRPr="00AD153A" w14:paraId="69A84605" w14:textId="77777777" w:rsidTr="00242B96">
        <w:trPr>
          <w:trHeight w:val="406"/>
        </w:trPr>
        <w:tc>
          <w:tcPr>
            <w:tcW w:w="724" w:type="pct"/>
            <w:tcBorders>
              <w:top w:val="single" w:sz="4" w:space="0" w:color="auto"/>
              <w:left w:val="single" w:sz="4" w:space="0" w:color="auto"/>
              <w:bottom w:val="single" w:sz="4" w:space="0" w:color="auto"/>
              <w:right w:val="single" w:sz="4" w:space="0" w:color="auto"/>
            </w:tcBorders>
            <w:vAlign w:val="center"/>
          </w:tcPr>
          <w:p w14:paraId="27F5A03C" w14:textId="77777777" w:rsidR="00844992" w:rsidRPr="00242B96" w:rsidRDefault="00844992" w:rsidP="00242B96">
            <w:pPr>
              <w:spacing w:line="240" w:lineRule="exact"/>
              <w:jc w:val="center"/>
              <w:rPr>
                <w:rFonts w:ascii="游明朝" w:eastAsia="游明朝" w:hAnsi="游明朝"/>
                <w:sz w:val="21"/>
              </w:rPr>
            </w:pPr>
          </w:p>
        </w:tc>
        <w:tc>
          <w:tcPr>
            <w:tcW w:w="1144" w:type="pct"/>
            <w:tcBorders>
              <w:top w:val="single" w:sz="4" w:space="0" w:color="auto"/>
              <w:left w:val="single" w:sz="4" w:space="0" w:color="auto"/>
              <w:bottom w:val="single" w:sz="4" w:space="0" w:color="auto"/>
              <w:right w:val="single" w:sz="4" w:space="0" w:color="auto"/>
            </w:tcBorders>
            <w:hideMark/>
          </w:tcPr>
          <w:p w14:paraId="1510D2C6" w14:textId="77777777" w:rsidR="00844992" w:rsidRPr="00242B96" w:rsidRDefault="00844992" w:rsidP="00D42B22">
            <w:pPr>
              <w:jc w:val="center"/>
              <w:rPr>
                <w:rFonts w:ascii="游明朝" w:eastAsia="游明朝" w:hAnsi="游明朝"/>
                <w:sz w:val="16"/>
                <w:szCs w:val="16"/>
              </w:rPr>
            </w:pPr>
            <w:r w:rsidRPr="00242B96">
              <w:rPr>
                <w:rFonts w:ascii="游明朝" w:eastAsia="游明朝" w:hAnsi="游明朝" w:hint="eastAsia"/>
                <w:sz w:val="20"/>
                <w:szCs w:val="20"/>
              </w:rPr>
              <w:t>合計</w:t>
            </w:r>
          </w:p>
        </w:tc>
        <w:tc>
          <w:tcPr>
            <w:tcW w:w="735" w:type="pct"/>
            <w:tcBorders>
              <w:top w:val="single" w:sz="4" w:space="0" w:color="auto"/>
              <w:left w:val="single" w:sz="4" w:space="0" w:color="auto"/>
              <w:bottom w:val="single" w:sz="4" w:space="0" w:color="auto"/>
              <w:right w:val="single" w:sz="4" w:space="0" w:color="auto"/>
            </w:tcBorders>
            <w:vAlign w:val="center"/>
          </w:tcPr>
          <w:p w14:paraId="4172B984" w14:textId="77777777" w:rsidR="00844992" w:rsidRPr="00242B96" w:rsidRDefault="00844992" w:rsidP="00D42B22">
            <w:pPr>
              <w:jc w:val="right"/>
              <w:rPr>
                <w:rFonts w:ascii="游明朝" w:eastAsia="游明朝" w:hAnsi="游明朝" w:cstheme="minorHAnsi"/>
                <w:sz w:val="18"/>
                <w:szCs w:val="18"/>
              </w:rPr>
            </w:pPr>
          </w:p>
        </w:tc>
        <w:tc>
          <w:tcPr>
            <w:tcW w:w="2397" w:type="pct"/>
            <w:tcBorders>
              <w:top w:val="single" w:sz="4" w:space="0" w:color="auto"/>
              <w:left w:val="single" w:sz="4" w:space="0" w:color="auto"/>
              <w:bottom w:val="single" w:sz="4" w:space="0" w:color="auto"/>
              <w:right w:val="single" w:sz="4" w:space="0" w:color="auto"/>
            </w:tcBorders>
          </w:tcPr>
          <w:p w14:paraId="6943D0A5" w14:textId="77777777" w:rsidR="00844992" w:rsidRPr="00242B96" w:rsidRDefault="00844992" w:rsidP="00D42B22">
            <w:pPr>
              <w:rPr>
                <w:rFonts w:ascii="游明朝" w:eastAsia="游明朝" w:hAnsi="游明朝"/>
                <w:sz w:val="18"/>
                <w:szCs w:val="18"/>
              </w:rPr>
            </w:pPr>
          </w:p>
        </w:tc>
      </w:tr>
      <w:bookmarkEnd w:id="9"/>
    </w:tbl>
    <w:p w14:paraId="5FD47D68" w14:textId="77777777" w:rsidR="007478B0" w:rsidRDefault="007478B0" w:rsidP="00316D85">
      <w:pPr>
        <w:rPr>
          <w:rFonts w:ascii="游明朝" w:eastAsia="游明朝" w:hAnsi="游明朝"/>
          <w:sz w:val="21"/>
          <w:szCs w:val="21"/>
        </w:rPr>
      </w:pPr>
    </w:p>
    <w:p w14:paraId="57435BE6" w14:textId="39BE97DB" w:rsidR="00E77BDE" w:rsidRPr="007121EE" w:rsidRDefault="00E77BDE" w:rsidP="00316D85">
      <w:pPr>
        <w:rPr>
          <w:rFonts w:ascii="Times New Roman" w:eastAsia="游明朝" w:hAnsi="Times New Roman" w:cs="Times New Roman"/>
          <w:b/>
          <w:bCs/>
          <w:snapToGrid w:val="0"/>
        </w:rPr>
      </w:pPr>
      <w:r w:rsidRPr="007121EE">
        <w:rPr>
          <w:rFonts w:ascii="游明朝" w:eastAsia="游明朝" w:hAnsi="游明朝" w:hint="eastAsia"/>
          <w:sz w:val="21"/>
          <w:szCs w:val="21"/>
        </w:rPr>
        <w:t>【記入上の注意</w:t>
      </w:r>
      <w:r w:rsidR="00D02144" w:rsidRPr="007121EE">
        <w:rPr>
          <w:rFonts w:ascii="游明朝" w:eastAsia="游明朝" w:hAnsi="游明朝" w:hint="eastAsia"/>
          <w:sz w:val="21"/>
          <w:szCs w:val="21"/>
        </w:rPr>
        <w:t>／</w:t>
      </w:r>
      <w:r w:rsidR="00D02144" w:rsidRPr="007121EE">
        <w:rPr>
          <w:rFonts w:ascii="Times New Roman" w:eastAsia="游明朝" w:hAnsi="Times New Roman" w:cs="Times New Roman"/>
          <w:snapToGrid w:val="0"/>
        </w:rPr>
        <w:t>Notes on description</w:t>
      </w:r>
      <w:r w:rsidRPr="007121EE">
        <w:rPr>
          <w:rFonts w:ascii="游明朝" w:eastAsia="游明朝" w:hAnsi="游明朝" w:hint="eastAsia"/>
          <w:sz w:val="21"/>
          <w:szCs w:val="21"/>
        </w:rPr>
        <w:t>】</w:t>
      </w:r>
    </w:p>
    <w:p w14:paraId="36D579E8" w14:textId="61A5648D" w:rsidR="005F536E" w:rsidRPr="007121EE" w:rsidRDefault="00802D87" w:rsidP="00242B96">
      <w:pPr>
        <w:rPr>
          <w:rFonts w:ascii="游明朝" w:eastAsia="游明朝" w:hAnsi="游明朝"/>
          <w:sz w:val="21"/>
          <w:szCs w:val="21"/>
        </w:rPr>
      </w:pPr>
      <w:r w:rsidRPr="007121EE">
        <w:rPr>
          <w:rFonts w:ascii="游明朝" w:eastAsia="游明朝" w:hAnsi="游明朝" w:hint="eastAsia"/>
          <w:sz w:val="21"/>
          <w:szCs w:val="21"/>
        </w:rPr>
        <w:t>・</w:t>
      </w:r>
      <w:r w:rsidR="005F536E" w:rsidRPr="007121EE">
        <w:rPr>
          <w:rFonts w:ascii="游明朝" w:eastAsia="游明朝" w:hAnsi="游明朝" w:hint="eastAsia"/>
          <w:sz w:val="21"/>
          <w:szCs w:val="21"/>
        </w:rPr>
        <w:t>フォント</w:t>
      </w:r>
      <w:r w:rsidR="00C55E88" w:rsidRPr="007121EE">
        <w:rPr>
          <w:rFonts w:ascii="游明朝" w:eastAsia="游明朝" w:hAnsi="游明朝" w:hint="eastAsia"/>
          <w:sz w:val="21"/>
          <w:szCs w:val="21"/>
        </w:rPr>
        <w:t>サイズは、</w:t>
      </w:r>
      <w:r w:rsidR="00FC1D6E" w:rsidRPr="007121EE">
        <w:rPr>
          <w:rFonts w:ascii="游明朝" w:eastAsia="游明朝" w:hAnsi="游明朝"/>
          <w:sz w:val="21"/>
          <w:szCs w:val="21"/>
        </w:rPr>
        <w:t>10.5</w:t>
      </w:r>
      <w:r w:rsidR="00FC1D6E" w:rsidRPr="007121EE">
        <w:rPr>
          <w:rFonts w:ascii="游明朝" w:eastAsia="游明朝" w:hAnsi="游明朝" w:hint="eastAsia"/>
          <w:sz w:val="21"/>
          <w:szCs w:val="21"/>
        </w:rPr>
        <w:t>ポイントとし</w:t>
      </w:r>
      <w:r w:rsidR="00C55E88" w:rsidRPr="007121EE">
        <w:rPr>
          <w:rFonts w:ascii="游明朝" w:eastAsia="游明朝" w:hAnsi="游明朝" w:hint="eastAsia"/>
          <w:sz w:val="21"/>
          <w:szCs w:val="21"/>
        </w:rPr>
        <w:t>て</w:t>
      </w:r>
      <w:r w:rsidR="00315340" w:rsidRPr="007121EE">
        <w:rPr>
          <w:rFonts w:ascii="游明朝" w:eastAsia="游明朝" w:hAnsi="游明朝" w:hint="eastAsia"/>
          <w:sz w:val="21"/>
          <w:szCs w:val="21"/>
        </w:rPr>
        <w:t>ください</w:t>
      </w:r>
      <w:r w:rsidR="005F536E" w:rsidRPr="007121EE">
        <w:rPr>
          <w:rFonts w:ascii="游明朝" w:eastAsia="游明朝" w:hAnsi="游明朝" w:hint="eastAsia"/>
          <w:sz w:val="21"/>
          <w:szCs w:val="21"/>
        </w:rPr>
        <w:t>。</w:t>
      </w:r>
    </w:p>
    <w:p w14:paraId="0381A511" w14:textId="1FA622DE" w:rsidR="00D02144" w:rsidRPr="007121EE" w:rsidRDefault="00802D87" w:rsidP="00316D85">
      <w:pPr>
        <w:rPr>
          <w:rFonts w:ascii="游明朝" w:eastAsia="游明朝" w:hAnsi="游明朝"/>
          <w:sz w:val="21"/>
          <w:szCs w:val="21"/>
        </w:rPr>
      </w:pPr>
      <w:r w:rsidRPr="007121EE">
        <w:rPr>
          <w:rFonts w:ascii="游明朝" w:eastAsia="游明朝" w:hAnsi="游明朝" w:hint="eastAsia"/>
          <w:sz w:val="21"/>
          <w:szCs w:val="21"/>
        </w:rPr>
        <w:t>・</w:t>
      </w:r>
      <w:r w:rsidR="00DC7557" w:rsidRPr="007121EE">
        <w:rPr>
          <w:rFonts w:ascii="游明朝" w:eastAsia="游明朝" w:hAnsi="游明朝" w:hint="eastAsia"/>
          <w:sz w:val="21"/>
          <w:szCs w:val="21"/>
        </w:rPr>
        <w:t>海外連携機関</w:t>
      </w:r>
      <w:r w:rsidR="00A35F41" w:rsidRPr="007121EE">
        <w:rPr>
          <w:rFonts w:ascii="游明朝" w:eastAsia="游明朝" w:hAnsi="游明朝" w:hint="eastAsia"/>
          <w:sz w:val="21"/>
          <w:szCs w:val="21"/>
        </w:rPr>
        <w:t>における</w:t>
      </w:r>
      <w:r w:rsidR="00315340" w:rsidRPr="007121EE">
        <w:rPr>
          <w:rFonts w:ascii="游明朝" w:eastAsia="游明朝" w:hAnsi="游明朝" w:hint="eastAsia"/>
          <w:sz w:val="21"/>
          <w:szCs w:val="21"/>
        </w:rPr>
        <w:t>海外</w:t>
      </w:r>
      <w:r w:rsidR="00A35F41" w:rsidRPr="007121EE">
        <w:rPr>
          <w:rFonts w:ascii="游明朝" w:eastAsia="游明朝" w:hAnsi="游明朝" w:hint="eastAsia"/>
          <w:sz w:val="21"/>
          <w:szCs w:val="21"/>
        </w:rPr>
        <w:t>実施メンバー</w:t>
      </w:r>
      <w:r w:rsidR="00DC7557" w:rsidRPr="007121EE">
        <w:rPr>
          <w:rFonts w:ascii="游明朝" w:eastAsia="游明朝" w:hAnsi="游明朝" w:hint="eastAsia"/>
          <w:sz w:val="21"/>
          <w:szCs w:val="21"/>
        </w:rPr>
        <w:t>の情報は、英数字で記入してください。</w:t>
      </w:r>
      <w:r w:rsidR="00D02144" w:rsidRPr="007121EE">
        <w:rPr>
          <w:rFonts w:ascii="游明朝" w:eastAsia="游明朝" w:hAnsi="游明朝" w:hint="eastAsia"/>
          <w:sz w:val="21"/>
          <w:szCs w:val="21"/>
        </w:rPr>
        <w:t xml:space="preserve">　</w:t>
      </w:r>
    </w:p>
    <w:p w14:paraId="1533CDE8" w14:textId="77777777" w:rsidR="005A7F33" w:rsidRPr="007121EE" w:rsidRDefault="005A7F33" w:rsidP="005A7F33">
      <w:pPr>
        <w:ind w:left="141" w:hangingChars="64" w:hanging="141"/>
        <w:rPr>
          <w:rFonts w:ascii="Times New Roman" w:eastAsia="游明朝" w:hAnsi="Times New Roman" w:cs="Times New Roman"/>
        </w:rPr>
      </w:pPr>
      <w:r w:rsidRPr="007121EE">
        <w:rPr>
          <w:rFonts w:ascii="Times New Roman" w:eastAsia="游明朝" w:hAnsi="Times New Roman" w:cs="Times New Roman"/>
        </w:rPr>
        <w:t>-</w:t>
      </w:r>
      <w:r w:rsidRPr="007121EE">
        <w:rPr>
          <w:rFonts w:ascii="Times New Roman" w:eastAsia="游明朝" w:hAnsi="Times New Roman" w:cs="Times New Roman"/>
        </w:rPr>
        <w:tab/>
        <w:t>The font size should be 10.5 points.</w:t>
      </w:r>
    </w:p>
    <w:p w14:paraId="7F6F0CED" w14:textId="65CFD5C8" w:rsidR="005A7F33" w:rsidRPr="004410FD" w:rsidRDefault="005A7F33" w:rsidP="005A7F33">
      <w:pPr>
        <w:ind w:left="141" w:hangingChars="64" w:hanging="141"/>
        <w:rPr>
          <w:rFonts w:ascii="Times New Roman" w:eastAsia="游明朝" w:hAnsi="Times New Roman" w:cs="Times New Roman"/>
        </w:rPr>
      </w:pPr>
      <w:r w:rsidRPr="007121EE">
        <w:rPr>
          <w:rFonts w:ascii="Times New Roman" w:eastAsia="游明朝" w:hAnsi="Times New Roman" w:cs="Times New Roman"/>
        </w:rPr>
        <w:t>-</w:t>
      </w:r>
      <w:r w:rsidRPr="007121EE">
        <w:rPr>
          <w:rFonts w:ascii="Times New Roman" w:eastAsia="游明朝" w:hAnsi="Times New Roman" w:cs="Times New Roman"/>
        </w:rPr>
        <w:tab/>
        <w:t xml:space="preserve">Enter in alphanumeric characters for information on overseas implementation members in overseas </w:t>
      </w:r>
      <w:r w:rsidR="008F70AB" w:rsidRPr="007121EE">
        <w:rPr>
          <w:rFonts w:ascii="Times New Roman" w:eastAsia="游明朝" w:hAnsi="Times New Roman" w:cs="Times New Roman"/>
        </w:rPr>
        <w:t>partner</w:t>
      </w:r>
      <w:r w:rsidRPr="007121EE">
        <w:rPr>
          <w:rFonts w:ascii="Times New Roman" w:eastAsia="游明朝" w:hAnsi="Times New Roman" w:cs="Times New Roman"/>
        </w:rPr>
        <w:t xml:space="preserve"> institutions.</w:t>
      </w:r>
    </w:p>
    <w:p w14:paraId="662C9C8E" w14:textId="77777777" w:rsidR="005A7F33" w:rsidRPr="005A7F33" w:rsidRDefault="005A7F33" w:rsidP="00316D85">
      <w:pPr>
        <w:rPr>
          <w:rFonts w:ascii="游明朝" w:eastAsia="游明朝" w:hAnsi="游明朝"/>
          <w:sz w:val="21"/>
          <w:szCs w:val="21"/>
        </w:rPr>
      </w:pPr>
    </w:p>
    <w:sectPr w:rsidR="005A7F33" w:rsidRPr="005A7F33" w:rsidSect="001369BF">
      <w:headerReference w:type="default" r:id="rId8"/>
      <w:footerReference w:type="default" r:id="rId9"/>
      <w:headerReference w:type="first" r:id="rId10"/>
      <w:foot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0F19" w14:textId="77777777" w:rsidR="004B7895" w:rsidRDefault="004B7895" w:rsidP="001E678E">
      <w:r>
        <w:separator/>
      </w:r>
    </w:p>
  </w:endnote>
  <w:endnote w:type="continuationSeparator" w:id="0">
    <w:p w14:paraId="40C1697E" w14:textId="77777777" w:rsidR="004B7895" w:rsidRDefault="004B7895"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62618"/>
      <w:docPartObj>
        <w:docPartGallery w:val="Page Numbers (Bottom of Page)"/>
        <w:docPartUnique/>
      </w:docPartObj>
    </w:sdtPr>
    <w:sdtEndPr/>
    <w:sdtContent>
      <w:p w14:paraId="6F0764FA" w14:textId="37E5148C" w:rsidR="00441C9C" w:rsidRDefault="00441C9C">
        <w:pPr>
          <w:pStyle w:val="affa"/>
          <w:jc w:val="center"/>
        </w:pPr>
        <w:r>
          <w:fldChar w:fldCharType="begin"/>
        </w:r>
        <w:r>
          <w:instrText>PAGE   \* MERGEFORMAT</w:instrText>
        </w:r>
        <w:r>
          <w:fldChar w:fldCharType="separate"/>
        </w:r>
        <w:r w:rsidR="00730E5F" w:rsidRPr="00730E5F">
          <w:rPr>
            <w:noProof/>
            <w:lang w:val="ja-JP"/>
          </w:rPr>
          <w:t>14</w:t>
        </w:r>
        <w:r>
          <w:fldChar w:fldCharType="end"/>
        </w:r>
      </w:p>
    </w:sdtContent>
  </w:sdt>
  <w:p w14:paraId="33842A53" w14:textId="77777777" w:rsidR="00441C9C" w:rsidRPr="00E77BDE" w:rsidRDefault="00441C9C" w:rsidP="00E77BDE">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ED31" w14:textId="43A37104" w:rsidR="00441C9C" w:rsidRDefault="00441C9C" w:rsidP="006F2452">
    <w:pPr>
      <w:pStyle w:val="affa"/>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0B63" w14:textId="77777777" w:rsidR="004B7895" w:rsidRDefault="004B7895" w:rsidP="001E678E">
      <w:r>
        <w:separator/>
      </w:r>
    </w:p>
  </w:footnote>
  <w:footnote w:type="continuationSeparator" w:id="0">
    <w:p w14:paraId="6682BF14" w14:textId="77777777" w:rsidR="004B7895" w:rsidRDefault="004B7895" w:rsidP="001E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7505" w14:textId="090304A4" w:rsidR="00441C9C" w:rsidRDefault="00441C9C">
    <w:pPr>
      <w:pStyle w:val="aff8"/>
    </w:pPr>
    <w:r>
      <w:rPr>
        <w:noProof/>
      </w:rPr>
      <w:drawing>
        <wp:anchor distT="0" distB="0" distL="114300" distR="114300" simplePos="0" relativeHeight="251661312" behindDoc="0" locked="0" layoutInCell="1" allowOverlap="1" wp14:anchorId="53D5B788" wp14:editId="48EEBFD6">
          <wp:simplePos x="0" y="0"/>
          <wp:positionH relativeFrom="margin">
            <wp:posOffset>0</wp:posOffset>
          </wp:positionH>
          <wp:positionV relativeFrom="paragraph">
            <wp:posOffset>0</wp:posOffset>
          </wp:positionV>
          <wp:extent cx="885825" cy="372888"/>
          <wp:effectExtent l="0" t="0" r="0" b="8255"/>
          <wp:wrapNone/>
          <wp:docPr id="1"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5A44" w14:textId="3F87A837" w:rsidR="00441C9C" w:rsidRDefault="00441C9C">
    <w:pPr>
      <w:pStyle w:val="aff8"/>
    </w:pPr>
    <w:r>
      <w:rPr>
        <w:noProof/>
      </w:rPr>
      <w:drawing>
        <wp:anchor distT="0" distB="0" distL="114300" distR="114300" simplePos="0" relativeHeight="251659264" behindDoc="0" locked="0" layoutInCell="1" allowOverlap="1" wp14:anchorId="524D1015" wp14:editId="716EE81E">
          <wp:simplePos x="0" y="0"/>
          <wp:positionH relativeFrom="margin">
            <wp:posOffset>0</wp:posOffset>
          </wp:positionH>
          <wp:positionV relativeFrom="paragraph">
            <wp:posOffset>0</wp:posOffset>
          </wp:positionV>
          <wp:extent cx="885825" cy="372888"/>
          <wp:effectExtent l="0" t="0" r="0" b="8255"/>
          <wp:wrapNone/>
          <wp:docPr id="4"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2726FD"/>
    <w:multiLevelType w:val="hybridMultilevel"/>
    <w:tmpl w:val="D92E7A88"/>
    <w:lvl w:ilvl="0" w:tplc="4364E9A2">
      <w:numFmt w:val="bullet"/>
      <w:lvlText w:val="・"/>
      <w:lvlJc w:val="left"/>
      <w:pPr>
        <w:ind w:left="420" w:hanging="420"/>
      </w:pPr>
      <w:rPr>
        <w:rFonts w:ascii="HG丸ｺﾞｼｯｸM-PRO" w:eastAsia="HG丸ｺﾞｼｯｸM-PRO" w:hAnsi="HG丸ｺﾞｼｯｸM-PRO" w:cstheme="minorBidi" w:hint="eastAsia"/>
      </w:rPr>
    </w:lvl>
    <w:lvl w:ilvl="1" w:tplc="4364E9A2">
      <w:numFmt w:val="bullet"/>
      <w:lvlText w:val="・"/>
      <w:lvlJc w:val="left"/>
      <w:pPr>
        <w:ind w:left="840"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3574D8C"/>
    <w:multiLevelType w:val="hybridMultilevel"/>
    <w:tmpl w:val="8CFAD02A"/>
    <w:lvl w:ilvl="0" w:tplc="5148B54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4987DC5"/>
    <w:multiLevelType w:val="hybridMultilevel"/>
    <w:tmpl w:val="99AC00BE"/>
    <w:lvl w:ilvl="0" w:tplc="4364E9A2">
      <w:numFmt w:val="bullet"/>
      <w:lvlText w:val="・"/>
      <w:lvlJc w:val="left"/>
      <w:pPr>
        <w:ind w:left="420" w:hanging="420"/>
      </w:pPr>
      <w:rPr>
        <w:rFonts w:ascii="HG丸ｺﾞｼｯｸM-PRO" w:eastAsia="HG丸ｺﾞｼｯｸM-PRO" w:hAnsi="HG丸ｺﾞｼｯｸM-PRO" w:cstheme="minorBidi" w:hint="eastAsia"/>
      </w:rPr>
    </w:lvl>
    <w:lvl w:ilvl="1" w:tplc="4364E9A2">
      <w:numFmt w:val="bullet"/>
      <w:lvlText w:val="・"/>
      <w:lvlJc w:val="left"/>
      <w:pPr>
        <w:ind w:left="840"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5ED0442"/>
    <w:multiLevelType w:val="hybridMultilevel"/>
    <w:tmpl w:val="A120E128"/>
    <w:lvl w:ilvl="0" w:tplc="454E23E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8321BF7"/>
    <w:multiLevelType w:val="hybridMultilevel"/>
    <w:tmpl w:val="20B087E2"/>
    <w:lvl w:ilvl="0" w:tplc="E98A19A4">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9941531"/>
    <w:multiLevelType w:val="hybridMultilevel"/>
    <w:tmpl w:val="682CF4B2"/>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2C9588B"/>
    <w:multiLevelType w:val="hybridMultilevel"/>
    <w:tmpl w:val="C36E0124"/>
    <w:lvl w:ilvl="0" w:tplc="1834CE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3C8098E"/>
    <w:multiLevelType w:val="hybridMultilevel"/>
    <w:tmpl w:val="20023EBE"/>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5F45C6A"/>
    <w:multiLevelType w:val="hybridMultilevel"/>
    <w:tmpl w:val="DB84FD4E"/>
    <w:lvl w:ilvl="0" w:tplc="59D25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64228DA"/>
    <w:multiLevelType w:val="hybridMultilevel"/>
    <w:tmpl w:val="7E6A2972"/>
    <w:lvl w:ilvl="0" w:tplc="04090009">
      <w:start w:val="1"/>
      <w:numFmt w:val="bullet"/>
      <w:lvlText w:val=""/>
      <w:lvlJc w:val="left"/>
      <w:pPr>
        <w:ind w:left="1140" w:hanging="420"/>
      </w:pPr>
      <w:rPr>
        <w:rFonts w:ascii="Wingdings" w:hAnsi="Wingdings" w:hint="default"/>
      </w:rPr>
    </w:lvl>
    <w:lvl w:ilvl="1" w:tplc="4364E9A2">
      <w:numFmt w:val="bullet"/>
      <w:lvlText w:val="・"/>
      <w:lvlJc w:val="left"/>
      <w:pPr>
        <w:ind w:left="15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16766493"/>
    <w:multiLevelType w:val="hybridMultilevel"/>
    <w:tmpl w:val="60AE4E4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1750005F"/>
    <w:multiLevelType w:val="hybridMultilevel"/>
    <w:tmpl w:val="3C141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7DA4EA4"/>
    <w:multiLevelType w:val="hybridMultilevel"/>
    <w:tmpl w:val="11E01DBA"/>
    <w:lvl w:ilvl="0" w:tplc="C6AC5988">
      <w:numFmt w:val="bullet"/>
      <w:lvlText w:val="※"/>
      <w:lvlJc w:val="left"/>
      <w:pPr>
        <w:ind w:left="360" w:hanging="360"/>
      </w:pPr>
      <w:rPr>
        <w:rFonts w:ascii="游明朝" w:eastAsia="游明朝" w:hAnsi="游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CE40AB7"/>
    <w:multiLevelType w:val="hybridMultilevel"/>
    <w:tmpl w:val="36304706"/>
    <w:lvl w:ilvl="0" w:tplc="513853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D1D259F"/>
    <w:multiLevelType w:val="hybridMultilevel"/>
    <w:tmpl w:val="3AD6825A"/>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D796C3F"/>
    <w:multiLevelType w:val="hybridMultilevel"/>
    <w:tmpl w:val="B43E58E0"/>
    <w:lvl w:ilvl="0" w:tplc="E61E8CB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24577B4"/>
    <w:multiLevelType w:val="hybridMultilevel"/>
    <w:tmpl w:val="F71687BA"/>
    <w:lvl w:ilvl="0" w:tplc="33CEDB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2A678E8"/>
    <w:multiLevelType w:val="hybridMultilevel"/>
    <w:tmpl w:val="45B232D8"/>
    <w:lvl w:ilvl="0" w:tplc="FF5051E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4F216EE"/>
    <w:multiLevelType w:val="hybridMultilevel"/>
    <w:tmpl w:val="43907B60"/>
    <w:lvl w:ilvl="0" w:tplc="1020D818">
      <w:start w:val="1"/>
      <w:numFmt w:val="decimal"/>
      <w:lvlText w:val="%1."/>
      <w:lvlJc w:val="left"/>
      <w:pPr>
        <w:ind w:left="420" w:hanging="420"/>
      </w:pPr>
      <w:rPr>
        <w:rFonts w:hint="eastAsia"/>
      </w:rPr>
    </w:lvl>
    <w:lvl w:ilvl="1" w:tplc="F626D532">
      <w:numFmt w:val="bullet"/>
      <w:lvlText w:val="-"/>
      <w:lvlJc w:val="left"/>
      <w:pPr>
        <w:ind w:left="780" w:hanging="360"/>
      </w:pPr>
      <w:rPr>
        <w:rFonts w:ascii="Meiryo UI" w:eastAsia="Meiryo UI" w:hAnsi="Meiryo UI" w:cstheme="minorBidi" w:hint="eastAsia"/>
      </w:rPr>
    </w:lvl>
    <w:lvl w:ilvl="2" w:tplc="04090011">
      <w:start w:val="1"/>
      <w:numFmt w:val="decimalEnclosedCircle"/>
      <w:lvlText w:val="%3"/>
      <w:lvlJc w:val="left"/>
      <w:pPr>
        <w:ind w:left="1260" w:hanging="420"/>
      </w:pPr>
    </w:lvl>
    <w:lvl w:ilvl="3" w:tplc="A5120E02">
      <w:start w:val="3"/>
      <w:numFmt w:val="decimalFullWidth"/>
      <w:lvlText w:val="%4．"/>
      <w:lvlJc w:val="left"/>
      <w:pPr>
        <w:ind w:left="42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6067052"/>
    <w:multiLevelType w:val="hybridMultilevel"/>
    <w:tmpl w:val="7966B09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27BD39CF"/>
    <w:multiLevelType w:val="hybridMultilevel"/>
    <w:tmpl w:val="20023EBE"/>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A8E3E63"/>
    <w:multiLevelType w:val="hybridMultilevel"/>
    <w:tmpl w:val="8624798C"/>
    <w:lvl w:ilvl="0" w:tplc="4876304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AF820CE"/>
    <w:multiLevelType w:val="hybridMultilevel"/>
    <w:tmpl w:val="2D8A7086"/>
    <w:lvl w:ilvl="0" w:tplc="04090001">
      <w:start w:val="1"/>
      <w:numFmt w:val="bullet"/>
      <w:lvlText w:val=""/>
      <w:lvlJc w:val="left"/>
      <w:pPr>
        <w:ind w:left="840" w:hanging="420"/>
      </w:pPr>
      <w:rPr>
        <w:rFonts w:ascii="Wingdings" w:hAnsi="Wingdings" w:hint="default"/>
      </w:rPr>
    </w:lvl>
    <w:lvl w:ilvl="1" w:tplc="6784D31C">
      <w:numFmt w:val="bullet"/>
      <w:lvlText w:val="・"/>
      <w:lvlJc w:val="left"/>
      <w:pPr>
        <w:ind w:left="1200" w:hanging="36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2B1457C2"/>
    <w:multiLevelType w:val="hybridMultilevel"/>
    <w:tmpl w:val="F9CE1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D6A6AA6"/>
    <w:multiLevelType w:val="hybridMultilevel"/>
    <w:tmpl w:val="1562D5DA"/>
    <w:lvl w:ilvl="0" w:tplc="33CEDB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42537DD"/>
    <w:multiLevelType w:val="hybridMultilevel"/>
    <w:tmpl w:val="C9043ECC"/>
    <w:lvl w:ilvl="0" w:tplc="F14C957E">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A093666"/>
    <w:multiLevelType w:val="hybridMultilevel"/>
    <w:tmpl w:val="67745616"/>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3B5D13A8"/>
    <w:multiLevelType w:val="hybridMultilevel"/>
    <w:tmpl w:val="927873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ED954E8"/>
    <w:multiLevelType w:val="hybridMultilevel"/>
    <w:tmpl w:val="227A1CC4"/>
    <w:lvl w:ilvl="0" w:tplc="3E1C0CC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3F9A308A"/>
    <w:multiLevelType w:val="hybridMultilevel"/>
    <w:tmpl w:val="F1362B82"/>
    <w:lvl w:ilvl="0" w:tplc="29A2B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8010490"/>
    <w:multiLevelType w:val="hybridMultilevel"/>
    <w:tmpl w:val="5908DD5A"/>
    <w:lvl w:ilvl="0" w:tplc="8CBEC04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4BC8740F"/>
    <w:multiLevelType w:val="hybridMultilevel"/>
    <w:tmpl w:val="6212BF5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77611C2"/>
    <w:multiLevelType w:val="hybridMultilevel"/>
    <w:tmpl w:val="FD2E79E4"/>
    <w:lvl w:ilvl="0" w:tplc="A176AF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5C9D3185"/>
    <w:multiLevelType w:val="hybridMultilevel"/>
    <w:tmpl w:val="33D25402"/>
    <w:lvl w:ilvl="0" w:tplc="2B3E7564">
      <w:numFmt w:val="bullet"/>
      <w:lvlText w:val="・"/>
      <w:lvlJc w:val="left"/>
      <w:pPr>
        <w:ind w:left="90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7"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8" w15:restartNumberingAfterBreak="0">
    <w:nsid w:val="5F446D8C"/>
    <w:multiLevelType w:val="hybridMultilevel"/>
    <w:tmpl w:val="FC7474BE"/>
    <w:lvl w:ilvl="0" w:tplc="1B20196E">
      <w:start w:val="6"/>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1832ECB"/>
    <w:multiLevelType w:val="hybridMultilevel"/>
    <w:tmpl w:val="6A5E2B30"/>
    <w:lvl w:ilvl="0" w:tplc="474C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2262608"/>
    <w:multiLevelType w:val="hybridMultilevel"/>
    <w:tmpl w:val="57DE6BCE"/>
    <w:lvl w:ilvl="0" w:tplc="E61E8CB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5F14A6"/>
    <w:multiLevelType w:val="hybridMultilevel"/>
    <w:tmpl w:val="845C441E"/>
    <w:lvl w:ilvl="0" w:tplc="520AB40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93538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4" w15:restartNumberingAfterBreak="0">
    <w:nsid w:val="7A085F71"/>
    <w:multiLevelType w:val="hybridMultilevel"/>
    <w:tmpl w:val="1602A050"/>
    <w:lvl w:ilvl="0" w:tplc="D94CD56C">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C436972"/>
    <w:multiLevelType w:val="hybridMultilevel"/>
    <w:tmpl w:val="D7580498"/>
    <w:lvl w:ilvl="0" w:tplc="221E30B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7" w15:restartNumberingAfterBreak="0">
    <w:nsid w:val="7F91257D"/>
    <w:multiLevelType w:val="hybridMultilevel"/>
    <w:tmpl w:val="C85275DA"/>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9">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5"/>
  </w:num>
  <w:num w:numId="2">
    <w:abstractNumId w:val="20"/>
  </w:num>
  <w:num w:numId="3">
    <w:abstractNumId w:val="10"/>
  </w:num>
  <w:num w:numId="4">
    <w:abstractNumId w:val="61"/>
  </w:num>
  <w:num w:numId="5">
    <w:abstractNumId w:val="23"/>
  </w:num>
  <w:num w:numId="6">
    <w:abstractNumId w:val="45"/>
  </w:num>
  <w:num w:numId="7">
    <w:abstractNumId w:val="5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7"/>
  </w:num>
  <w:num w:numId="19">
    <w:abstractNumId w:val="42"/>
  </w:num>
  <w:num w:numId="20">
    <w:abstractNumId w:val="57"/>
  </w:num>
  <w:num w:numId="21">
    <w:abstractNumId w:val="49"/>
  </w:num>
  <w:num w:numId="22">
    <w:abstractNumId w:val="17"/>
  </w:num>
  <w:num w:numId="23">
    <w:abstractNumId w:val="66"/>
  </w:num>
  <w:num w:numId="24">
    <w:abstractNumId w:val="16"/>
  </w:num>
  <w:num w:numId="25">
    <w:abstractNumId w:val="15"/>
  </w:num>
  <w:num w:numId="26">
    <w:abstractNumId w:val="52"/>
  </w:num>
  <w:num w:numId="27">
    <w:abstractNumId w:val="34"/>
  </w:num>
  <w:num w:numId="28">
    <w:abstractNumId w:val="59"/>
  </w:num>
  <w:num w:numId="29">
    <w:abstractNumId w:val="24"/>
  </w:num>
  <w:num w:numId="30">
    <w:abstractNumId w:val="41"/>
  </w:num>
  <w:num w:numId="31">
    <w:abstractNumId w:val="65"/>
  </w:num>
  <w:num w:numId="32">
    <w:abstractNumId w:val="18"/>
  </w:num>
  <w:num w:numId="33">
    <w:abstractNumId w:val="38"/>
  </w:num>
  <w:num w:numId="34">
    <w:abstractNumId w:val="43"/>
  </w:num>
  <w:num w:numId="35">
    <w:abstractNumId w:val="32"/>
  </w:num>
  <w:num w:numId="36">
    <w:abstractNumId w:val="36"/>
  </w:num>
  <w:num w:numId="37">
    <w:abstractNumId w:val="30"/>
  </w:num>
  <w:num w:numId="38">
    <w:abstractNumId w:val="22"/>
  </w:num>
  <w:num w:numId="39">
    <w:abstractNumId w:val="31"/>
  </w:num>
  <w:num w:numId="40">
    <w:abstractNumId w:val="60"/>
  </w:num>
  <w:num w:numId="41">
    <w:abstractNumId w:val="62"/>
  </w:num>
  <w:num w:numId="42">
    <w:abstractNumId w:val="58"/>
  </w:num>
  <w:num w:numId="43">
    <w:abstractNumId w:val="28"/>
  </w:num>
  <w:num w:numId="44">
    <w:abstractNumId w:val="40"/>
  </w:num>
  <w:num w:numId="45">
    <w:abstractNumId w:val="35"/>
  </w:num>
  <w:num w:numId="46">
    <w:abstractNumId w:val="39"/>
  </w:num>
  <w:num w:numId="47">
    <w:abstractNumId w:val="56"/>
  </w:num>
  <w:num w:numId="48">
    <w:abstractNumId w:val="21"/>
  </w:num>
  <w:num w:numId="49">
    <w:abstractNumId w:val="54"/>
  </w:num>
  <w:num w:numId="50">
    <w:abstractNumId w:val="33"/>
  </w:num>
  <w:num w:numId="51">
    <w:abstractNumId w:val="48"/>
  </w:num>
  <w:num w:numId="52">
    <w:abstractNumId w:val="27"/>
  </w:num>
  <w:num w:numId="53">
    <w:abstractNumId w:val="26"/>
  </w:num>
  <w:num w:numId="54">
    <w:abstractNumId w:val="25"/>
  </w:num>
  <w:num w:numId="55">
    <w:abstractNumId w:val="46"/>
  </w:num>
  <w:num w:numId="56">
    <w:abstractNumId w:val="53"/>
  </w:num>
  <w:num w:numId="57">
    <w:abstractNumId w:val="11"/>
  </w:num>
  <w:num w:numId="58">
    <w:abstractNumId w:val="12"/>
  </w:num>
  <w:num w:numId="59">
    <w:abstractNumId w:val="67"/>
  </w:num>
  <w:num w:numId="60">
    <w:abstractNumId w:val="47"/>
  </w:num>
  <w:num w:numId="61">
    <w:abstractNumId w:val="44"/>
  </w:num>
  <w:num w:numId="62">
    <w:abstractNumId w:val="19"/>
  </w:num>
  <w:num w:numId="63">
    <w:abstractNumId w:val="13"/>
  </w:num>
  <w:num w:numId="64">
    <w:abstractNumId w:val="14"/>
  </w:num>
  <w:num w:numId="65">
    <w:abstractNumId w:val="29"/>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NjKxNDA2MTMytTRW0lEKTi0uzszPAykwrAUAQu912CwAAAA="/>
  </w:docVars>
  <w:rsids>
    <w:rsidRoot w:val="00472C74"/>
    <w:rsid w:val="00003F47"/>
    <w:rsid w:val="000058A3"/>
    <w:rsid w:val="000060DD"/>
    <w:rsid w:val="000061EE"/>
    <w:rsid w:val="0000736B"/>
    <w:rsid w:val="000117A7"/>
    <w:rsid w:val="000178D4"/>
    <w:rsid w:val="0002380D"/>
    <w:rsid w:val="000240EF"/>
    <w:rsid w:val="00026231"/>
    <w:rsid w:val="00026AE7"/>
    <w:rsid w:val="00026B47"/>
    <w:rsid w:val="0002703D"/>
    <w:rsid w:val="000272AC"/>
    <w:rsid w:val="0002785F"/>
    <w:rsid w:val="00034BFD"/>
    <w:rsid w:val="00034F62"/>
    <w:rsid w:val="00035BE4"/>
    <w:rsid w:val="00035E7A"/>
    <w:rsid w:val="00044738"/>
    <w:rsid w:val="00046EC2"/>
    <w:rsid w:val="00047332"/>
    <w:rsid w:val="00047B5E"/>
    <w:rsid w:val="00047EB8"/>
    <w:rsid w:val="00052C26"/>
    <w:rsid w:val="0006222F"/>
    <w:rsid w:val="000625A8"/>
    <w:rsid w:val="00063BC3"/>
    <w:rsid w:val="00064AB4"/>
    <w:rsid w:val="0006790C"/>
    <w:rsid w:val="000723B5"/>
    <w:rsid w:val="000735E9"/>
    <w:rsid w:val="00077491"/>
    <w:rsid w:val="00081A1D"/>
    <w:rsid w:val="00082758"/>
    <w:rsid w:val="00083513"/>
    <w:rsid w:val="000835D5"/>
    <w:rsid w:val="00087068"/>
    <w:rsid w:val="00087895"/>
    <w:rsid w:val="00096D5D"/>
    <w:rsid w:val="000A55E5"/>
    <w:rsid w:val="000B3121"/>
    <w:rsid w:val="000B3F77"/>
    <w:rsid w:val="000B405C"/>
    <w:rsid w:val="000B4FFF"/>
    <w:rsid w:val="000B5618"/>
    <w:rsid w:val="000C0C72"/>
    <w:rsid w:val="000C5AB0"/>
    <w:rsid w:val="000D0169"/>
    <w:rsid w:val="000D0D30"/>
    <w:rsid w:val="000D1D6D"/>
    <w:rsid w:val="000D6DD8"/>
    <w:rsid w:val="000D71C7"/>
    <w:rsid w:val="000E3B57"/>
    <w:rsid w:val="000E3EFD"/>
    <w:rsid w:val="000F2D73"/>
    <w:rsid w:val="000F64C2"/>
    <w:rsid w:val="00105E83"/>
    <w:rsid w:val="00106E39"/>
    <w:rsid w:val="00111E75"/>
    <w:rsid w:val="001127C9"/>
    <w:rsid w:val="00114F4A"/>
    <w:rsid w:val="00116C2E"/>
    <w:rsid w:val="00117DA4"/>
    <w:rsid w:val="0012118F"/>
    <w:rsid w:val="00125B0E"/>
    <w:rsid w:val="00126263"/>
    <w:rsid w:val="00131DFB"/>
    <w:rsid w:val="001335AB"/>
    <w:rsid w:val="00134C30"/>
    <w:rsid w:val="001355B6"/>
    <w:rsid w:val="001369BF"/>
    <w:rsid w:val="00137583"/>
    <w:rsid w:val="00140DB9"/>
    <w:rsid w:val="001419CD"/>
    <w:rsid w:val="00144045"/>
    <w:rsid w:val="001463F3"/>
    <w:rsid w:val="00147AAB"/>
    <w:rsid w:val="00147BF0"/>
    <w:rsid w:val="00150D20"/>
    <w:rsid w:val="00152E68"/>
    <w:rsid w:val="00153DA6"/>
    <w:rsid w:val="00154041"/>
    <w:rsid w:val="001610A6"/>
    <w:rsid w:val="00161252"/>
    <w:rsid w:val="00162BF4"/>
    <w:rsid w:val="00165E3C"/>
    <w:rsid w:val="00177F9B"/>
    <w:rsid w:val="00182C62"/>
    <w:rsid w:val="001861B7"/>
    <w:rsid w:val="001862F8"/>
    <w:rsid w:val="001907F3"/>
    <w:rsid w:val="00191D8A"/>
    <w:rsid w:val="0019294B"/>
    <w:rsid w:val="001929BD"/>
    <w:rsid w:val="0019444E"/>
    <w:rsid w:val="001946B4"/>
    <w:rsid w:val="00195FF9"/>
    <w:rsid w:val="001968A5"/>
    <w:rsid w:val="001A741C"/>
    <w:rsid w:val="001B4BAE"/>
    <w:rsid w:val="001B664C"/>
    <w:rsid w:val="001C4875"/>
    <w:rsid w:val="001D0DE2"/>
    <w:rsid w:val="001D1174"/>
    <w:rsid w:val="001D3D59"/>
    <w:rsid w:val="001D446B"/>
    <w:rsid w:val="001E004B"/>
    <w:rsid w:val="001E1810"/>
    <w:rsid w:val="001E678E"/>
    <w:rsid w:val="001F2B45"/>
    <w:rsid w:val="001F7D92"/>
    <w:rsid w:val="00202D76"/>
    <w:rsid w:val="00202E48"/>
    <w:rsid w:val="002036A8"/>
    <w:rsid w:val="00210BDE"/>
    <w:rsid w:val="002121F1"/>
    <w:rsid w:val="00213610"/>
    <w:rsid w:val="00214D4B"/>
    <w:rsid w:val="002274AF"/>
    <w:rsid w:val="00232427"/>
    <w:rsid w:val="00234FC5"/>
    <w:rsid w:val="00235070"/>
    <w:rsid w:val="00236AAE"/>
    <w:rsid w:val="00241205"/>
    <w:rsid w:val="002412FF"/>
    <w:rsid w:val="00242B96"/>
    <w:rsid w:val="00247B89"/>
    <w:rsid w:val="00250916"/>
    <w:rsid w:val="00254283"/>
    <w:rsid w:val="00264634"/>
    <w:rsid w:val="002653CF"/>
    <w:rsid w:val="00266283"/>
    <w:rsid w:val="00270C15"/>
    <w:rsid w:val="00272D65"/>
    <w:rsid w:val="002733D9"/>
    <w:rsid w:val="00273A0B"/>
    <w:rsid w:val="00273F6D"/>
    <w:rsid w:val="0027676D"/>
    <w:rsid w:val="002813CF"/>
    <w:rsid w:val="00291338"/>
    <w:rsid w:val="002924DD"/>
    <w:rsid w:val="00293377"/>
    <w:rsid w:val="002964E7"/>
    <w:rsid w:val="002A127C"/>
    <w:rsid w:val="002A1F9D"/>
    <w:rsid w:val="002A45D4"/>
    <w:rsid w:val="002A5D05"/>
    <w:rsid w:val="002B44BB"/>
    <w:rsid w:val="002B45FC"/>
    <w:rsid w:val="002B49ED"/>
    <w:rsid w:val="002B55B5"/>
    <w:rsid w:val="002B615B"/>
    <w:rsid w:val="002B754F"/>
    <w:rsid w:val="002C01D8"/>
    <w:rsid w:val="002C0F5B"/>
    <w:rsid w:val="002C1889"/>
    <w:rsid w:val="002C359A"/>
    <w:rsid w:val="002C7A21"/>
    <w:rsid w:val="002D065A"/>
    <w:rsid w:val="002D7956"/>
    <w:rsid w:val="002E4C59"/>
    <w:rsid w:val="002E7DA3"/>
    <w:rsid w:val="002F1965"/>
    <w:rsid w:val="002F2495"/>
    <w:rsid w:val="002F6FC7"/>
    <w:rsid w:val="002F71FC"/>
    <w:rsid w:val="003004F4"/>
    <w:rsid w:val="00302065"/>
    <w:rsid w:val="003123E6"/>
    <w:rsid w:val="00315340"/>
    <w:rsid w:val="00316D85"/>
    <w:rsid w:val="00317540"/>
    <w:rsid w:val="00323D68"/>
    <w:rsid w:val="003266B5"/>
    <w:rsid w:val="00326E5B"/>
    <w:rsid w:val="00330DA6"/>
    <w:rsid w:val="0033131E"/>
    <w:rsid w:val="00332751"/>
    <w:rsid w:val="00334825"/>
    <w:rsid w:val="00334A7C"/>
    <w:rsid w:val="003373BA"/>
    <w:rsid w:val="00341BE6"/>
    <w:rsid w:val="00346F90"/>
    <w:rsid w:val="00350C1B"/>
    <w:rsid w:val="00351CFB"/>
    <w:rsid w:val="0037087D"/>
    <w:rsid w:val="003779C4"/>
    <w:rsid w:val="00386CA9"/>
    <w:rsid w:val="00392BC1"/>
    <w:rsid w:val="003939B1"/>
    <w:rsid w:val="003940CE"/>
    <w:rsid w:val="00395F50"/>
    <w:rsid w:val="00397A6F"/>
    <w:rsid w:val="003A0101"/>
    <w:rsid w:val="003A118A"/>
    <w:rsid w:val="003A193F"/>
    <w:rsid w:val="003A3E69"/>
    <w:rsid w:val="003A4B81"/>
    <w:rsid w:val="003B4655"/>
    <w:rsid w:val="003B4FCC"/>
    <w:rsid w:val="003C08A4"/>
    <w:rsid w:val="003C28FA"/>
    <w:rsid w:val="003C322A"/>
    <w:rsid w:val="003D1F91"/>
    <w:rsid w:val="003D2457"/>
    <w:rsid w:val="003D50E4"/>
    <w:rsid w:val="003D6159"/>
    <w:rsid w:val="003E0590"/>
    <w:rsid w:val="003E369B"/>
    <w:rsid w:val="003F026A"/>
    <w:rsid w:val="003F1A39"/>
    <w:rsid w:val="003F6142"/>
    <w:rsid w:val="0040019C"/>
    <w:rsid w:val="00400B66"/>
    <w:rsid w:val="00406DE3"/>
    <w:rsid w:val="0041358B"/>
    <w:rsid w:val="0041458D"/>
    <w:rsid w:val="00421109"/>
    <w:rsid w:val="0042445A"/>
    <w:rsid w:val="00441C9C"/>
    <w:rsid w:val="00442C0F"/>
    <w:rsid w:val="0044343A"/>
    <w:rsid w:val="00443B57"/>
    <w:rsid w:val="00445A56"/>
    <w:rsid w:val="004528DC"/>
    <w:rsid w:val="00461319"/>
    <w:rsid w:val="00461644"/>
    <w:rsid w:val="00461F0D"/>
    <w:rsid w:val="00467541"/>
    <w:rsid w:val="00472C74"/>
    <w:rsid w:val="00473D32"/>
    <w:rsid w:val="00482664"/>
    <w:rsid w:val="004866E6"/>
    <w:rsid w:val="00486BEC"/>
    <w:rsid w:val="004873C3"/>
    <w:rsid w:val="00490EB0"/>
    <w:rsid w:val="00493D4A"/>
    <w:rsid w:val="0049489C"/>
    <w:rsid w:val="00494B75"/>
    <w:rsid w:val="004A03F8"/>
    <w:rsid w:val="004A07EF"/>
    <w:rsid w:val="004A13C2"/>
    <w:rsid w:val="004A5EA8"/>
    <w:rsid w:val="004A7A26"/>
    <w:rsid w:val="004B05FF"/>
    <w:rsid w:val="004B0E39"/>
    <w:rsid w:val="004B2C6A"/>
    <w:rsid w:val="004B2ECD"/>
    <w:rsid w:val="004B3202"/>
    <w:rsid w:val="004B3249"/>
    <w:rsid w:val="004B537F"/>
    <w:rsid w:val="004B7895"/>
    <w:rsid w:val="004B7F1B"/>
    <w:rsid w:val="004C659D"/>
    <w:rsid w:val="004C669D"/>
    <w:rsid w:val="004D01EE"/>
    <w:rsid w:val="004E108E"/>
    <w:rsid w:val="004E5C19"/>
    <w:rsid w:val="004E71CC"/>
    <w:rsid w:val="004F2543"/>
    <w:rsid w:val="004F2FE5"/>
    <w:rsid w:val="004F331A"/>
    <w:rsid w:val="004F42E8"/>
    <w:rsid w:val="004F55E8"/>
    <w:rsid w:val="00501A7B"/>
    <w:rsid w:val="00507751"/>
    <w:rsid w:val="005136BF"/>
    <w:rsid w:val="00514016"/>
    <w:rsid w:val="00515C80"/>
    <w:rsid w:val="00525DA0"/>
    <w:rsid w:val="00531EA1"/>
    <w:rsid w:val="0053643D"/>
    <w:rsid w:val="00537BB2"/>
    <w:rsid w:val="00543201"/>
    <w:rsid w:val="00545BDA"/>
    <w:rsid w:val="00554B42"/>
    <w:rsid w:val="00560E7B"/>
    <w:rsid w:val="0056157D"/>
    <w:rsid w:val="005626B7"/>
    <w:rsid w:val="00563861"/>
    <w:rsid w:val="00565D53"/>
    <w:rsid w:val="0057380F"/>
    <w:rsid w:val="0057605A"/>
    <w:rsid w:val="00577019"/>
    <w:rsid w:val="005825ED"/>
    <w:rsid w:val="0058441E"/>
    <w:rsid w:val="00585B77"/>
    <w:rsid w:val="00593471"/>
    <w:rsid w:val="005A20C0"/>
    <w:rsid w:val="005A27E0"/>
    <w:rsid w:val="005A2CEA"/>
    <w:rsid w:val="005A4A24"/>
    <w:rsid w:val="005A7F33"/>
    <w:rsid w:val="005B03C4"/>
    <w:rsid w:val="005B03FA"/>
    <w:rsid w:val="005B0846"/>
    <w:rsid w:val="005B3E02"/>
    <w:rsid w:val="005B4CDA"/>
    <w:rsid w:val="005C32E1"/>
    <w:rsid w:val="005C3FD1"/>
    <w:rsid w:val="005C4DF0"/>
    <w:rsid w:val="005C69CE"/>
    <w:rsid w:val="005C74F5"/>
    <w:rsid w:val="005D38B7"/>
    <w:rsid w:val="005D4BEB"/>
    <w:rsid w:val="005D51A6"/>
    <w:rsid w:val="005D75E3"/>
    <w:rsid w:val="005D76EE"/>
    <w:rsid w:val="005E1D12"/>
    <w:rsid w:val="005E3472"/>
    <w:rsid w:val="005E68DF"/>
    <w:rsid w:val="005F1349"/>
    <w:rsid w:val="005F536E"/>
    <w:rsid w:val="005F57F4"/>
    <w:rsid w:val="005F7A43"/>
    <w:rsid w:val="00600829"/>
    <w:rsid w:val="006009EB"/>
    <w:rsid w:val="00601787"/>
    <w:rsid w:val="006023D9"/>
    <w:rsid w:val="006064F2"/>
    <w:rsid w:val="0060694F"/>
    <w:rsid w:val="006079BD"/>
    <w:rsid w:val="00613D47"/>
    <w:rsid w:val="006210FB"/>
    <w:rsid w:val="00625F19"/>
    <w:rsid w:val="0062707F"/>
    <w:rsid w:val="0062781B"/>
    <w:rsid w:val="00631315"/>
    <w:rsid w:val="00641D4B"/>
    <w:rsid w:val="00642FCE"/>
    <w:rsid w:val="00644293"/>
    <w:rsid w:val="00645252"/>
    <w:rsid w:val="006466A6"/>
    <w:rsid w:val="00652FFF"/>
    <w:rsid w:val="00655C2A"/>
    <w:rsid w:val="0066311D"/>
    <w:rsid w:val="00663A7D"/>
    <w:rsid w:val="00663B6E"/>
    <w:rsid w:val="00663BB7"/>
    <w:rsid w:val="0067221D"/>
    <w:rsid w:val="00676228"/>
    <w:rsid w:val="00681494"/>
    <w:rsid w:val="00681715"/>
    <w:rsid w:val="00681F50"/>
    <w:rsid w:val="00683B7A"/>
    <w:rsid w:val="00686ACC"/>
    <w:rsid w:val="006903E5"/>
    <w:rsid w:val="00691BB4"/>
    <w:rsid w:val="00693679"/>
    <w:rsid w:val="006956A2"/>
    <w:rsid w:val="006957B4"/>
    <w:rsid w:val="00695C19"/>
    <w:rsid w:val="00696B64"/>
    <w:rsid w:val="006A096D"/>
    <w:rsid w:val="006A43B7"/>
    <w:rsid w:val="006B0332"/>
    <w:rsid w:val="006B0FF5"/>
    <w:rsid w:val="006B33FC"/>
    <w:rsid w:val="006B7280"/>
    <w:rsid w:val="006D0755"/>
    <w:rsid w:val="006D0D85"/>
    <w:rsid w:val="006D1C02"/>
    <w:rsid w:val="006D2CF7"/>
    <w:rsid w:val="006D3D74"/>
    <w:rsid w:val="006D5207"/>
    <w:rsid w:val="006D5AEE"/>
    <w:rsid w:val="006E0A18"/>
    <w:rsid w:val="006E3B7A"/>
    <w:rsid w:val="006E520A"/>
    <w:rsid w:val="006F06CB"/>
    <w:rsid w:val="006F1B84"/>
    <w:rsid w:val="006F2452"/>
    <w:rsid w:val="006F3AC4"/>
    <w:rsid w:val="006F3B9E"/>
    <w:rsid w:val="006F7048"/>
    <w:rsid w:val="0070065A"/>
    <w:rsid w:val="00701F4E"/>
    <w:rsid w:val="007121EE"/>
    <w:rsid w:val="00712ECB"/>
    <w:rsid w:val="00713605"/>
    <w:rsid w:val="00713E5F"/>
    <w:rsid w:val="00716EAF"/>
    <w:rsid w:val="00717562"/>
    <w:rsid w:val="00721061"/>
    <w:rsid w:val="00722044"/>
    <w:rsid w:val="00725643"/>
    <w:rsid w:val="00727610"/>
    <w:rsid w:val="00730E5F"/>
    <w:rsid w:val="007321BC"/>
    <w:rsid w:val="0073506C"/>
    <w:rsid w:val="007370CB"/>
    <w:rsid w:val="00743344"/>
    <w:rsid w:val="00743E99"/>
    <w:rsid w:val="00744D2B"/>
    <w:rsid w:val="007472D2"/>
    <w:rsid w:val="007478B0"/>
    <w:rsid w:val="00752616"/>
    <w:rsid w:val="0075273D"/>
    <w:rsid w:val="0075398B"/>
    <w:rsid w:val="00757379"/>
    <w:rsid w:val="007668DB"/>
    <w:rsid w:val="00772B21"/>
    <w:rsid w:val="00773241"/>
    <w:rsid w:val="00774971"/>
    <w:rsid w:val="00781C97"/>
    <w:rsid w:val="00783DEB"/>
    <w:rsid w:val="0078402F"/>
    <w:rsid w:val="00786411"/>
    <w:rsid w:val="00793675"/>
    <w:rsid w:val="007A22A1"/>
    <w:rsid w:val="007A6330"/>
    <w:rsid w:val="007B0C76"/>
    <w:rsid w:val="007B12E3"/>
    <w:rsid w:val="007C0F2B"/>
    <w:rsid w:val="007D0182"/>
    <w:rsid w:val="007D146C"/>
    <w:rsid w:val="007D4142"/>
    <w:rsid w:val="007D414B"/>
    <w:rsid w:val="007D44A8"/>
    <w:rsid w:val="007E1979"/>
    <w:rsid w:val="007E69A0"/>
    <w:rsid w:val="007F0983"/>
    <w:rsid w:val="00802D87"/>
    <w:rsid w:val="00803D2A"/>
    <w:rsid w:val="008057EB"/>
    <w:rsid w:val="00806FAD"/>
    <w:rsid w:val="0081356C"/>
    <w:rsid w:val="00815385"/>
    <w:rsid w:val="00815BDB"/>
    <w:rsid w:val="008202BF"/>
    <w:rsid w:val="00821793"/>
    <w:rsid w:val="0083082F"/>
    <w:rsid w:val="008308DE"/>
    <w:rsid w:val="00833917"/>
    <w:rsid w:val="00835492"/>
    <w:rsid w:val="0083569A"/>
    <w:rsid w:val="008434E2"/>
    <w:rsid w:val="0084386D"/>
    <w:rsid w:val="00844992"/>
    <w:rsid w:val="008507CF"/>
    <w:rsid w:val="008511AD"/>
    <w:rsid w:val="0085464A"/>
    <w:rsid w:val="00856A3D"/>
    <w:rsid w:val="00857B92"/>
    <w:rsid w:val="00861176"/>
    <w:rsid w:val="008623D8"/>
    <w:rsid w:val="00864CEA"/>
    <w:rsid w:val="00872C9B"/>
    <w:rsid w:val="00872DC9"/>
    <w:rsid w:val="0087683D"/>
    <w:rsid w:val="00880B7B"/>
    <w:rsid w:val="00892319"/>
    <w:rsid w:val="008933AE"/>
    <w:rsid w:val="00897622"/>
    <w:rsid w:val="00897D77"/>
    <w:rsid w:val="008A023A"/>
    <w:rsid w:val="008A2984"/>
    <w:rsid w:val="008A3A49"/>
    <w:rsid w:val="008A53DC"/>
    <w:rsid w:val="008A58EC"/>
    <w:rsid w:val="008A68B0"/>
    <w:rsid w:val="008B1A73"/>
    <w:rsid w:val="008B3BB2"/>
    <w:rsid w:val="008B4BA7"/>
    <w:rsid w:val="008B778C"/>
    <w:rsid w:val="008C3D43"/>
    <w:rsid w:val="008D35E4"/>
    <w:rsid w:val="008D6623"/>
    <w:rsid w:val="008E1AEF"/>
    <w:rsid w:val="008E2A70"/>
    <w:rsid w:val="008F26F4"/>
    <w:rsid w:val="008F2D45"/>
    <w:rsid w:val="008F42F4"/>
    <w:rsid w:val="008F4BA8"/>
    <w:rsid w:val="008F575C"/>
    <w:rsid w:val="008F70AB"/>
    <w:rsid w:val="009004E0"/>
    <w:rsid w:val="00901ADC"/>
    <w:rsid w:val="00903DFC"/>
    <w:rsid w:val="00904AF2"/>
    <w:rsid w:val="00907A63"/>
    <w:rsid w:val="00910A52"/>
    <w:rsid w:val="00913A97"/>
    <w:rsid w:val="00915CAC"/>
    <w:rsid w:val="00917DE4"/>
    <w:rsid w:val="0092008B"/>
    <w:rsid w:val="00925C5C"/>
    <w:rsid w:val="00934407"/>
    <w:rsid w:val="00936509"/>
    <w:rsid w:val="00941486"/>
    <w:rsid w:val="00951690"/>
    <w:rsid w:val="00953C32"/>
    <w:rsid w:val="00956F97"/>
    <w:rsid w:val="00957B18"/>
    <w:rsid w:val="00965EEC"/>
    <w:rsid w:val="00966DE0"/>
    <w:rsid w:val="009676D2"/>
    <w:rsid w:val="00975EBF"/>
    <w:rsid w:val="009839C2"/>
    <w:rsid w:val="00985325"/>
    <w:rsid w:val="009935A8"/>
    <w:rsid w:val="00995DDD"/>
    <w:rsid w:val="00996B7E"/>
    <w:rsid w:val="009A1B60"/>
    <w:rsid w:val="009A2451"/>
    <w:rsid w:val="009A55C9"/>
    <w:rsid w:val="009A7EF2"/>
    <w:rsid w:val="009B10A0"/>
    <w:rsid w:val="009B1CDA"/>
    <w:rsid w:val="009B3909"/>
    <w:rsid w:val="009C0932"/>
    <w:rsid w:val="009C1205"/>
    <w:rsid w:val="009C2276"/>
    <w:rsid w:val="009C2E0A"/>
    <w:rsid w:val="009C43B4"/>
    <w:rsid w:val="009C4CB9"/>
    <w:rsid w:val="009D3B4F"/>
    <w:rsid w:val="009D578D"/>
    <w:rsid w:val="009D6F5B"/>
    <w:rsid w:val="009E325F"/>
    <w:rsid w:val="009E3899"/>
    <w:rsid w:val="009E3B22"/>
    <w:rsid w:val="009E4479"/>
    <w:rsid w:val="009E7A93"/>
    <w:rsid w:val="009F1581"/>
    <w:rsid w:val="009F467A"/>
    <w:rsid w:val="00A02331"/>
    <w:rsid w:val="00A0691C"/>
    <w:rsid w:val="00A11B94"/>
    <w:rsid w:val="00A13354"/>
    <w:rsid w:val="00A134A8"/>
    <w:rsid w:val="00A13C6B"/>
    <w:rsid w:val="00A26D67"/>
    <w:rsid w:val="00A33574"/>
    <w:rsid w:val="00A34BD4"/>
    <w:rsid w:val="00A35F41"/>
    <w:rsid w:val="00A35F47"/>
    <w:rsid w:val="00A4126B"/>
    <w:rsid w:val="00A428B9"/>
    <w:rsid w:val="00A430FD"/>
    <w:rsid w:val="00A439C6"/>
    <w:rsid w:val="00A44CEA"/>
    <w:rsid w:val="00A50419"/>
    <w:rsid w:val="00A52960"/>
    <w:rsid w:val="00A5590B"/>
    <w:rsid w:val="00A56807"/>
    <w:rsid w:val="00A56DD6"/>
    <w:rsid w:val="00A64886"/>
    <w:rsid w:val="00A648D2"/>
    <w:rsid w:val="00A650A2"/>
    <w:rsid w:val="00A651BC"/>
    <w:rsid w:val="00A65A98"/>
    <w:rsid w:val="00A65C9C"/>
    <w:rsid w:val="00A67345"/>
    <w:rsid w:val="00A7363E"/>
    <w:rsid w:val="00A73C3A"/>
    <w:rsid w:val="00A8169E"/>
    <w:rsid w:val="00A81B9C"/>
    <w:rsid w:val="00A845E5"/>
    <w:rsid w:val="00A905D9"/>
    <w:rsid w:val="00A91E8D"/>
    <w:rsid w:val="00A9204E"/>
    <w:rsid w:val="00AA032B"/>
    <w:rsid w:val="00AA1AEC"/>
    <w:rsid w:val="00AA2657"/>
    <w:rsid w:val="00AB1D24"/>
    <w:rsid w:val="00AB1DE8"/>
    <w:rsid w:val="00AB4413"/>
    <w:rsid w:val="00AC0466"/>
    <w:rsid w:val="00AC2E0B"/>
    <w:rsid w:val="00AC38D9"/>
    <w:rsid w:val="00AC4A5A"/>
    <w:rsid w:val="00AC4E6A"/>
    <w:rsid w:val="00AC5FE2"/>
    <w:rsid w:val="00AC66AF"/>
    <w:rsid w:val="00AC7607"/>
    <w:rsid w:val="00AC7EE1"/>
    <w:rsid w:val="00AD153A"/>
    <w:rsid w:val="00AD343A"/>
    <w:rsid w:val="00AD545C"/>
    <w:rsid w:val="00AD66F5"/>
    <w:rsid w:val="00AD7606"/>
    <w:rsid w:val="00AE21FD"/>
    <w:rsid w:val="00AE5955"/>
    <w:rsid w:val="00AE7F7A"/>
    <w:rsid w:val="00AF5217"/>
    <w:rsid w:val="00B000BB"/>
    <w:rsid w:val="00B01662"/>
    <w:rsid w:val="00B01E48"/>
    <w:rsid w:val="00B02036"/>
    <w:rsid w:val="00B03202"/>
    <w:rsid w:val="00B10BD9"/>
    <w:rsid w:val="00B13044"/>
    <w:rsid w:val="00B34F16"/>
    <w:rsid w:val="00B375CE"/>
    <w:rsid w:val="00B4389B"/>
    <w:rsid w:val="00B56130"/>
    <w:rsid w:val="00B57D68"/>
    <w:rsid w:val="00B6329B"/>
    <w:rsid w:val="00B6343D"/>
    <w:rsid w:val="00B676BB"/>
    <w:rsid w:val="00B67802"/>
    <w:rsid w:val="00B74F00"/>
    <w:rsid w:val="00B77FDE"/>
    <w:rsid w:val="00B8171E"/>
    <w:rsid w:val="00B90870"/>
    <w:rsid w:val="00B91228"/>
    <w:rsid w:val="00B91644"/>
    <w:rsid w:val="00B91DBC"/>
    <w:rsid w:val="00B93F79"/>
    <w:rsid w:val="00BA2812"/>
    <w:rsid w:val="00BA594A"/>
    <w:rsid w:val="00BA5A84"/>
    <w:rsid w:val="00BB1BC6"/>
    <w:rsid w:val="00BB501A"/>
    <w:rsid w:val="00BC04DC"/>
    <w:rsid w:val="00BC37FB"/>
    <w:rsid w:val="00BC49D5"/>
    <w:rsid w:val="00BC5026"/>
    <w:rsid w:val="00BC615E"/>
    <w:rsid w:val="00BD15DD"/>
    <w:rsid w:val="00BD470A"/>
    <w:rsid w:val="00BD4909"/>
    <w:rsid w:val="00BD674F"/>
    <w:rsid w:val="00BE7E33"/>
    <w:rsid w:val="00BF4A28"/>
    <w:rsid w:val="00BF4FEE"/>
    <w:rsid w:val="00BF6F40"/>
    <w:rsid w:val="00C009C4"/>
    <w:rsid w:val="00C05A32"/>
    <w:rsid w:val="00C07E4E"/>
    <w:rsid w:val="00C119DD"/>
    <w:rsid w:val="00C17F56"/>
    <w:rsid w:val="00C23498"/>
    <w:rsid w:val="00C2676D"/>
    <w:rsid w:val="00C279AA"/>
    <w:rsid w:val="00C27CEF"/>
    <w:rsid w:val="00C3025A"/>
    <w:rsid w:val="00C31F6B"/>
    <w:rsid w:val="00C35995"/>
    <w:rsid w:val="00C36D83"/>
    <w:rsid w:val="00C37071"/>
    <w:rsid w:val="00C41A5D"/>
    <w:rsid w:val="00C41C4E"/>
    <w:rsid w:val="00C43417"/>
    <w:rsid w:val="00C51029"/>
    <w:rsid w:val="00C5374D"/>
    <w:rsid w:val="00C55AD4"/>
    <w:rsid w:val="00C55E88"/>
    <w:rsid w:val="00C57AD4"/>
    <w:rsid w:val="00C62000"/>
    <w:rsid w:val="00C62492"/>
    <w:rsid w:val="00C646AA"/>
    <w:rsid w:val="00C70545"/>
    <w:rsid w:val="00C71842"/>
    <w:rsid w:val="00C73DD0"/>
    <w:rsid w:val="00C770C8"/>
    <w:rsid w:val="00C80557"/>
    <w:rsid w:val="00C80B40"/>
    <w:rsid w:val="00C84E71"/>
    <w:rsid w:val="00C86BB0"/>
    <w:rsid w:val="00C908A7"/>
    <w:rsid w:val="00C92F51"/>
    <w:rsid w:val="00C954DF"/>
    <w:rsid w:val="00C96794"/>
    <w:rsid w:val="00CA27A9"/>
    <w:rsid w:val="00CA27EC"/>
    <w:rsid w:val="00CA59E7"/>
    <w:rsid w:val="00CB1286"/>
    <w:rsid w:val="00CB1945"/>
    <w:rsid w:val="00CB34F3"/>
    <w:rsid w:val="00CC07A5"/>
    <w:rsid w:val="00CC396D"/>
    <w:rsid w:val="00CC5188"/>
    <w:rsid w:val="00CD12E4"/>
    <w:rsid w:val="00CD24CE"/>
    <w:rsid w:val="00CE295B"/>
    <w:rsid w:val="00CF0778"/>
    <w:rsid w:val="00CF4B5B"/>
    <w:rsid w:val="00D02144"/>
    <w:rsid w:val="00D0457E"/>
    <w:rsid w:val="00D05C5E"/>
    <w:rsid w:val="00D069EA"/>
    <w:rsid w:val="00D06E00"/>
    <w:rsid w:val="00D10743"/>
    <w:rsid w:val="00D11042"/>
    <w:rsid w:val="00D12990"/>
    <w:rsid w:val="00D17106"/>
    <w:rsid w:val="00D21B87"/>
    <w:rsid w:val="00D2355D"/>
    <w:rsid w:val="00D252EE"/>
    <w:rsid w:val="00D27049"/>
    <w:rsid w:val="00D273E3"/>
    <w:rsid w:val="00D34DAB"/>
    <w:rsid w:val="00D3539C"/>
    <w:rsid w:val="00D37C6A"/>
    <w:rsid w:val="00D40B03"/>
    <w:rsid w:val="00D41BA6"/>
    <w:rsid w:val="00D42B22"/>
    <w:rsid w:val="00D434A1"/>
    <w:rsid w:val="00D43F10"/>
    <w:rsid w:val="00D44B87"/>
    <w:rsid w:val="00D46DE5"/>
    <w:rsid w:val="00D47AC8"/>
    <w:rsid w:val="00D5103B"/>
    <w:rsid w:val="00D52788"/>
    <w:rsid w:val="00D52811"/>
    <w:rsid w:val="00D52901"/>
    <w:rsid w:val="00D55A3C"/>
    <w:rsid w:val="00D565E2"/>
    <w:rsid w:val="00D625C7"/>
    <w:rsid w:val="00D62627"/>
    <w:rsid w:val="00D62D83"/>
    <w:rsid w:val="00D62E30"/>
    <w:rsid w:val="00D65E85"/>
    <w:rsid w:val="00D67E67"/>
    <w:rsid w:val="00D71682"/>
    <w:rsid w:val="00D71784"/>
    <w:rsid w:val="00D739A6"/>
    <w:rsid w:val="00D76806"/>
    <w:rsid w:val="00D77340"/>
    <w:rsid w:val="00D82728"/>
    <w:rsid w:val="00D848CB"/>
    <w:rsid w:val="00D8616A"/>
    <w:rsid w:val="00D87716"/>
    <w:rsid w:val="00D91868"/>
    <w:rsid w:val="00D951F5"/>
    <w:rsid w:val="00DA175E"/>
    <w:rsid w:val="00DA2A6F"/>
    <w:rsid w:val="00DA5701"/>
    <w:rsid w:val="00DA6450"/>
    <w:rsid w:val="00DB1F7E"/>
    <w:rsid w:val="00DB358E"/>
    <w:rsid w:val="00DC2206"/>
    <w:rsid w:val="00DC2CC1"/>
    <w:rsid w:val="00DC7557"/>
    <w:rsid w:val="00DD0FAB"/>
    <w:rsid w:val="00DD2C94"/>
    <w:rsid w:val="00DD375B"/>
    <w:rsid w:val="00DD6408"/>
    <w:rsid w:val="00DE1C1E"/>
    <w:rsid w:val="00DE3724"/>
    <w:rsid w:val="00DE37B3"/>
    <w:rsid w:val="00DE3BA6"/>
    <w:rsid w:val="00DE5D31"/>
    <w:rsid w:val="00DE5D41"/>
    <w:rsid w:val="00DF0825"/>
    <w:rsid w:val="00DF18AE"/>
    <w:rsid w:val="00DF20FD"/>
    <w:rsid w:val="00DF427B"/>
    <w:rsid w:val="00DF6B9A"/>
    <w:rsid w:val="00DF6C9A"/>
    <w:rsid w:val="00E07602"/>
    <w:rsid w:val="00E12629"/>
    <w:rsid w:val="00E16607"/>
    <w:rsid w:val="00E1744C"/>
    <w:rsid w:val="00E20F3B"/>
    <w:rsid w:val="00E24B1F"/>
    <w:rsid w:val="00E305BF"/>
    <w:rsid w:val="00E32B3F"/>
    <w:rsid w:val="00E35B56"/>
    <w:rsid w:val="00E41B36"/>
    <w:rsid w:val="00E46084"/>
    <w:rsid w:val="00E51210"/>
    <w:rsid w:val="00E54171"/>
    <w:rsid w:val="00E57424"/>
    <w:rsid w:val="00E6135D"/>
    <w:rsid w:val="00E63071"/>
    <w:rsid w:val="00E659DE"/>
    <w:rsid w:val="00E75029"/>
    <w:rsid w:val="00E75A59"/>
    <w:rsid w:val="00E77BDE"/>
    <w:rsid w:val="00E83D69"/>
    <w:rsid w:val="00E859BA"/>
    <w:rsid w:val="00E85D13"/>
    <w:rsid w:val="00E9143E"/>
    <w:rsid w:val="00E9396F"/>
    <w:rsid w:val="00E9731F"/>
    <w:rsid w:val="00E97587"/>
    <w:rsid w:val="00EA04C5"/>
    <w:rsid w:val="00EA1CE4"/>
    <w:rsid w:val="00EA3F15"/>
    <w:rsid w:val="00EA5583"/>
    <w:rsid w:val="00EB1901"/>
    <w:rsid w:val="00EB5AE6"/>
    <w:rsid w:val="00EC6C2B"/>
    <w:rsid w:val="00ED12E3"/>
    <w:rsid w:val="00ED1A94"/>
    <w:rsid w:val="00ED232A"/>
    <w:rsid w:val="00ED3F5B"/>
    <w:rsid w:val="00ED6289"/>
    <w:rsid w:val="00EE1827"/>
    <w:rsid w:val="00EE2C69"/>
    <w:rsid w:val="00EE596A"/>
    <w:rsid w:val="00EE5E7E"/>
    <w:rsid w:val="00EE6DC7"/>
    <w:rsid w:val="00EE6F9B"/>
    <w:rsid w:val="00EF0E37"/>
    <w:rsid w:val="00EF233D"/>
    <w:rsid w:val="00F049FD"/>
    <w:rsid w:val="00F051B1"/>
    <w:rsid w:val="00F146FB"/>
    <w:rsid w:val="00F147DF"/>
    <w:rsid w:val="00F1521A"/>
    <w:rsid w:val="00F173DD"/>
    <w:rsid w:val="00F17A0E"/>
    <w:rsid w:val="00F20438"/>
    <w:rsid w:val="00F27A01"/>
    <w:rsid w:val="00F31FEC"/>
    <w:rsid w:val="00F379A3"/>
    <w:rsid w:val="00F423A6"/>
    <w:rsid w:val="00F43A01"/>
    <w:rsid w:val="00F46866"/>
    <w:rsid w:val="00F60761"/>
    <w:rsid w:val="00F6538D"/>
    <w:rsid w:val="00F661CA"/>
    <w:rsid w:val="00F675E5"/>
    <w:rsid w:val="00F757DE"/>
    <w:rsid w:val="00F8148B"/>
    <w:rsid w:val="00F847A3"/>
    <w:rsid w:val="00F85E38"/>
    <w:rsid w:val="00F86C9B"/>
    <w:rsid w:val="00F86D30"/>
    <w:rsid w:val="00F92B04"/>
    <w:rsid w:val="00F939BA"/>
    <w:rsid w:val="00F94168"/>
    <w:rsid w:val="00FA13CB"/>
    <w:rsid w:val="00FA2E44"/>
    <w:rsid w:val="00FA34DE"/>
    <w:rsid w:val="00FA6D6E"/>
    <w:rsid w:val="00FA779D"/>
    <w:rsid w:val="00FB2CD6"/>
    <w:rsid w:val="00FB4E5D"/>
    <w:rsid w:val="00FB5B2E"/>
    <w:rsid w:val="00FB7017"/>
    <w:rsid w:val="00FC1D6E"/>
    <w:rsid w:val="00FC241E"/>
    <w:rsid w:val="00FD3EF0"/>
    <w:rsid w:val="00FD5FC5"/>
    <w:rsid w:val="00FE351F"/>
    <w:rsid w:val="00FE5396"/>
    <w:rsid w:val="00FE64C3"/>
    <w:rsid w:val="00FE740C"/>
    <w:rsid w:val="00FF1F88"/>
    <w:rsid w:val="00FF2F0A"/>
    <w:rsid w:val="00FF73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A5D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9731F"/>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unhideWhenUsed/>
    <w:rsid w:val="001E678E"/>
    <w:rPr>
      <w:rFonts w:eastAsia="Meiryo UI"/>
      <w:szCs w:val="20"/>
    </w:rPr>
  </w:style>
  <w:style w:type="character" w:customStyle="1" w:styleId="af9">
    <w:name w:val="コメント文字列 (文字)"/>
    <w:basedOn w:val="a3"/>
    <w:link w:val="af8"/>
    <w:uiPriority w:val="99"/>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11">
    <w:name w:val="メンション1"/>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2">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13">
    <w:name w:val="ハッシュタグ1"/>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4">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5">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7">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18">
    <w:name w:val="スマート ハイパーリンク1"/>
    <w:basedOn w:val="a3"/>
    <w:uiPriority w:val="99"/>
    <w:semiHidden/>
    <w:unhideWhenUsed/>
    <w:rsid w:val="001E678E"/>
    <w:rPr>
      <w:rFonts w:ascii="Meiryo UI" w:eastAsia="Meiryo UI" w:hAnsi="Meiryo UI"/>
      <w:u w:val="dotted"/>
    </w:rPr>
  </w:style>
  <w:style w:type="character" w:customStyle="1" w:styleId="19">
    <w:name w:val="未解決のメンション1"/>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a">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b">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c">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d">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e">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f">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f0">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f1">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f2">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3">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5">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5"/>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 w:type="paragraph" w:styleId="afffff6">
    <w:name w:val="Revision"/>
    <w:hidden/>
    <w:uiPriority w:val="99"/>
    <w:semiHidden/>
    <w:rsid w:val="006B7280"/>
    <w:rPr>
      <w:rFonts w:ascii="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347">
      <w:bodyDiv w:val="1"/>
      <w:marLeft w:val="0"/>
      <w:marRight w:val="0"/>
      <w:marTop w:val="0"/>
      <w:marBottom w:val="0"/>
      <w:divBdr>
        <w:top w:val="none" w:sz="0" w:space="0" w:color="auto"/>
        <w:left w:val="none" w:sz="0" w:space="0" w:color="auto"/>
        <w:bottom w:val="none" w:sz="0" w:space="0" w:color="auto"/>
        <w:right w:val="none" w:sz="0" w:space="0" w:color="auto"/>
      </w:divBdr>
    </w:div>
    <w:div w:id="538399559">
      <w:bodyDiv w:val="1"/>
      <w:marLeft w:val="0"/>
      <w:marRight w:val="0"/>
      <w:marTop w:val="0"/>
      <w:marBottom w:val="0"/>
      <w:divBdr>
        <w:top w:val="none" w:sz="0" w:space="0" w:color="auto"/>
        <w:left w:val="none" w:sz="0" w:space="0" w:color="auto"/>
        <w:bottom w:val="none" w:sz="0" w:space="0" w:color="auto"/>
        <w:right w:val="none" w:sz="0" w:space="0" w:color="auto"/>
      </w:divBdr>
    </w:div>
    <w:div w:id="890456687">
      <w:bodyDiv w:val="1"/>
      <w:marLeft w:val="0"/>
      <w:marRight w:val="0"/>
      <w:marTop w:val="0"/>
      <w:marBottom w:val="0"/>
      <w:divBdr>
        <w:top w:val="none" w:sz="0" w:space="0" w:color="auto"/>
        <w:left w:val="none" w:sz="0" w:space="0" w:color="auto"/>
        <w:bottom w:val="none" w:sz="0" w:space="0" w:color="auto"/>
        <w:right w:val="none" w:sz="0" w:space="0" w:color="auto"/>
      </w:divBdr>
    </w:div>
    <w:div w:id="1643777848">
      <w:bodyDiv w:val="1"/>
      <w:marLeft w:val="0"/>
      <w:marRight w:val="0"/>
      <w:marTop w:val="0"/>
      <w:marBottom w:val="0"/>
      <w:divBdr>
        <w:top w:val="none" w:sz="0" w:space="0" w:color="auto"/>
        <w:left w:val="none" w:sz="0" w:space="0" w:color="auto"/>
        <w:bottom w:val="none" w:sz="0" w:space="0" w:color="auto"/>
        <w:right w:val="none" w:sz="0" w:space="0" w:color="auto"/>
      </w:divBdr>
    </w:div>
    <w:div w:id="1976912365">
      <w:bodyDiv w:val="1"/>
      <w:marLeft w:val="0"/>
      <w:marRight w:val="0"/>
      <w:marTop w:val="0"/>
      <w:marBottom w:val="0"/>
      <w:divBdr>
        <w:top w:val="none" w:sz="0" w:space="0" w:color="auto"/>
        <w:left w:val="none" w:sz="0" w:space="0" w:color="auto"/>
        <w:bottom w:val="none" w:sz="0" w:space="0" w:color="auto"/>
        <w:right w:val="none" w:sz="0" w:space="0" w:color="auto"/>
      </w:divBdr>
    </w:div>
    <w:div w:id="1977104043">
      <w:bodyDiv w:val="1"/>
      <w:marLeft w:val="0"/>
      <w:marRight w:val="0"/>
      <w:marTop w:val="0"/>
      <w:marBottom w:val="0"/>
      <w:divBdr>
        <w:top w:val="none" w:sz="0" w:space="0" w:color="auto"/>
        <w:left w:val="none" w:sz="0" w:space="0" w:color="auto"/>
        <w:bottom w:val="none" w:sz="0" w:space="0" w:color="auto"/>
        <w:right w:val="none" w:sz="0" w:space="0" w:color="auto"/>
      </w:divBdr>
    </w:div>
    <w:div w:id="21094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27A6-C1DF-4E03-A98F-C2D749DA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1267</Words>
  <Characters>7223</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2022-04-11T01:45:00Z</dcterms:created>
  <dcterms:modified xsi:type="dcterms:W3CDTF">2022-04-11T01:45:00Z</dcterms:modified>
</cp:coreProperties>
</file>