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A55E" w14:textId="77777777" w:rsidR="00A71F08" w:rsidRPr="00A71F08" w:rsidRDefault="00A71F08" w:rsidP="00A71F08">
      <w:pPr>
        <w:jc w:val="center"/>
        <w:rPr>
          <w:rFonts w:ascii="游明朝" w:eastAsia="游明朝" w:hAnsi="游明朝"/>
          <w:b/>
          <w:bCs/>
        </w:rPr>
      </w:pPr>
      <w:bookmarkStart w:id="0" w:name="_Hlk50378874"/>
      <w:bookmarkStart w:id="1" w:name="_Hlk48056302"/>
      <w:r w:rsidRPr="00A71F08">
        <w:rPr>
          <w:rFonts w:ascii="游明朝" w:eastAsia="游明朝" w:hAnsi="游明朝"/>
          <w:b/>
          <w:bCs/>
        </w:rPr>
        <w:t>ArCS II</w:t>
      </w:r>
      <w:r w:rsidRPr="00A71F08">
        <w:rPr>
          <w:rFonts w:ascii="游明朝" w:eastAsia="游明朝" w:hAnsi="游明朝" w:hint="eastAsia"/>
          <w:b/>
          <w:bCs/>
        </w:rPr>
        <w:t>海外若手研究者</w:t>
      </w:r>
      <w:bookmarkEnd w:id="0"/>
      <w:bookmarkEnd w:id="1"/>
      <w:r w:rsidRPr="00A71F08">
        <w:rPr>
          <w:rFonts w:ascii="游明朝" w:eastAsia="游明朝" w:hAnsi="游明朝" w:hint="eastAsia"/>
          <w:b/>
          <w:bCs/>
        </w:rPr>
        <w:t>公募</w:t>
      </w:r>
    </w:p>
    <w:p w14:paraId="59A737D5" w14:textId="6CAD7105" w:rsidR="00472C74" w:rsidRPr="00A71F08" w:rsidRDefault="00472C74" w:rsidP="00472C74">
      <w:pPr>
        <w:jc w:val="center"/>
        <w:rPr>
          <w:rFonts w:ascii="游明朝" w:eastAsia="游明朝" w:hAnsi="游明朝"/>
          <w:b/>
          <w:bCs/>
        </w:rPr>
      </w:pPr>
      <w:r w:rsidRPr="00A71F08">
        <w:rPr>
          <w:rFonts w:ascii="游明朝" w:eastAsia="游明朝" w:hAnsi="游明朝" w:hint="eastAsia"/>
          <w:b/>
          <w:bCs/>
        </w:rPr>
        <w:t>申請書</w:t>
      </w:r>
    </w:p>
    <w:p w14:paraId="6199340E" w14:textId="77777777" w:rsidR="005E0EF1" w:rsidRDefault="005E0EF1" w:rsidP="00DA175E">
      <w:pPr>
        <w:rPr>
          <w:rFonts w:ascii="游明朝" w:eastAsia="游明朝" w:hAnsi="游明朝"/>
          <w:b/>
          <w:bCs/>
        </w:rPr>
      </w:pPr>
    </w:p>
    <w:tbl>
      <w:tblPr>
        <w:tblStyle w:val="afffff0"/>
        <w:tblW w:w="0" w:type="auto"/>
        <w:tblLook w:val="04A0" w:firstRow="1" w:lastRow="0" w:firstColumn="1" w:lastColumn="0" w:noHBand="0" w:noVBand="1"/>
      </w:tblPr>
      <w:tblGrid>
        <w:gridCol w:w="9016"/>
      </w:tblGrid>
      <w:tr w:rsidR="00E00455" w14:paraId="2C0BBE32" w14:textId="77777777" w:rsidTr="000B4E93">
        <w:tc>
          <w:tcPr>
            <w:tcW w:w="9016" w:type="dxa"/>
          </w:tcPr>
          <w:p w14:paraId="53F7EEDB" w14:textId="77777777" w:rsidR="00E00455" w:rsidRPr="006D630B" w:rsidRDefault="00E00455" w:rsidP="000B4E93">
            <w:pPr>
              <w:rPr>
                <w:rFonts w:ascii="游明朝" w:eastAsia="游明朝" w:hAnsi="游明朝"/>
                <w:sz w:val="21"/>
                <w:szCs w:val="21"/>
                <w:u w:val="single"/>
              </w:rPr>
            </w:pPr>
            <w:r w:rsidRPr="006D630B">
              <w:rPr>
                <w:rFonts w:ascii="游明朝" w:eastAsia="游明朝" w:hAnsi="游明朝" w:hint="eastAsia"/>
                <w:sz w:val="21"/>
                <w:szCs w:val="21"/>
                <w:u w:val="single"/>
              </w:rPr>
              <w:t>記入上の注意</w:t>
            </w:r>
          </w:p>
          <w:p w14:paraId="6DA7FBC2" w14:textId="77777777" w:rsidR="00E00455" w:rsidRDefault="00E00455" w:rsidP="000B4E93">
            <w:pPr>
              <w:rPr>
                <w:rFonts w:ascii="游明朝" w:eastAsia="游明朝" w:hAnsi="游明朝"/>
                <w:sz w:val="21"/>
                <w:szCs w:val="21"/>
              </w:rPr>
            </w:pPr>
            <w:r w:rsidRPr="009A286F">
              <w:rPr>
                <w:rFonts w:ascii="游明朝" w:eastAsia="游明朝" w:hAnsi="游明朝" w:hint="eastAsia"/>
                <w:sz w:val="21"/>
                <w:szCs w:val="21"/>
              </w:rPr>
              <w:t>・フォントサイズは、</w:t>
            </w:r>
            <w:r w:rsidRPr="009A286F">
              <w:rPr>
                <w:rFonts w:ascii="游明朝" w:eastAsia="游明朝" w:hAnsi="游明朝"/>
                <w:sz w:val="21"/>
                <w:szCs w:val="21"/>
              </w:rPr>
              <w:t>10.5</w:t>
            </w:r>
            <w:r w:rsidRPr="009A286F">
              <w:rPr>
                <w:rFonts w:ascii="游明朝" w:eastAsia="游明朝" w:hAnsi="游明朝" w:hint="eastAsia"/>
                <w:sz w:val="21"/>
                <w:szCs w:val="21"/>
              </w:rPr>
              <w:t>ポイントとしてください。</w:t>
            </w:r>
          </w:p>
          <w:p w14:paraId="40CDA3A5" w14:textId="5A901ABB" w:rsidR="004059EC" w:rsidRPr="009A286F" w:rsidRDefault="004059EC" w:rsidP="000B4E93">
            <w:pPr>
              <w:rPr>
                <w:rFonts w:ascii="游明朝" w:eastAsia="游明朝" w:hAnsi="游明朝"/>
                <w:sz w:val="21"/>
                <w:szCs w:val="21"/>
              </w:rPr>
            </w:pPr>
            <w:r>
              <w:rPr>
                <w:rFonts w:ascii="游明朝" w:eastAsia="游明朝" w:hAnsi="游明朝" w:hint="eastAsia"/>
                <w:sz w:val="21"/>
                <w:szCs w:val="21"/>
              </w:rPr>
              <w:t>・「</w:t>
            </w:r>
            <w:r w:rsidRPr="004059EC">
              <w:rPr>
                <w:rFonts w:ascii="游明朝" w:eastAsia="游明朝" w:hAnsi="游明朝"/>
                <w:sz w:val="21"/>
                <w:szCs w:val="21"/>
              </w:rPr>
              <w:t>1．候補者（海外若手研究者）</w:t>
            </w:r>
            <w:r>
              <w:rPr>
                <w:rFonts w:ascii="游明朝" w:eastAsia="游明朝" w:hAnsi="游明朝" w:hint="eastAsia"/>
                <w:sz w:val="21"/>
                <w:szCs w:val="21"/>
              </w:rPr>
              <w:t>」については英文で記載してください。</w:t>
            </w:r>
          </w:p>
        </w:tc>
      </w:tr>
    </w:tbl>
    <w:p w14:paraId="74CEEE45" w14:textId="77777777" w:rsidR="00E00455" w:rsidRPr="00E00455" w:rsidRDefault="00E00455" w:rsidP="00DA175E">
      <w:pPr>
        <w:rPr>
          <w:rFonts w:ascii="游明朝" w:eastAsia="游明朝" w:hAnsi="游明朝"/>
        </w:rPr>
      </w:pPr>
    </w:p>
    <w:p w14:paraId="77D633B0" w14:textId="0B2A2426" w:rsidR="0052653D" w:rsidRDefault="00A71F08" w:rsidP="00A71F08">
      <w:pPr>
        <w:rPr>
          <w:rFonts w:ascii="游明朝" w:eastAsia="游明朝" w:hAnsi="游明朝"/>
          <w:b/>
          <w:bCs/>
          <w:sz w:val="21"/>
          <w:szCs w:val="21"/>
        </w:rPr>
      </w:pPr>
      <w:r w:rsidRPr="00D528DB">
        <w:rPr>
          <w:rFonts w:ascii="游明朝" w:eastAsia="游明朝" w:hAnsi="游明朝"/>
          <w:b/>
          <w:bCs/>
          <w:sz w:val="21"/>
          <w:szCs w:val="21"/>
        </w:rPr>
        <w:t>1．</w:t>
      </w:r>
      <w:r w:rsidR="009E52AB" w:rsidRPr="00D528DB">
        <w:rPr>
          <w:rFonts w:ascii="游明朝" w:eastAsia="游明朝" w:hAnsi="游明朝" w:hint="eastAsia"/>
          <w:b/>
          <w:bCs/>
          <w:sz w:val="21"/>
          <w:szCs w:val="21"/>
        </w:rPr>
        <w:t>候補者（海外若手研究者）</w:t>
      </w:r>
      <w:r w:rsidR="00A02EF2" w:rsidRPr="00A02EF2">
        <w:t xml:space="preserve"> </w:t>
      </w:r>
      <w:r w:rsidR="00A02EF2" w:rsidRPr="00A02EF2">
        <w:rPr>
          <w:rFonts w:ascii="游明朝" w:eastAsia="游明朝" w:hAnsi="游明朝"/>
          <w:b/>
          <w:bCs/>
          <w:sz w:val="21"/>
          <w:szCs w:val="21"/>
        </w:rPr>
        <w:t>Candidate (International Early Career Researcher)</w:t>
      </w:r>
    </w:p>
    <w:p w14:paraId="7AFAE7A3" w14:textId="562B6951" w:rsidR="00CF235F" w:rsidRPr="00D528DB" w:rsidRDefault="009E52AB" w:rsidP="00A71F08">
      <w:pPr>
        <w:rPr>
          <w:rFonts w:ascii="Times New Roman" w:eastAsia="游明朝" w:hAnsi="Times New Roman" w:cs="Times New Roman"/>
          <w:sz w:val="21"/>
          <w:szCs w:val="21"/>
        </w:rPr>
      </w:pPr>
      <w:r>
        <w:rPr>
          <w:rFonts w:ascii="游明朝" w:eastAsia="游明朝" w:hAnsi="游明朝" w:hint="eastAsia"/>
          <w:sz w:val="21"/>
          <w:szCs w:val="21"/>
        </w:rPr>
        <w:t>候補者</w:t>
      </w:r>
      <w:r w:rsidR="005C45BB">
        <w:rPr>
          <w:rFonts w:ascii="游明朝" w:eastAsia="游明朝" w:hAnsi="游明朝" w:hint="eastAsia"/>
          <w:sz w:val="21"/>
          <w:szCs w:val="21"/>
        </w:rPr>
        <w:t>について</w:t>
      </w:r>
      <w:r w:rsidR="00EC60A7" w:rsidRPr="00EC60A7">
        <w:rPr>
          <w:rFonts w:ascii="游明朝" w:eastAsia="游明朝" w:hAnsi="游明朝" w:hint="eastAsia"/>
          <w:sz w:val="21"/>
          <w:szCs w:val="21"/>
        </w:rPr>
        <w:t>下の枠内に</w:t>
      </w:r>
      <w:r w:rsidR="00E4667D">
        <w:rPr>
          <w:rFonts w:ascii="游明朝" w:eastAsia="游明朝" w:hAnsi="游明朝" w:hint="eastAsia"/>
          <w:sz w:val="21"/>
          <w:szCs w:val="21"/>
        </w:rPr>
        <w:t>記載</w:t>
      </w:r>
      <w:r w:rsidR="00EC60A7" w:rsidRPr="00EC60A7">
        <w:rPr>
          <w:rFonts w:ascii="游明朝" w:eastAsia="游明朝" w:hAnsi="游明朝" w:hint="eastAsia"/>
          <w:sz w:val="21"/>
          <w:szCs w:val="21"/>
        </w:rPr>
        <w:t>してください。</w:t>
      </w:r>
      <w:r w:rsidR="00A02EF2" w:rsidRPr="00D528DB">
        <w:rPr>
          <w:rFonts w:ascii="Times New Roman" w:eastAsia="游明朝" w:hAnsi="Times New Roman" w:cs="Times New Roman"/>
          <w:sz w:val="21"/>
          <w:szCs w:val="21"/>
        </w:rPr>
        <w:t xml:space="preserve">Please fill in the following fields </w:t>
      </w:r>
      <w:r w:rsidR="00731FB1">
        <w:rPr>
          <w:rFonts w:ascii="Times New Roman" w:eastAsia="游明朝" w:hAnsi="Times New Roman" w:cs="Times New Roman"/>
          <w:sz w:val="21"/>
          <w:szCs w:val="21"/>
        </w:rPr>
        <w:t>about</w:t>
      </w:r>
      <w:r w:rsidR="00A02EF2" w:rsidRPr="00D528DB">
        <w:rPr>
          <w:rFonts w:ascii="Times New Roman" w:eastAsia="游明朝" w:hAnsi="Times New Roman" w:cs="Times New Roman"/>
          <w:sz w:val="21"/>
          <w:szCs w:val="21"/>
        </w:rPr>
        <w:t xml:space="preserve"> the Candidate</w:t>
      </w:r>
    </w:p>
    <w:tbl>
      <w:tblPr>
        <w:tblStyle w:val="afffff0"/>
        <w:tblW w:w="9067" w:type="dxa"/>
        <w:tblLook w:val="04A0" w:firstRow="1" w:lastRow="0" w:firstColumn="1" w:lastColumn="0" w:noHBand="0" w:noVBand="1"/>
      </w:tblPr>
      <w:tblGrid>
        <w:gridCol w:w="2122"/>
        <w:gridCol w:w="2315"/>
        <w:gridCol w:w="2315"/>
        <w:gridCol w:w="2315"/>
      </w:tblGrid>
      <w:tr w:rsidR="00A71F08" w:rsidRPr="00461644" w14:paraId="28BB0021" w14:textId="77777777" w:rsidTr="00E35D42">
        <w:trPr>
          <w:trHeight w:val="593"/>
        </w:trPr>
        <w:tc>
          <w:tcPr>
            <w:tcW w:w="2122" w:type="dxa"/>
            <w:tcBorders>
              <w:top w:val="single" w:sz="4" w:space="0" w:color="auto"/>
            </w:tcBorders>
            <w:vAlign w:val="center"/>
          </w:tcPr>
          <w:p w14:paraId="77AD7244" w14:textId="77777777" w:rsidR="00A71F08" w:rsidRPr="00977B59" w:rsidRDefault="00A71F08" w:rsidP="00B14341">
            <w:pPr>
              <w:rPr>
                <w:rFonts w:ascii="Times New Roman" w:eastAsia="游明朝" w:hAnsi="Times New Roman" w:cs="Times New Roman"/>
                <w:sz w:val="20"/>
                <w:szCs w:val="20"/>
              </w:rPr>
            </w:pPr>
            <w:r w:rsidRPr="00E35D42">
              <w:rPr>
                <w:rFonts w:ascii="Times New Roman" w:eastAsia="游明朝" w:hAnsi="Times New Roman" w:cs="Times New Roman"/>
                <w:sz w:val="20"/>
                <w:szCs w:val="20"/>
              </w:rPr>
              <w:t>Full Name</w:t>
            </w:r>
          </w:p>
          <w:p w14:paraId="7B2ED9CE" w14:textId="4247FE1E" w:rsidR="00056923" w:rsidRPr="00A0770E" w:rsidRDefault="00056923" w:rsidP="00B14341">
            <w:pPr>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9"/>
              </w:rPr>
              <w:t>氏</w:t>
            </w:r>
            <w:r w:rsidRPr="00977B59">
              <w:rPr>
                <w:rFonts w:ascii="Times New Roman" w:eastAsia="游明朝" w:hAnsi="Times New Roman" w:cs="Times New Roman" w:hint="eastAsia"/>
                <w:sz w:val="21"/>
                <w:szCs w:val="21"/>
                <w:fitText w:val="1680" w:id="-1689027839"/>
              </w:rPr>
              <w:t>名</w:t>
            </w:r>
          </w:p>
        </w:tc>
        <w:tc>
          <w:tcPr>
            <w:tcW w:w="2315" w:type="dxa"/>
            <w:tcBorders>
              <w:top w:val="single" w:sz="4" w:space="0" w:color="auto"/>
            </w:tcBorders>
            <w:vAlign w:val="center"/>
          </w:tcPr>
          <w:p w14:paraId="4F66B40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Family</w:t>
            </w:r>
          </w:p>
          <w:p w14:paraId="3215B561"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05DC2A9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First</w:t>
            </w:r>
          </w:p>
          <w:p w14:paraId="6A5AF9AF"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3F29A111"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Middle</w:t>
            </w:r>
          </w:p>
          <w:p w14:paraId="3B14D1A2" w14:textId="77777777" w:rsidR="00A71F08" w:rsidRPr="00A0770E" w:rsidRDefault="00A71F08" w:rsidP="004209FA">
            <w:pPr>
              <w:rPr>
                <w:rFonts w:ascii="Times New Roman" w:eastAsia="游明朝" w:hAnsi="Times New Roman" w:cs="Times New Roman"/>
                <w:sz w:val="21"/>
                <w:szCs w:val="21"/>
                <w:vertAlign w:val="superscript"/>
              </w:rPr>
            </w:pPr>
          </w:p>
        </w:tc>
      </w:tr>
      <w:tr w:rsidR="00A71F08" w:rsidRPr="00461644" w14:paraId="0475135C" w14:textId="77777777" w:rsidTr="00E35D42">
        <w:trPr>
          <w:trHeight w:val="593"/>
        </w:trPr>
        <w:tc>
          <w:tcPr>
            <w:tcW w:w="2122" w:type="dxa"/>
            <w:tcBorders>
              <w:bottom w:val="dotted" w:sz="4" w:space="0" w:color="auto"/>
            </w:tcBorders>
            <w:vAlign w:val="center"/>
          </w:tcPr>
          <w:p w14:paraId="6E719EDF"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Nationality</w:t>
            </w:r>
          </w:p>
          <w:p w14:paraId="2900C862" w14:textId="3AC833AD"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8"/>
              </w:rPr>
              <w:t>国</w:t>
            </w:r>
            <w:r w:rsidRPr="00977B59">
              <w:rPr>
                <w:rFonts w:ascii="Times New Roman" w:eastAsia="游明朝" w:hAnsi="Times New Roman" w:cs="Times New Roman" w:hint="eastAsia"/>
                <w:sz w:val="21"/>
                <w:szCs w:val="21"/>
                <w:fitText w:val="1680" w:id="-1689027838"/>
              </w:rPr>
              <w:t>籍</w:t>
            </w:r>
          </w:p>
        </w:tc>
        <w:tc>
          <w:tcPr>
            <w:tcW w:w="6945" w:type="dxa"/>
            <w:gridSpan w:val="3"/>
            <w:tcBorders>
              <w:bottom w:val="dotted" w:sz="4" w:space="0" w:color="auto"/>
            </w:tcBorders>
            <w:vAlign w:val="center"/>
          </w:tcPr>
          <w:p w14:paraId="1E141BA4"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7163F55" w14:textId="77777777" w:rsidTr="00E35D42">
        <w:trPr>
          <w:trHeight w:val="593"/>
        </w:trPr>
        <w:tc>
          <w:tcPr>
            <w:tcW w:w="2122" w:type="dxa"/>
            <w:tcBorders>
              <w:top w:val="dotted" w:sz="4" w:space="0" w:color="auto"/>
              <w:bottom w:val="dotted" w:sz="4" w:space="0" w:color="auto"/>
            </w:tcBorders>
            <w:vAlign w:val="center"/>
          </w:tcPr>
          <w:p w14:paraId="055F28B0"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Date of Birth</w:t>
            </w:r>
          </w:p>
          <w:p w14:paraId="7F964FCC" w14:textId="1D7F6240" w:rsidR="00056923" w:rsidRPr="00A0770E" w:rsidRDefault="00056923" w:rsidP="008C3C0C">
            <w:pPr>
              <w:jc w:val="both"/>
              <w:rPr>
                <w:rFonts w:ascii="Times New Roman" w:eastAsia="游明朝" w:hAnsi="Times New Roman" w:cs="Times New Roman"/>
                <w:sz w:val="21"/>
                <w:szCs w:val="21"/>
              </w:rPr>
            </w:pPr>
            <w:r w:rsidRPr="008D3312">
              <w:rPr>
                <w:rFonts w:ascii="Times New Roman" w:eastAsia="游明朝" w:hAnsi="Times New Roman" w:cs="Times New Roman" w:hint="eastAsia"/>
                <w:spacing w:val="272"/>
                <w:sz w:val="21"/>
                <w:szCs w:val="21"/>
                <w:fitText w:val="1680" w:id="-1689027837"/>
              </w:rPr>
              <w:t>生年月</w:t>
            </w:r>
            <w:r w:rsidRPr="008D3312">
              <w:rPr>
                <w:rFonts w:ascii="Times New Roman" w:eastAsia="游明朝" w:hAnsi="Times New Roman" w:cs="Times New Roman" w:hint="eastAsia"/>
                <w:spacing w:val="16"/>
                <w:sz w:val="21"/>
                <w:szCs w:val="21"/>
                <w:fitText w:val="1680" w:id="-1689027837"/>
              </w:rPr>
              <w:t>日</w:t>
            </w:r>
          </w:p>
        </w:tc>
        <w:tc>
          <w:tcPr>
            <w:tcW w:w="6945" w:type="dxa"/>
            <w:gridSpan w:val="3"/>
            <w:tcBorders>
              <w:top w:val="dotted" w:sz="4" w:space="0" w:color="auto"/>
              <w:bottom w:val="dotted" w:sz="4" w:space="0" w:color="auto"/>
            </w:tcBorders>
            <w:vAlign w:val="center"/>
          </w:tcPr>
          <w:p w14:paraId="09ECA8D9" w14:textId="4E6EC42C" w:rsidR="00A71F08" w:rsidRPr="00A0770E" w:rsidRDefault="00A71F08"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YYYY/MM/DD</w:t>
            </w:r>
          </w:p>
        </w:tc>
      </w:tr>
      <w:tr w:rsidR="00A71F08" w:rsidRPr="00461644" w14:paraId="37DFC09D" w14:textId="77777777" w:rsidTr="00E35D42">
        <w:trPr>
          <w:trHeight w:val="593"/>
        </w:trPr>
        <w:tc>
          <w:tcPr>
            <w:tcW w:w="2122" w:type="dxa"/>
            <w:tcBorders>
              <w:top w:val="dotted" w:sz="4" w:space="0" w:color="auto"/>
              <w:bottom w:val="single" w:sz="4" w:space="0" w:color="auto"/>
            </w:tcBorders>
            <w:vAlign w:val="center"/>
          </w:tcPr>
          <w:p w14:paraId="43425F05" w14:textId="77777777" w:rsidR="00A71F08" w:rsidRPr="00977B59" w:rsidRDefault="00A71F08" w:rsidP="008C3C0C">
            <w:pPr>
              <w:jc w:val="both"/>
              <w:rPr>
                <w:rFonts w:ascii="Times New Roman" w:eastAsia="游明朝" w:hAnsi="Times New Roman" w:cs="Times New Roman"/>
                <w:sz w:val="20"/>
                <w:szCs w:val="20"/>
              </w:rPr>
            </w:pPr>
            <w:r w:rsidRPr="00E35D42">
              <w:rPr>
                <w:rFonts w:ascii="Times New Roman" w:eastAsia="游明朝" w:hAnsi="Times New Roman" w:cs="Times New Roman"/>
                <w:sz w:val="20"/>
                <w:szCs w:val="20"/>
              </w:rPr>
              <w:t>Contact Information</w:t>
            </w:r>
          </w:p>
          <w:p w14:paraId="6BB01C81" w14:textId="127CD60A"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6"/>
              </w:rPr>
              <w:t>連絡</w:t>
            </w:r>
            <w:r w:rsidRPr="00977B59">
              <w:rPr>
                <w:rFonts w:ascii="Times New Roman" w:eastAsia="游明朝" w:hAnsi="Times New Roman" w:cs="Times New Roman" w:hint="eastAsia"/>
                <w:sz w:val="21"/>
                <w:szCs w:val="21"/>
                <w:fitText w:val="1680" w:id="-1689027836"/>
              </w:rPr>
              <w:t>先</w:t>
            </w:r>
          </w:p>
        </w:tc>
        <w:tc>
          <w:tcPr>
            <w:tcW w:w="6945" w:type="dxa"/>
            <w:gridSpan w:val="3"/>
            <w:tcBorders>
              <w:top w:val="dotted" w:sz="4" w:space="0" w:color="auto"/>
              <w:bottom w:val="single" w:sz="4" w:space="0" w:color="auto"/>
            </w:tcBorders>
            <w:vAlign w:val="center"/>
          </w:tcPr>
          <w:p w14:paraId="5E427DC4" w14:textId="72898C09" w:rsidR="00A71F08" w:rsidRPr="00A0770E" w:rsidRDefault="008C3C0C"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E-Mail</w:t>
            </w:r>
            <w:r w:rsidR="00A82898">
              <w:rPr>
                <w:rFonts w:ascii="Times New Roman" w:eastAsia="游明朝" w:hAnsi="Times New Roman" w:cs="Times New Roman" w:hint="eastAsia"/>
                <w:sz w:val="21"/>
                <w:szCs w:val="21"/>
              </w:rPr>
              <w:t>:</w:t>
            </w:r>
            <w:r w:rsidR="00A82898">
              <w:rPr>
                <w:rFonts w:ascii="Times New Roman" w:eastAsia="游明朝" w:hAnsi="Times New Roman" w:cs="Times New Roman"/>
                <w:sz w:val="21"/>
                <w:szCs w:val="21"/>
              </w:rPr>
              <w:t xml:space="preserve"> </w:t>
            </w:r>
          </w:p>
        </w:tc>
      </w:tr>
      <w:tr w:rsidR="00A71F08" w:rsidRPr="00461644" w14:paraId="1751453B" w14:textId="77777777" w:rsidTr="00E35D42">
        <w:trPr>
          <w:trHeight w:val="593"/>
        </w:trPr>
        <w:tc>
          <w:tcPr>
            <w:tcW w:w="2122" w:type="dxa"/>
            <w:tcBorders>
              <w:top w:val="single" w:sz="4" w:space="0" w:color="auto"/>
              <w:bottom w:val="dotted" w:sz="4" w:space="0" w:color="auto"/>
            </w:tcBorders>
            <w:vAlign w:val="center"/>
          </w:tcPr>
          <w:p w14:paraId="0727FED7"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Organization</w:t>
            </w:r>
            <w:r w:rsidR="00FE7B8F"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2C7AA9E7" w14:textId="25703C8D" w:rsidR="00056923" w:rsidRPr="00E35D42"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150"/>
                <w:sz w:val="21"/>
                <w:szCs w:val="21"/>
                <w:fitText w:val="1680" w:id="-1689027835"/>
              </w:rPr>
              <w:t>所属機関</w:t>
            </w:r>
            <w:r w:rsidR="00D76976" w:rsidRPr="000B0AA7">
              <w:rPr>
                <w:rFonts w:ascii="Times New Roman" w:eastAsia="游明朝" w:hAnsi="Times New Roman" w:cs="Times New Roman" w:hint="eastAsia"/>
                <w:spacing w:val="30"/>
                <w:sz w:val="21"/>
                <w:szCs w:val="21"/>
                <w:fitText w:val="1680" w:id="-1689027835"/>
              </w:rPr>
              <w:t>名</w:t>
            </w:r>
          </w:p>
        </w:tc>
        <w:tc>
          <w:tcPr>
            <w:tcW w:w="6945" w:type="dxa"/>
            <w:gridSpan w:val="3"/>
            <w:tcBorders>
              <w:top w:val="single" w:sz="4" w:space="0" w:color="auto"/>
              <w:bottom w:val="dotted" w:sz="4" w:space="0" w:color="auto"/>
            </w:tcBorders>
            <w:vAlign w:val="center"/>
          </w:tcPr>
          <w:p w14:paraId="78D4D08A"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4968322" w14:textId="77777777" w:rsidTr="00E35D42">
        <w:trPr>
          <w:trHeight w:val="593"/>
        </w:trPr>
        <w:tc>
          <w:tcPr>
            <w:tcW w:w="2122" w:type="dxa"/>
            <w:tcBorders>
              <w:top w:val="dotted" w:sz="4" w:space="0" w:color="auto"/>
              <w:bottom w:val="dotted" w:sz="4" w:space="0" w:color="auto"/>
            </w:tcBorders>
            <w:vAlign w:val="center"/>
          </w:tcPr>
          <w:p w14:paraId="24E1C9E0"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Department/Faculty</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711EEA35" w14:textId="608E17F1" w:rsidR="00056923" w:rsidRPr="00056923" w:rsidRDefault="00D76976"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4"/>
              </w:rPr>
              <w:t>部局</w:t>
            </w:r>
            <w:r w:rsidRPr="00977B59">
              <w:rPr>
                <w:rFonts w:ascii="Times New Roman" w:eastAsia="游明朝" w:hAnsi="Times New Roman" w:cs="Times New Roman" w:hint="eastAsia"/>
                <w:sz w:val="21"/>
                <w:szCs w:val="21"/>
                <w:fitText w:val="1680" w:id="-1689027834"/>
              </w:rPr>
              <w:t>名</w:t>
            </w:r>
          </w:p>
        </w:tc>
        <w:tc>
          <w:tcPr>
            <w:tcW w:w="6945" w:type="dxa"/>
            <w:gridSpan w:val="3"/>
            <w:tcBorders>
              <w:top w:val="dotted" w:sz="4" w:space="0" w:color="auto"/>
              <w:bottom w:val="dotted" w:sz="4" w:space="0" w:color="auto"/>
            </w:tcBorders>
            <w:vAlign w:val="center"/>
          </w:tcPr>
          <w:p w14:paraId="4A0BDFD3"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DB4A234" w14:textId="77777777" w:rsidTr="00E35D42">
        <w:trPr>
          <w:trHeight w:val="593"/>
        </w:trPr>
        <w:tc>
          <w:tcPr>
            <w:tcW w:w="2122" w:type="dxa"/>
            <w:tcBorders>
              <w:top w:val="dotted" w:sz="4" w:space="0" w:color="auto"/>
              <w:bottom w:val="dashed" w:sz="4" w:space="0" w:color="auto"/>
            </w:tcBorders>
            <w:vAlign w:val="center"/>
          </w:tcPr>
          <w:p w14:paraId="34BD771C"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Position/Status</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5237B9A6" w14:textId="0D7E3C2B" w:rsidR="00056923" w:rsidRPr="00056923"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3"/>
              </w:rPr>
              <w:t>職</w:t>
            </w:r>
            <w:r w:rsidRPr="00977B59">
              <w:rPr>
                <w:rFonts w:ascii="Times New Roman" w:eastAsia="游明朝" w:hAnsi="Times New Roman" w:cs="Times New Roman" w:hint="eastAsia"/>
                <w:sz w:val="21"/>
                <w:szCs w:val="21"/>
                <w:fitText w:val="1680" w:id="-1689027833"/>
              </w:rPr>
              <w:t>名</w:t>
            </w:r>
          </w:p>
        </w:tc>
        <w:tc>
          <w:tcPr>
            <w:tcW w:w="6945" w:type="dxa"/>
            <w:gridSpan w:val="3"/>
            <w:tcBorders>
              <w:top w:val="dotted" w:sz="4" w:space="0" w:color="auto"/>
              <w:bottom w:val="dashed" w:sz="4" w:space="0" w:color="auto"/>
            </w:tcBorders>
            <w:vAlign w:val="center"/>
          </w:tcPr>
          <w:p w14:paraId="3EDA09BE"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DA99E83" w14:textId="77777777" w:rsidTr="00E35D42">
        <w:trPr>
          <w:trHeight w:val="593"/>
        </w:trPr>
        <w:tc>
          <w:tcPr>
            <w:tcW w:w="2122" w:type="dxa"/>
            <w:tcBorders>
              <w:top w:val="single" w:sz="4" w:space="0" w:color="auto"/>
              <w:bottom w:val="dotted" w:sz="4" w:space="0" w:color="auto"/>
            </w:tcBorders>
            <w:vAlign w:val="center"/>
          </w:tcPr>
          <w:p w14:paraId="2D4544A0" w14:textId="77777777" w:rsidR="00A71F08" w:rsidRPr="00977B59" w:rsidRDefault="00A71F08" w:rsidP="008C3C0C">
            <w:pPr>
              <w:spacing w:line="280" w:lineRule="exact"/>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Educational</w:t>
            </w:r>
            <w:r w:rsidR="00DA3B97" w:rsidRPr="00E35D42">
              <w:rPr>
                <w:rFonts w:ascii="Times New Roman" w:eastAsia="游明朝" w:hAnsi="Times New Roman" w:cs="Times New Roman"/>
                <w:sz w:val="18"/>
                <w:szCs w:val="18"/>
              </w:rPr>
              <w:t xml:space="preserve"> </w:t>
            </w:r>
            <w:r w:rsidRPr="00E35D42">
              <w:rPr>
                <w:rFonts w:ascii="Times New Roman" w:eastAsia="游明朝" w:hAnsi="Times New Roman" w:cs="Times New Roman"/>
                <w:sz w:val="18"/>
                <w:szCs w:val="18"/>
              </w:rPr>
              <w:t>Background</w:t>
            </w:r>
          </w:p>
          <w:p w14:paraId="58DA0224" w14:textId="663A35D0" w:rsidR="00056923" w:rsidRPr="00A0770E" w:rsidRDefault="00056923" w:rsidP="008C3C0C">
            <w:pPr>
              <w:spacing w:line="280" w:lineRule="exact"/>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2"/>
              </w:rPr>
              <w:t>最終学</w:t>
            </w:r>
            <w:r w:rsidRPr="000B0AA7">
              <w:rPr>
                <w:rFonts w:ascii="Times New Roman" w:eastAsia="游明朝" w:hAnsi="Times New Roman" w:cs="Times New Roman" w:hint="eastAsia"/>
                <w:spacing w:val="30"/>
                <w:sz w:val="21"/>
                <w:szCs w:val="21"/>
                <w:fitText w:val="1680" w:id="-1689027832"/>
              </w:rPr>
              <w:t>歴</w:t>
            </w:r>
          </w:p>
        </w:tc>
        <w:tc>
          <w:tcPr>
            <w:tcW w:w="6945" w:type="dxa"/>
            <w:gridSpan w:val="3"/>
            <w:tcBorders>
              <w:top w:val="single" w:sz="4" w:space="0" w:color="auto"/>
              <w:bottom w:val="dotted" w:sz="4" w:space="0" w:color="auto"/>
            </w:tcBorders>
            <w:vAlign w:val="center"/>
          </w:tcPr>
          <w:p w14:paraId="3E910CEC" w14:textId="77777777" w:rsidR="00A71F08" w:rsidRPr="00A0770E" w:rsidRDefault="00A71F08" w:rsidP="008C3C0C">
            <w:pPr>
              <w:jc w:val="both"/>
              <w:rPr>
                <w:rFonts w:ascii="Times New Roman" w:eastAsia="游明朝" w:hAnsi="Times New Roman" w:cs="Times New Roman"/>
                <w:sz w:val="21"/>
                <w:szCs w:val="21"/>
              </w:rPr>
            </w:pPr>
          </w:p>
        </w:tc>
      </w:tr>
      <w:tr w:rsidR="00A71F08" w:rsidRPr="00242B96" w14:paraId="770B4BEE" w14:textId="77777777" w:rsidTr="00E35D42">
        <w:trPr>
          <w:trHeight w:val="593"/>
        </w:trPr>
        <w:tc>
          <w:tcPr>
            <w:tcW w:w="2122" w:type="dxa"/>
            <w:tcBorders>
              <w:top w:val="dotted" w:sz="4" w:space="0" w:color="auto"/>
              <w:left w:val="single" w:sz="4" w:space="0" w:color="auto"/>
              <w:bottom w:val="dotted" w:sz="4" w:space="0" w:color="auto"/>
              <w:right w:val="single" w:sz="4" w:space="0" w:color="auto"/>
            </w:tcBorders>
            <w:vAlign w:val="center"/>
          </w:tcPr>
          <w:p w14:paraId="0C5AE7CC" w14:textId="77777777" w:rsidR="00DA3B97" w:rsidRPr="00E35D42"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Degree</w:t>
            </w:r>
            <w:r w:rsidRPr="00E35D42">
              <w:rPr>
                <w:rFonts w:ascii="Times New Roman" w:eastAsia="游明朝" w:hAnsi="Times New Roman" w:cs="Times New Roman" w:hint="eastAsia"/>
                <w:sz w:val="18"/>
                <w:szCs w:val="18"/>
              </w:rPr>
              <w:t>・</w:t>
            </w:r>
          </w:p>
          <w:p w14:paraId="12DF09AE"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Year/Month received</w:t>
            </w:r>
          </w:p>
          <w:p w14:paraId="6FC25653" w14:textId="4261FCEE"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z w:val="21"/>
                <w:szCs w:val="21"/>
                <w:fitText w:val="1680" w:id="-1689027840"/>
              </w:rPr>
              <w:t>学位</w:t>
            </w:r>
            <w:r w:rsidR="00D76976" w:rsidRPr="00977B59">
              <w:rPr>
                <w:rFonts w:ascii="Times New Roman" w:eastAsia="游明朝" w:hAnsi="Times New Roman" w:cs="Times New Roman" w:hint="eastAsia"/>
                <w:sz w:val="21"/>
                <w:szCs w:val="21"/>
                <w:fitText w:val="1680" w:id="-1689027840"/>
              </w:rPr>
              <w:t>・</w:t>
            </w:r>
            <w:r w:rsidRPr="00977B59">
              <w:rPr>
                <w:rFonts w:ascii="Times New Roman" w:eastAsia="游明朝" w:hAnsi="Times New Roman" w:cs="Times New Roman" w:hint="eastAsia"/>
                <w:sz w:val="21"/>
                <w:szCs w:val="21"/>
                <w:fitText w:val="1680" w:id="-1689027840"/>
              </w:rPr>
              <w:t>取得年月日</w:t>
            </w: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6FB702E" w14:textId="041F380B" w:rsidR="00A71F08" w:rsidRPr="00A0770E" w:rsidRDefault="00A71F08" w:rsidP="00C94438">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w:t>
            </w:r>
          </w:p>
        </w:tc>
      </w:tr>
      <w:tr w:rsidR="00A71F08" w14:paraId="43FF9E7C" w14:textId="77777777" w:rsidTr="00E35D42">
        <w:trPr>
          <w:trHeight w:val="593"/>
        </w:trPr>
        <w:tc>
          <w:tcPr>
            <w:tcW w:w="2122" w:type="dxa"/>
            <w:tcBorders>
              <w:top w:val="dotted" w:sz="4" w:space="0" w:color="auto"/>
              <w:left w:val="single" w:sz="4" w:space="0" w:color="auto"/>
              <w:bottom w:val="dotted" w:sz="4" w:space="0" w:color="auto"/>
            </w:tcBorders>
            <w:vAlign w:val="center"/>
          </w:tcPr>
          <w:p w14:paraId="5FAFC9E8"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Research Areas</w:t>
            </w:r>
          </w:p>
          <w:p w14:paraId="778C5917" w14:textId="17B9DF1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1"/>
              </w:rPr>
              <w:t>研究分</w:t>
            </w:r>
            <w:r w:rsidRPr="000B0AA7">
              <w:rPr>
                <w:rFonts w:ascii="Times New Roman" w:eastAsia="游明朝" w:hAnsi="Times New Roman" w:cs="Times New Roman" w:hint="eastAsia"/>
                <w:spacing w:val="30"/>
                <w:sz w:val="21"/>
                <w:szCs w:val="21"/>
                <w:fitText w:val="1680" w:id="-1689027831"/>
              </w:rPr>
              <w:t>野</w:t>
            </w:r>
          </w:p>
        </w:tc>
        <w:tc>
          <w:tcPr>
            <w:tcW w:w="6945" w:type="dxa"/>
            <w:gridSpan w:val="3"/>
            <w:tcBorders>
              <w:top w:val="dotted" w:sz="4" w:space="0" w:color="auto"/>
              <w:bottom w:val="dotted" w:sz="4" w:space="0" w:color="auto"/>
              <w:right w:val="single" w:sz="4" w:space="0" w:color="auto"/>
            </w:tcBorders>
            <w:vAlign w:val="center"/>
          </w:tcPr>
          <w:p w14:paraId="5E42CEA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74DABE35" w14:textId="77777777" w:rsidTr="00E35D42">
        <w:trPr>
          <w:trHeight w:val="718"/>
        </w:trPr>
        <w:tc>
          <w:tcPr>
            <w:tcW w:w="2122" w:type="dxa"/>
            <w:vMerge w:val="restart"/>
            <w:tcBorders>
              <w:top w:val="single" w:sz="4" w:space="0" w:color="auto"/>
              <w:left w:val="single" w:sz="4" w:space="0" w:color="auto"/>
              <w:right w:val="single" w:sz="4" w:space="0" w:color="auto"/>
            </w:tcBorders>
            <w:vAlign w:val="center"/>
          </w:tcPr>
          <w:p w14:paraId="4BC0D0F0" w14:textId="60DA42D2" w:rsidR="00A02EF2" w:rsidRDefault="00650C0F" w:rsidP="008C6748">
            <w:pPr>
              <w:jc w:val="both"/>
              <w:rPr>
                <w:rFonts w:ascii="Times New Roman" w:eastAsia="游明朝" w:hAnsi="Times New Roman" w:cs="Times New Roman"/>
                <w:sz w:val="21"/>
                <w:szCs w:val="21"/>
              </w:rPr>
            </w:pPr>
            <w:r w:rsidRPr="00650C0F">
              <w:rPr>
                <w:rFonts w:ascii="Times New Roman" w:eastAsia="游明朝" w:hAnsi="Times New Roman" w:cs="Times New Roman"/>
                <w:sz w:val="21"/>
                <w:szCs w:val="21"/>
              </w:rPr>
              <w:t>Research Achievements</w:t>
            </w:r>
            <w:r w:rsidR="00A02EF2" w:rsidRPr="00D528DB">
              <w:rPr>
                <w:rFonts w:ascii="Times New Roman" w:eastAsia="游明朝" w:hAnsi="Times New Roman" w:cs="Times New Roman"/>
                <w:sz w:val="18"/>
                <w:szCs w:val="18"/>
              </w:rPr>
              <w:t>*2</w:t>
            </w:r>
          </w:p>
          <w:p w14:paraId="3980D990" w14:textId="5B46F20D" w:rsidR="0075668F" w:rsidRDefault="00D76976" w:rsidP="008C6748">
            <w:pPr>
              <w:jc w:val="both"/>
              <w:rPr>
                <w:rFonts w:ascii="Times New Roman" w:eastAsia="游明朝" w:hAnsi="Times New Roman" w:cs="Times New Roman"/>
                <w:sz w:val="21"/>
                <w:szCs w:val="21"/>
                <w:vertAlign w:val="superscript"/>
              </w:rPr>
            </w:pPr>
            <w:r w:rsidRPr="008C6748">
              <w:rPr>
                <w:rFonts w:ascii="Times New Roman" w:eastAsia="游明朝" w:hAnsi="Times New Roman" w:cs="Times New Roman" w:hint="eastAsia"/>
                <w:sz w:val="21"/>
                <w:szCs w:val="21"/>
              </w:rPr>
              <w:t>主な研究業績</w:t>
            </w:r>
            <w:r w:rsidR="0075668F" w:rsidRPr="00A0770E">
              <w:rPr>
                <w:rFonts w:ascii="Times New Roman" w:eastAsia="游明朝" w:hAnsi="Times New Roman" w:cs="Times New Roman"/>
                <w:sz w:val="21"/>
                <w:szCs w:val="21"/>
                <w:vertAlign w:val="superscript"/>
              </w:rPr>
              <w:t>*2</w:t>
            </w:r>
          </w:p>
          <w:p w14:paraId="60BA8DFF" w14:textId="1F273CEF" w:rsidR="00056923" w:rsidRPr="00056923" w:rsidRDefault="00056923" w:rsidP="008C3C0C">
            <w:pPr>
              <w:jc w:val="both"/>
              <w:rPr>
                <w:rFonts w:ascii="Times New Roman" w:eastAsia="游明朝" w:hAnsi="Times New Roman" w:cs="Times New Roman"/>
                <w:sz w:val="21"/>
                <w:szCs w:val="21"/>
              </w:rPr>
            </w:pPr>
          </w:p>
        </w:tc>
        <w:tc>
          <w:tcPr>
            <w:tcW w:w="6945" w:type="dxa"/>
            <w:gridSpan w:val="3"/>
            <w:tcBorders>
              <w:top w:val="single" w:sz="4" w:space="0" w:color="auto"/>
              <w:left w:val="single" w:sz="4" w:space="0" w:color="auto"/>
              <w:bottom w:val="dotted" w:sz="4" w:space="0" w:color="auto"/>
              <w:right w:val="single" w:sz="4" w:space="0" w:color="auto"/>
            </w:tcBorders>
            <w:vAlign w:val="center"/>
          </w:tcPr>
          <w:p w14:paraId="6FE665C2" w14:textId="77777777" w:rsidR="00A71F08" w:rsidRPr="00A0770E" w:rsidRDefault="00A71F08" w:rsidP="008C3C0C">
            <w:pPr>
              <w:jc w:val="both"/>
              <w:rPr>
                <w:rFonts w:ascii="Times New Roman" w:eastAsia="游明朝" w:hAnsi="Times New Roman" w:cs="Times New Roman"/>
                <w:sz w:val="21"/>
                <w:szCs w:val="21"/>
              </w:rPr>
            </w:pPr>
          </w:p>
        </w:tc>
      </w:tr>
      <w:tr w:rsidR="00A71F08" w:rsidRPr="009D0D34" w14:paraId="6389D2D9" w14:textId="77777777" w:rsidTr="00E35D42">
        <w:trPr>
          <w:trHeight w:val="718"/>
        </w:trPr>
        <w:tc>
          <w:tcPr>
            <w:tcW w:w="2122" w:type="dxa"/>
            <w:vMerge/>
            <w:tcBorders>
              <w:left w:val="single" w:sz="4" w:space="0" w:color="auto"/>
              <w:right w:val="single" w:sz="4" w:space="0" w:color="auto"/>
            </w:tcBorders>
            <w:vAlign w:val="center"/>
          </w:tcPr>
          <w:p w14:paraId="06BFE57A"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AD3344B" w14:textId="77777777" w:rsidR="00A71F08" w:rsidRPr="00A0770E" w:rsidRDefault="00A71F08" w:rsidP="008C3C0C">
            <w:pPr>
              <w:jc w:val="both"/>
              <w:rPr>
                <w:rFonts w:ascii="Times New Roman" w:eastAsia="游明朝" w:hAnsi="Times New Roman" w:cs="Times New Roman"/>
                <w:sz w:val="21"/>
                <w:szCs w:val="21"/>
              </w:rPr>
            </w:pPr>
          </w:p>
        </w:tc>
      </w:tr>
      <w:tr w:rsidR="00A71F08" w:rsidRPr="009D0D34" w14:paraId="24161625" w14:textId="77777777" w:rsidTr="00E35D42">
        <w:trPr>
          <w:trHeight w:val="718"/>
        </w:trPr>
        <w:tc>
          <w:tcPr>
            <w:tcW w:w="2122" w:type="dxa"/>
            <w:vMerge/>
            <w:tcBorders>
              <w:left w:val="single" w:sz="4" w:space="0" w:color="auto"/>
              <w:right w:val="single" w:sz="4" w:space="0" w:color="auto"/>
            </w:tcBorders>
            <w:vAlign w:val="center"/>
          </w:tcPr>
          <w:p w14:paraId="396AB21D"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4D3FCFDC"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C355A86" w14:textId="77777777" w:rsidTr="00E35D42">
        <w:trPr>
          <w:trHeight w:val="718"/>
        </w:trPr>
        <w:tc>
          <w:tcPr>
            <w:tcW w:w="2122" w:type="dxa"/>
            <w:vMerge/>
            <w:tcBorders>
              <w:left w:val="single" w:sz="4" w:space="0" w:color="auto"/>
              <w:right w:val="single" w:sz="4" w:space="0" w:color="auto"/>
            </w:tcBorders>
            <w:vAlign w:val="center"/>
          </w:tcPr>
          <w:p w14:paraId="7E5C6081"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38EF379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01416354" w14:textId="77777777" w:rsidTr="00E35D42">
        <w:trPr>
          <w:trHeight w:val="718"/>
        </w:trPr>
        <w:tc>
          <w:tcPr>
            <w:tcW w:w="2122" w:type="dxa"/>
            <w:vMerge/>
            <w:tcBorders>
              <w:left w:val="single" w:sz="4" w:space="0" w:color="auto"/>
              <w:bottom w:val="single" w:sz="8" w:space="0" w:color="auto"/>
              <w:right w:val="single" w:sz="4" w:space="0" w:color="auto"/>
            </w:tcBorders>
            <w:vAlign w:val="center"/>
          </w:tcPr>
          <w:p w14:paraId="35DEB460"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single" w:sz="8" w:space="0" w:color="auto"/>
              <w:right w:val="single" w:sz="4" w:space="0" w:color="auto"/>
            </w:tcBorders>
            <w:vAlign w:val="center"/>
          </w:tcPr>
          <w:p w14:paraId="3BBA9DB8" w14:textId="77777777" w:rsidR="00A71F08" w:rsidRPr="00A0770E" w:rsidRDefault="00A71F08" w:rsidP="008C3C0C">
            <w:pPr>
              <w:jc w:val="both"/>
              <w:rPr>
                <w:rFonts w:ascii="Times New Roman" w:eastAsia="游明朝" w:hAnsi="Times New Roman" w:cs="Times New Roman"/>
                <w:sz w:val="21"/>
                <w:szCs w:val="21"/>
              </w:rPr>
            </w:pPr>
          </w:p>
        </w:tc>
      </w:tr>
    </w:tbl>
    <w:p w14:paraId="3EA59E6B" w14:textId="30426980" w:rsidR="00A71F08" w:rsidRDefault="00565FC8" w:rsidP="00DA175E">
      <w:pPr>
        <w:rPr>
          <w:rFonts w:ascii="游明朝" w:eastAsia="游明朝" w:hAnsi="游明朝"/>
        </w:rPr>
      </w:pPr>
      <w:r w:rsidRPr="00565FC8">
        <w:rPr>
          <w:rFonts w:ascii="游明朝" w:eastAsia="游明朝" w:hAnsi="游明朝"/>
          <w:sz w:val="21"/>
          <w:szCs w:val="21"/>
        </w:rPr>
        <w:t>*</w:t>
      </w:r>
      <w:r w:rsidRPr="00565FC8">
        <w:rPr>
          <w:rFonts w:ascii="游明朝" w:eastAsia="游明朝" w:hAnsi="游明朝" w:hint="eastAsia"/>
          <w:sz w:val="21"/>
          <w:szCs w:val="21"/>
        </w:rPr>
        <w:t>1</w:t>
      </w:r>
      <w:r>
        <w:rPr>
          <w:rFonts w:ascii="游明朝" w:eastAsia="游明朝" w:hAnsi="游明朝" w:hint="eastAsia"/>
          <w:sz w:val="21"/>
          <w:szCs w:val="21"/>
        </w:rPr>
        <w:t xml:space="preserve">　</w:t>
      </w:r>
      <w:r w:rsidR="00FE7B8F">
        <w:rPr>
          <w:rFonts w:ascii="游明朝" w:eastAsia="游明朝" w:hAnsi="游明朝" w:hint="eastAsia"/>
        </w:rPr>
        <w:t>応募時点の情報を記入</w:t>
      </w:r>
      <w:r>
        <w:rPr>
          <w:rFonts w:ascii="游明朝" w:eastAsia="游明朝" w:hAnsi="游明朝" w:hint="eastAsia"/>
        </w:rPr>
        <w:t>のこと</w:t>
      </w:r>
      <w:r w:rsidR="00FE7B8F">
        <w:rPr>
          <w:rFonts w:ascii="游明朝" w:eastAsia="游明朝" w:hAnsi="游明朝" w:hint="eastAsia"/>
        </w:rPr>
        <w:t>。</w:t>
      </w:r>
      <w:r w:rsidR="00EC3F72" w:rsidRPr="00D528DB">
        <w:rPr>
          <w:rFonts w:ascii="Times New Roman" w:eastAsia="游明朝" w:hAnsi="Times New Roman" w:cs="Times New Roman"/>
        </w:rPr>
        <w:t>Please fill in the information at the time of application.</w:t>
      </w:r>
    </w:p>
    <w:p w14:paraId="4707C8F1" w14:textId="7987D4EC" w:rsidR="00565FC8" w:rsidRPr="00D528DB" w:rsidRDefault="00565FC8" w:rsidP="00DA175E">
      <w:pPr>
        <w:rPr>
          <w:rFonts w:ascii="Times New Roman" w:eastAsia="游明朝" w:hAnsi="Times New Roman" w:cs="Times New Roman"/>
          <w:sz w:val="21"/>
          <w:szCs w:val="21"/>
        </w:rPr>
      </w:pPr>
      <w:r w:rsidRPr="00565FC8">
        <w:rPr>
          <w:rFonts w:ascii="游明朝" w:eastAsia="游明朝" w:hAnsi="游明朝"/>
          <w:sz w:val="21"/>
          <w:szCs w:val="21"/>
        </w:rPr>
        <w:t>*</w:t>
      </w:r>
      <w:r>
        <w:rPr>
          <w:rFonts w:ascii="游明朝" w:eastAsia="游明朝" w:hAnsi="游明朝"/>
          <w:sz w:val="21"/>
          <w:szCs w:val="21"/>
        </w:rPr>
        <w:t>2</w:t>
      </w:r>
      <w:r w:rsidR="0091390C">
        <w:rPr>
          <w:rFonts w:ascii="游明朝" w:eastAsia="游明朝" w:hAnsi="游明朝" w:hint="eastAsia"/>
          <w:sz w:val="21"/>
          <w:szCs w:val="21"/>
        </w:rPr>
        <w:t xml:space="preserve">　</w:t>
      </w:r>
      <w:r w:rsidR="00391032">
        <w:rPr>
          <w:rFonts w:ascii="游明朝" w:eastAsia="游明朝" w:hAnsi="游明朝" w:hint="eastAsia"/>
          <w:sz w:val="21"/>
          <w:szCs w:val="21"/>
        </w:rPr>
        <w:t>直近５年以内のものを</w:t>
      </w:r>
      <w:r>
        <w:rPr>
          <w:rFonts w:ascii="游明朝" w:eastAsia="游明朝" w:hAnsi="游明朝" w:hint="eastAsia"/>
          <w:sz w:val="21"/>
          <w:szCs w:val="21"/>
        </w:rPr>
        <w:t>５件まで記入のこと。</w:t>
      </w:r>
      <w:r w:rsidR="00711B4D" w:rsidRPr="00D528DB">
        <w:rPr>
          <w:rFonts w:ascii="Times New Roman" w:eastAsia="游明朝" w:hAnsi="Times New Roman" w:cs="Times New Roman"/>
          <w:sz w:val="21"/>
          <w:szCs w:val="21"/>
        </w:rPr>
        <w:t xml:space="preserve">Indicate up to 5 </w:t>
      </w:r>
      <w:r w:rsidR="00252619">
        <w:rPr>
          <w:rFonts w:ascii="Times New Roman" w:eastAsia="游明朝" w:hAnsi="Times New Roman" w:cs="Times New Roman"/>
          <w:sz w:val="21"/>
          <w:szCs w:val="21"/>
        </w:rPr>
        <w:t>references</w:t>
      </w:r>
      <w:r w:rsidR="00711B4D" w:rsidRPr="00D528DB">
        <w:rPr>
          <w:rFonts w:ascii="Times New Roman" w:eastAsia="游明朝" w:hAnsi="Times New Roman" w:cs="Times New Roman"/>
          <w:sz w:val="21"/>
          <w:szCs w:val="21"/>
        </w:rPr>
        <w:t xml:space="preserve"> within the latest 5 years</w:t>
      </w:r>
    </w:p>
    <w:p w14:paraId="385D96BC" w14:textId="4CB8A6D8" w:rsidR="003D59DE" w:rsidRDefault="00DA175E" w:rsidP="002F1965">
      <w:pPr>
        <w:rPr>
          <w:rFonts w:ascii="游明朝" w:eastAsia="游明朝" w:hAnsi="游明朝"/>
          <w:b/>
          <w:bCs/>
          <w:sz w:val="21"/>
          <w:szCs w:val="21"/>
        </w:rPr>
      </w:pPr>
      <w:r w:rsidRPr="00242B96">
        <w:rPr>
          <w:rFonts w:ascii="游明朝" w:eastAsia="游明朝" w:hAnsi="游明朝" w:hint="eastAsia"/>
          <w:b/>
          <w:bCs/>
          <w:sz w:val="21"/>
          <w:szCs w:val="21"/>
        </w:rPr>
        <w:lastRenderedPageBreak/>
        <w:t>２．</w:t>
      </w:r>
      <w:r w:rsidR="00977EAE">
        <w:rPr>
          <w:rFonts w:ascii="游明朝" w:eastAsia="游明朝" w:hAnsi="游明朝" w:hint="eastAsia"/>
          <w:b/>
          <w:bCs/>
          <w:sz w:val="21"/>
          <w:szCs w:val="21"/>
        </w:rPr>
        <w:t>受入研究者</w:t>
      </w:r>
    </w:p>
    <w:p w14:paraId="0340A503" w14:textId="62DAADCE" w:rsidR="00EC60A7" w:rsidRPr="00EC60A7" w:rsidRDefault="00995707" w:rsidP="002F1965">
      <w:pPr>
        <w:rPr>
          <w:rFonts w:ascii="游明朝" w:eastAsia="游明朝" w:hAnsi="游明朝"/>
          <w:sz w:val="21"/>
          <w:szCs w:val="21"/>
        </w:rPr>
      </w:pPr>
      <w:r>
        <w:rPr>
          <w:rFonts w:ascii="游明朝" w:eastAsia="游明朝" w:hAnsi="游明朝" w:hint="eastAsia"/>
          <w:sz w:val="21"/>
          <w:szCs w:val="21"/>
        </w:rPr>
        <w:t>受入研究者について</w:t>
      </w:r>
      <w:r w:rsidR="00EC60A7" w:rsidRPr="00EC60A7">
        <w:rPr>
          <w:rFonts w:ascii="游明朝" w:eastAsia="游明朝" w:hAnsi="游明朝" w:hint="eastAsia"/>
          <w:sz w:val="21"/>
          <w:szCs w:val="21"/>
        </w:rPr>
        <w:t>下の枠内に</w:t>
      </w:r>
      <w:r w:rsidR="00EC60A7">
        <w:rPr>
          <w:rFonts w:ascii="游明朝" w:eastAsia="游明朝" w:hAnsi="游明朝" w:hint="eastAsia"/>
          <w:sz w:val="21"/>
          <w:szCs w:val="21"/>
        </w:rPr>
        <w:t>記載してください。</w:t>
      </w:r>
    </w:p>
    <w:tbl>
      <w:tblPr>
        <w:tblStyle w:val="afffff0"/>
        <w:tblW w:w="9067" w:type="dxa"/>
        <w:tblLayout w:type="fixed"/>
        <w:tblLook w:val="04A0" w:firstRow="1" w:lastRow="0" w:firstColumn="1" w:lastColumn="0" w:noHBand="0" w:noVBand="1"/>
      </w:tblPr>
      <w:tblGrid>
        <w:gridCol w:w="1838"/>
        <w:gridCol w:w="1134"/>
        <w:gridCol w:w="3047"/>
        <w:gridCol w:w="3048"/>
      </w:tblGrid>
      <w:tr w:rsidR="00530507" w:rsidRPr="00461644" w14:paraId="4EABC8F5" w14:textId="77777777" w:rsidTr="008022E9">
        <w:tc>
          <w:tcPr>
            <w:tcW w:w="1838" w:type="dxa"/>
            <w:vMerge w:val="restart"/>
            <w:vAlign w:val="center"/>
          </w:tcPr>
          <w:p w14:paraId="13A34CD7" w14:textId="1AB76D1A"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134" w:type="dxa"/>
            <w:tcBorders>
              <w:bottom w:val="dotted" w:sz="4" w:space="0" w:color="auto"/>
            </w:tcBorders>
            <w:vAlign w:val="center"/>
          </w:tcPr>
          <w:p w14:paraId="7AC78182"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3047" w:type="dxa"/>
            <w:tcBorders>
              <w:bottom w:val="dotted" w:sz="4" w:space="0" w:color="auto"/>
            </w:tcBorders>
          </w:tcPr>
          <w:p w14:paraId="2428CCA5"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52C05B46" w14:textId="366D8F8C" w:rsidR="00530507" w:rsidRPr="00242B96" w:rsidRDefault="00530507" w:rsidP="00A64886">
            <w:pPr>
              <w:rPr>
                <w:rFonts w:ascii="游明朝" w:eastAsia="游明朝" w:hAnsi="游明朝"/>
                <w:sz w:val="21"/>
                <w:szCs w:val="21"/>
              </w:rPr>
            </w:pPr>
          </w:p>
        </w:tc>
        <w:tc>
          <w:tcPr>
            <w:tcW w:w="3048" w:type="dxa"/>
            <w:tcBorders>
              <w:bottom w:val="dotted" w:sz="4" w:space="0" w:color="auto"/>
            </w:tcBorders>
          </w:tcPr>
          <w:p w14:paraId="40FCCC33" w14:textId="77777777" w:rsidR="00530507" w:rsidRDefault="00530507" w:rsidP="00A64886">
            <w:pPr>
              <w:rPr>
                <w:rFonts w:ascii="游明朝" w:eastAsia="游明朝" w:hAnsi="游明朝"/>
                <w:sz w:val="21"/>
                <w:szCs w:val="21"/>
                <w:vertAlign w:val="superscript"/>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vertAlign w:val="superscript"/>
              </w:rPr>
              <w:t xml:space="preserve">　</w:t>
            </w:r>
          </w:p>
          <w:p w14:paraId="387A80CB" w14:textId="4C3FA72A" w:rsidR="00530507" w:rsidRPr="00242B96" w:rsidRDefault="00530507" w:rsidP="00A64886">
            <w:pPr>
              <w:rPr>
                <w:rFonts w:ascii="游明朝" w:eastAsia="游明朝" w:hAnsi="游明朝"/>
                <w:sz w:val="21"/>
                <w:szCs w:val="21"/>
              </w:rPr>
            </w:pPr>
          </w:p>
        </w:tc>
      </w:tr>
      <w:tr w:rsidR="00530507" w:rsidRPr="00461644" w14:paraId="2353FD1E" w14:textId="77777777" w:rsidTr="008022E9">
        <w:tc>
          <w:tcPr>
            <w:tcW w:w="1838" w:type="dxa"/>
            <w:vMerge/>
            <w:vAlign w:val="center"/>
          </w:tcPr>
          <w:p w14:paraId="3CB6FAD8" w14:textId="77777777" w:rsidR="00530507" w:rsidRPr="00461644" w:rsidRDefault="00530507" w:rsidP="00A64886">
            <w:pPr>
              <w:jc w:val="distribute"/>
              <w:rPr>
                <w:rFonts w:ascii="游明朝" w:eastAsia="游明朝" w:hAnsi="游明朝"/>
                <w:sz w:val="21"/>
                <w:szCs w:val="21"/>
              </w:rPr>
            </w:pPr>
          </w:p>
        </w:tc>
        <w:tc>
          <w:tcPr>
            <w:tcW w:w="1134" w:type="dxa"/>
            <w:tcBorders>
              <w:top w:val="dotted" w:sz="4" w:space="0" w:color="auto"/>
              <w:bottom w:val="dotted" w:sz="4" w:space="0" w:color="auto"/>
            </w:tcBorders>
            <w:vAlign w:val="center"/>
          </w:tcPr>
          <w:p w14:paraId="52C21266"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3047" w:type="dxa"/>
            <w:tcBorders>
              <w:top w:val="dotted" w:sz="4" w:space="0" w:color="auto"/>
              <w:bottom w:val="dotted" w:sz="4" w:space="0" w:color="auto"/>
            </w:tcBorders>
          </w:tcPr>
          <w:p w14:paraId="5B4FE330"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7A48BC67" w14:textId="3D32A77B" w:rsidR="00530507" w:rsidRPr="00242B96" w:rsidRDefault="00530507" w:rsidP="00A64886">
            <w:pPr>
              <w:rPr>
                <w:rFonts w:ascii="游明朝" w:eastAsia="游明朝" w:hAnsi="游明朝"/>
                <w:sz w:val="21"/>
                <w:szCs w:val="21"/>
              </w:rPr>
            </w:pPr>
          </w:p>
        </w:tc>
        <w:tc>
          <w:tcPr>
            <w:tcW w:w="3048" w:type="dxa"/>
            <w:tcBorders>
              <w:top w:val="dotted" w:sz="4" w:space="0" w:color="auto"/>
              <w:bottom w:val="dotted" w:sz="4" w:space="0" w:color="auto"/>
            </w:tcBorders>
          </w:tcPr>
          <w:p w14:paraId="756882EB"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rPr>
              <w:t xml:space="preserve">　</w:t>
            </w:r>
          </w:p>
          <w:p w14:paraId="5370A418" w14:textId="22CB898C" w:rsidR="00530507" w:rsidRPr="00242B96" w:rsidRDefault="00530507" w:rsidP="00A64886">
            <w:pPr>
              <w:rPr>
                <w:rFonts w:ascii="游明朝" w:eastAsia="游明朝" w:hAnsi="游明朝"/>
                <w:sz w:val="21"/>
                <w:szCs w:val="21"/>
              </w:rPr>
            </w:pPr>
          </w:p>
        </w:tc>
      </w:tr>
      <w:tr w:rsidR="00530507" w:rsidRPr="00461644" w14:paraId="0EDB8CCA" w14:textId="77777777" w:rsidTr="008022E9">
        <w:tc>
          <w:tcPr>
            <w:tcW w:w="1838" w:type="dxa"/>
            <w:vMerge/>
            <w:vAlign w:val="center"/>
          </w:tcPr>
          <w:p w14:paraId="4E4E8AC2"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362E08FF" w14:textId="4498756E"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3047" w:type="dxa"/>
            <w:tcBorders>
              <w:top w:val="dotted" w:sz="4" w:space="0" w:color="auto"/>
            </w:tcBorders>
            <w:vAlign w:val="center"/>
          </w:tcPr>
          <w:p w14:paraId="216BB698" w14:textId="77777777" w:rsidR="00530507" w:rsidRDefault="00530507" w:rsidP="00530507">
            <w:pPr>
              <w:rPr>
                <w:rFonts w:ascii="游明朝" w:eastAsia="游明朝" w:hAnsi="游明朝"/>
                <w:sz w:val="18"/>
                <w:szCs w:val="18"/>
                <w:vertAlign w:val="superscript"/>
              </w:rPr>
            </w:pPr>
            <w:r w:rsidRPr="004D30EA">
              <w:rPr>
                <w:rFonts w:ascii="游明朝" w:eastAsia="游明朝" w:hAnsi="游明朝" w:hint="eastAsia"/>
                <w:sz w:val="18"/>
                <w:szCs w:val="18"/>
                <w:vertAlign w:val="superscript"/>
              </w:rPr>
              <w:t>F</w:t>
            </w:r>
            <w:r w:rsidRPr="004D30EA">
              <w:rPr>
                <w:rFonts w:ascii="游明朝" w:eastAsia="游明朝" w:hAnsi="游明朝"/>
                <w:sz w:val="18"/>
                <w:szCs w:val="18"/>
                <w:vertAlign w:val="superscript"/>
              </w:rPr>
              <w:t>amily</w:t>
            </w:r>
          </w:p>
          <w:p w14:paraId="1F1BF448" w14:textId="77777777" w:rsidR="00530507" w:rsidRPr="008D580F" w:rsidRDefault="00530507" w:rsidP="00530507">
            <w:pPr>
              <w:rPr>
                <w:rFonts w:ascii="游明朝" w:eastAsia="游明朝" w:hAnsi="游明朝"/>
                <w:sz w:val="21"/>
                <w:szCs w:val="21"/>
              </w:rPr>
            </w:pPr>
          </w:p>
        </w:tc>
        <w:tc>
          <w:tcPr>
            <w:tcW w:w="3048" w:type="dxa"/>
            <w:tcBorders>
              <w:top w:val="dotted" w:sz="4" w:space="0" w:color="auto"/>
            </w:tcBorders>
          </w:tcPr>
          <w:p w14:paraId="3C489745" w14:textId="77777777" w:rsidR="00530507" w:rsidRDefault="00530507" w:rsidP="00530507">
            <w:pPr>
              <w:rPr>
                <w:rFonts w:ascii="游明朝" w:eastAsia="游明朝" w:hAnsi="游明朝"/>
                <w:sz w:val="18"/>
                <w:szCs w:val="18"/>
                <w:vertAlign w:val="superscript"/>
              </w:rPr>
            </w:pPr>
            <w:r w:rsidRPr="00532590">
              <w:rPr>
                <w:rFonts w:ascii="游明朝" w:eastAsia="游明朝" w:hAnsi="游明朝" w:hint="eastAsia"/>
                <w:sz w:val="18"/>
                <w:szCs w:val="18"/>
                <w:vertAlign w:val="superscript"/>
              </w:rPr>
              <w:t>F</w:t>
            </w:r>
            <w:r w:rsidRPr="00532590">
              <w:rPr>
                <w:rFonts w:ascii="游明朝" w:eastAsia="游明朝" w:hAnsi="游明朝"/>
                <w:sz w:val="18"/>
                <w:szCs w:val="18"/>
                <w:vertAlign w:val="superscript"/>
              </w:rPr>
              <w:t>irst</w:t>
            </w:r>
          </w:p>
          <w:p w14:paraId="0E77393D" w14:textId="77777777" w:rsidR="00530507" w:rsidRPr="008D580F" w:rsidRDefault="00530507" w:rsidP="00530507">
            <w:pPr>
              <w:rPr>
                <w:rFonts w:ascii="游明朝" w:eastAsia="游明朝" w:hAnsi="游明朝"/>
                <w:sz w:val="21"/>
                <w:szCs w:val="21"/>
              </w:rPr>
            </w:pPr>
          </w:p>
        </w:tc>
      </w:tr>
      <w:tr w:rsidR="00530507" w:rsidRPr="00461644" w14:paraId="04C731F4" w14:textId="77777777" w:rsidTr="00526880">
        <w:tc>
          <w:tcPr>
            <w:tcW w:w="1838" w:type="dxa"/>
            <w:vMerge w:val="restart"/>
            <w:vAlign w:val="center"/>
          </w:tcPr>
          <w:p w14:paraId="68223DEA" w14:textId="1EFBAFB5"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所属機関名</w:t>
            </w:r>
          </w:p>
        </w:tc>
        <w:tc>
          <w:tcPr>
            <w:tcW w:w="1134" w:type="dxa"/>
            <w:tcBorders>
              <w:bottom w:val="dotted" w:sz="4" w:space="0" w:color="auto"/>
            </w:tcBorders>
            <w:vAlign w:val="center"/>
          </w:tcPr>
          <w:p w14:paraId="04AE27EE"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283E9AD9" w14:textId="77777777" w:rsidR="00530507" w:rsidRPr="00242B96" w:rsidRDefault="00530507" w:rsidP="00530507">
            <w:pPr>
              <w:rPr>
                <w:rFonts w:ascii="游明朝" w:eastAsia="游明朝" w:hAnsi="游明朝"/>
                <w:sz w:val="21"/>
                <w:szCs w:val="21"/>
              </w:rPr>
            </w:pPr>
          </w:p>
        </w:tc>
      </w:tr>
      <w:tr w:rsidR="00530507" w:rsidRPr="00461644" w14:paraId="266971D5" w14:textId="77777777" w:rsidTr="00526880">
        <w:tc>
          <w:tcPr>
            <w:tcW w:w="1838" w:type="dxa"/>
            <w:vMerge/>
            <w:vAlign w:val="center"/>
          </w:tcPr>
          <w:p w14:paraId="68D41D2D"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2C7048C0"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tcBorders>
          </w:tcPr>
          <w:p w14:paraId="6AA3BBD3" w14:textId="77777777" w:rsidR="00530507" w:rsidRPr="00242B96" w:rsidRDefault="00530507" w:rsidP="00530507">
            <w:pPr>
              <w:rPr>
                <w:rFonts w:ascii="游明朝" w:eastAsia="游明朝" w:hAnsi="游明朝"/>
                <w:sz w:val="21"/>
                <w:szCs w:val="21"/>
              </w:rPr>
            </w:pPr>
          </w:p>
        </w:tc>
      </w:tr>
      <w:tr w:rsidR="00530507" w:rsidRPr="00461644" w14:paraId="1BC63688" w14:textId="77777777" w:rsidTr="00526880">
        <w:tc>
          <w:tcPr>
            <w:tcW w:w="1838" w:type="dxa"/>
            <w:vMerge w:val="restart"/>
            <w:vAlign w:val="center"/>
          </w:tcPr>
          <w:p w14:paraId="375B6560" w14:textId="6AAE3B2F" w:rsidR="00530507" w:rsidRPr="00461644" w:rsidRDefault="00530507" w:rsidP="00526880">
            <w:pPr>
              <w:jc w:val="distribute"/>
              <w:rPr>
                <w:rFonts w:ascii="游明朝" w:eastAsia="游明朝" w:hAnsi="游明朝"/>
                <w:sz w:val="21"/>
                <w:szCs w:val="21"/>
              </w:rPr>
            </w:pPr>
            <w:r>
              <w:rPr>
                <w:rFonts w:ascii="游明朝" w:eastAsia="游明朝" w:hAnsi="游明朝" w:hint="eastAsia"/>
                <w:sz w:val="21"/>
                <w:szCs w:val="21"/>
              </w:rPr>
              <w:t>部局名</w:t>
            </w:r>
          </w:p>
        </w:tc>
        <w:tc>
          <w:tcPr>
            <w:tcW w:w="1134" w:type="dxa"/>
            <w:tcBorders>
              <w:bottom w:val="dotted" w:sz="4" w:space="0" w:color="auto"/>
            </w:tcBorders>
            <w:vAlign w:val="center"/>
          </w:tcPr>
          <w:p w14:paraId="484CD510" w14:textId="7D35017B"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和文</w:t>
            </w:r>
          </w:p>
        </w:tc>
        <w:tc>
          <w:tcPr>
            <w:tcW w:w="6095" w:type="dxa"/>
            <w:gridSpan w:val="2"/>
            <w:tcBorders>
              <w:bottom w:val="dotted" w:sz="4" w:space="0" w:color="auto"/>
            </w:tcBorders>
          </w:tcPr>
          <w:p w14:paraId="4696A1B3" w14:textId="77777777" w:rsidR="00530507" w:rsidRPr="00242B96" w:rsidRDefault="00530507" w:rsidP="00530507">
            <w:pPr>
              <w:rPr>
                <w:rFonts w:ascii="游明朝" w:eastAsia="游明朝" w:hAnsi="游明朝"/>
                <w:sz w:val="21"/>
                <w:szCs w:val="21"/>
              </w:rPr>
            </w:pPr>
          </w:p>
        </w:tc>
      </w:tr>
      <w:tr w:rsidR="00530507" w:rsidRPr="00461644" w14:paraId="7C049281" w14:textId="77777777" w:rsidTr="00526880">
        <w:tc>
          <w:tcPr>
            <w:tcW w:w="1838" w:type="dxa"/>
            <w:vMerge/>
            <w:vAlign w:val="center"/>
          </w:tcPr>
          <w:p w14:paraId="4FF8EF55" w14:textId="77777777" w:rsidR="00530507"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1C027A0E" w14:textId="56101CD2"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6095" w:type="dxa"/>
            <w:gridSpan w:val="2"/>
            <w:tcBorders>
              <w:top w:val="dotted" w:sz="4" w:space="0" w:color="auto"/>
            </w:tcBorders>
          </w:tcPr>
          <w:p w14:paraId="26112D53" w14:textId="77777777" w:rsidR="00530507" w:rsidRPr="00242B96" w:rsidRDefault="00530507" w:rsidP="00530507">
            <w:pPr>
              <w:rPr>
                <w:rFonts w:ascii="游明朝" w:eastAsia="游明朝" w:hAnsi="游明朝"/>
                <w:sz w:val="21"/>
                <w:szCs w:val="21"/>
              </w:rPr>
            </w:pPr>
          </w:p>
        </w:tc>
      </w:tr>
      <w:tr w:rsidR="00530507" w:rsidRPr="00461644" w14:paraId="767997A2" w14:textId="77777777" w:rsidTr="00526880">
        <w:tc>
          <w:tcPr>
            <w:tcW w:w="1838" w:type="dxa"/>
            <w:vMerge w:val="restart"/>
            <w:vAlign w:val="center"/>
          </w:tcPr>
          <w:p w14:paraId="3640CC99" w14:textId="49CD0B80" w:rsidR="00530507" w:rsidRPr="00461644" w:rsidRDefault="00530507" w:rsidP="00526880">
            <w:pPr>
              <w:jc w:val="distribute"/>
              <w:rPr>
                <w:rFonts w:ascii="游明朝" w:eastAsia="游明朝" w:hAnsi="游明朝"/>
                <w:sz w:val="21"/>
                <w:szCs w:val="21"/>
              </w:rPr>
            </w:pPr>
            <w:bookmarkStart w:id="2" w:name="_Hlk75505196"/>
            <w:r w:rsidRPr="00461644">
              <w:rPr>
                <w:rFonts w:ascii="游明朝" w:eastAsia="游明朝" w:hAnsi="游明朝" w:hint="eastAsia"/>
                <w:sz w:val="21"/>
                <w:szCs w:val="21"/>
              </w:rPr>
              <w:t>職名</w:t>
            </w:r>
          </w:p>
        </w:tc>
        <w:tc>
          <w:tcPr>
            <w:tcW w:w="1134" w:type="dxa"/>
            <w:tcBorders>
              <w:bottom w:val="dotted" w:sz="4" w:space="0" w:color="auto"/>
            </w:tcBorders>
            <w:vAlign w:val="center"/>
          </w:tcPr>
          <w:p w14:paraId="6EF5E9B6"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6B13ED0A" w14:textId="77777777" w:rsidR="00530507" w:rsidRPr="00242B96" w:rsidRDefault="00530507" w:rsidP="00530507">
            <w:pPr>
              <w:rPr>
                <w:rFonts w:ascii="游明朝" w:eastAsia="游明朝" w:hAnsi="游明朝"/>
                <w:sz w:val="21"/>
                <w:szCs w:val="21"/>
              </w:rPr>
            </w:pPr>
          </w:p>
        </w:tc>
      </w:tr>
      <w:tr w:rsidR="00530507" w:rsidRPr="00461644" w14:paraId="635D73BF" w14:textId="77777777" w:rsidTr="00526880">
        <w:tc>
          <w:tcPr>
            <w:tcW w:w="1838" w:type="dxa"/>
            <w:vMerge/>
            <w:tcBorders>
              <w:bottom w:val="single" w:sz="4" w:space="0" w:color="auto"/>
            </w:tcBorders>
            <w:vAlign w:val="center"/>
          </w:tcPr>
          <w:p w14:paraId="31BB1D8F"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bottom w:val="single" w:sz="4" w:space="0" w:color="auto"/>
              <w:right w:val="single" w:sz="4" w:space="0" w:color="auto"/>
            </w:tcBorders>
            <w:vAlign w:val="center"/>
          </w:tcPr>
          <w:p w14:paraId="7269CC97"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left w:val="single" w:sz="4" w:space="0" w:color="auto"/>
              <w:bottom w:val="single" w:sz="4" w:space="0" w:color="auto"/>
            </w:tcBorders>
          </w:tcPr>
          <w:p w14:paraId="5FDAAE4C" w14:textId="77777777" w:rsidR="00530507" w:rsidRPr="00242B96" w:rsidRDefault="00530507" w:rsidP="00530507">
            <w:pPr>
              <w:rPr>
                <w:rFonts w:ascii="游明朝" w:eastAsia="游明朝" w:hAnsi="游明朝"/>
                <w:sz w:val="21"/>
                <w:szCs w:val="21"/>
              </w:rPr>
            </w:pPr>
          </w:p>
        </w:tc>
      </w:tr>
      <w:bookmarkEnd w:id="2"/>
      <w:tr w:rsidR="00526880" w:rsidRPr="00461644" w14:paraId="622C95A8" w14:textId="3A3D9BA0" w:rsidTr="00526880">
        <w:trPr>
          <w:trHeight w:val="522"/>
        </w:trPr>
        <w:tc>
          <w:tcPr>
            <w:tcW w:w="1838" w:type="dxa"/>
            <w:vAlign w:val="center"/>
          </w:tcPr>
          <w:p w14:paraId="132E53EF" w14:textId="17FD980B" w:rsidR="00526880" w:rsidRPr="00461644"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7229" w:type="dxa"/>
            <w:gridSpan w:val="3"/>
            <w:tcBorders>
              <w:bottom w:val="dotted" w:sz="4" w:space="0" w:color="auto"/>
            </w:tcBorders>
            <w:vAlign w:val="center"/>
          </w:tcPr>
          <w:p w14:paraId="6888292E" w14:textId="77777777" w:rsidR="00526880" w:rsidRPr="00242B96" w:rsidRDefault="00526880" w:rsidP="007A3CEC">
            <w:pPr>
              <w:rPr>
                <w:rFonts w:ascii="游明朝" w:eastAsia="游明朝" w:hAnsi="游明朝"/>
                <w:sz w:val="21"/>
                <w:szCs w:val="21"/>
              </w:rPr>
            </w:pPr>
          </w:p>
        </w:tc>
      </w:tr>
      <w:tr w:rsidR="00526880" w:rsidRPr="00461644" w14:paraId="20CB6EC3" w14:textId="30BE7D13" w:rsidTr="00526880">
        <w:trPr>
          <w:trHeight w:val="528"/>
        </w:trPr>
        <w:tc>
          <w:tcPr>
            <w:tcW w:w="1838" w:type="dxa"/>
            <w:tcBorders>
              <w:top w:val="single" w:sz="4" w:space="0" w:color="auto"/>
              <w:right w:val="single" w:sz="4" w:space="0" w:color="auto"/>
            </w:tcBorders>
            <w:vAlign w:val="center"/>
          </w:tcPr>
          <w:p w14:paraId="0026AAFD" w14:textId="07BA4250" w:rsidR="00526880" w:rsidRPr="00242B96"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7229" w:type="dxa"/>
            <w:gridSpan w:val="3"/>
            <w:tcBorders>
              <w:top w:val="single" w:sz="4" w:space="0" w:color="auto"/>
              <w:bottom w:val="dotted" w:sz="4" w:space="0" w:color="auto"/>
            </w:tcBorders>
            <w:vAlign w:val="center"/>
          </w:tcPr>
          <w:p w14:paraId="16D114C7" w14:textId="09A46654" w:rsidR="00526880" w:rsidRPr="00242B96" w:rsidRDefault="00526880" w:rsidP="006A53E9">
            <w:pPr>
              <w:rPr>
                <w:rFonts w:ascii="游明朝" w:eastAsia="游明朝" w:hAnsi="游明朝"/>
                <w:sz w:val="21"/>
                <w:szCs w:val="21"/>
              </w:rPr>
            </w:pPr>
            <w:r w:rsidRPr="00242B96">
              <w:rPr>
                <w:rFonts w:ascii="游明朝" w:eastAsia="游明朝" w:hAnsi="游明朝" w:hint="eastAsia"/>
                <w:sz w:val="21"/>
                <w:szCs w:val="21"/>
              </w:rPr>
              <w:t>（西暦）</w:t>
            </w:r>
            <w:r>
              <w:rPr>
                <w:rFonts w:ascii="游明朝" w:eastAsia="游明朝" w:hAnsi="游明朝" w:hint="eastAsia"/>
                <w:sz w:val="21"/>
                <w:szCs w:val="21"/>
              </w:rPr>
              <w:t xml:space="preserve"> </w:t>
            </w:r>
            <w:r>
              <w:rPr>
                <w:rFonts w:ascii="游明朝" w:eastAsia="游明朝" w:hAnsi="游明朝"/>
                <w:sz w:val="21"/>
                <w:szCs w:val="21"/>
              </w:rPr>
              <w:t xml:space="preserve">             </w:t>
            </w:r>
            <w:r w:rsidR="00EA3D84">
              <w:rPr>
                <w:rFonts w:ascii="游明朝" w:eastAsia="游明朝" w:hAnsi="游明朝" w:hint="eastAsia"/>
                <w:sz w:val="21"/>
                <w:szCs w:val="21"/>
              </w:rPr>
              <w:t xml:space="preserve">　</w:t>
            </w:r>
            <w:r w:rsidRPr="00242B96">
              <w:rPr>
                <w:rFonts w:ascii="游明朝" w:eastAsia="游明朝" w:hAnsi="游明朝" w:hint="eastAsia"/>
                <w:sz w:val="21"/>
                <w:szCs w:val="21"/>
              </w:rPr>
              <w:t xml:space="preserve">年　　　　</w:t>
            </w:r>
            <w:r>
              <w:rPr>
                <w:rFonts w:ascii="游明朝" w:eastAsia="游明朝" w:hAnsi="游明朝" w:hint="eastAsia"/>
                <w:sz w:val="21"/>
                <w:szCs w:val="21"/>
              </w:rPr>
              <w:t>月</w:t>
            </w:r>
          </w:p>
        </w:tc>
      </w:tr>
      <w:tr w:rsidR="008260A9" w:rsidRPr="00461644" w14:paraId="7D8CC49C" w14:textId="77777777" w:rsidTr="00526880">
        <w:trPr>
          <w:trHeight w:val="528"/>
        </w:trPr>
        <w:tc>
          <w:tcPr>
            <w:tcW w:w="1838" w:type="dxa"/>
            <w:vMerge w:val="restart"/>
            <w:tcBorders>
              <w:top w:val="single" w:sz="4" w:space="0" w:color="auto"/>
              <w:right w:val="single" w:sz="4" w:space="0" w:color="auto"/>
            </w:tcBorders>
            <w:vAlign w:val="center"/>
          </w:tcPr>
          <w:p w14:paraId="2EA63487" w14:textId="2D388790" w:rsidR="008260A9" w:rsidRPr="00461644" w:rsidRDefault="008260A9" w:rsidP="00526880">
            <w:pPr>
              <w:jc w:val="distribute"/>
              <w:rPr>
                <w:rFonts w:ascii="游明朝" w:eastAsia="游明朝" w:hAnsi="游明朝"/>
                <w:sz w:val="21"/>
                <w:szCs w:val="21"/>
              </w:rPr>
            </w:pPr>
            <w:r>
              <w:rPr>
                <w:rFonts w:ascii="游明朝" w:eastAsia="游明朝" w:hAnsi="游明朝" w:hint="eastAsia"/>
                <w:sz w:val="21"/>
                <w:szCs w:val="21"/>
              </w:rPr>
              <w:t>主な研究業績</w:t>
            </w:r>
            <w:r w:rsidR="00CC148D">
              <w:rPr>
                <w:rFonts w:ascii="游明朝" w:eastAsia="游明朝" w:hAnsi="游明朝" w:hint="eastAsia"/>
                <w:sz w:val="21"/>
                <w:szCs w:val="21"/>
                <w:vertAlign w:val="superscript"/>
              </w:rPr>
              <w:t>※</w:t>
            </w:r>
            <w:r w:rsidR="00AE5AA2">
              <w:rPr>
                <w:rFonts w:ascii="游明朝" w:eastAsia="游明朝" w:hAnsi="游明朝" w:hint="eastAsia"/>
                <w:sz w:val="21"/>
                <w:szCs w:val="21"/>
                <w:vertAlign w:val="superscript"/>
              </w:rPr>
              <w:t>1</w:t>
            </w:r>
          </w:p>
        </w:tc>
        <w:tc>
          <w:tcPr>
            <w:tcW w:w="7229" w:type="dxa"/>
            <w:gridSpan w:val="3"/>
            <w:tcBorders>
              <w:top w:val="single" w:sz="4" w:space="0" w:color="auto"/>
              <w:bottom w:val="dotted" w:sz="4" w:space="0" w:color="auto"/>
            </w:tcBorders>
            <w:vAlign w:val="center"/>
          </w:tcPr>
          <w:p w14:paraId="3939E82C" w14:textId="77777777" w:rsidR="008260A9" w:rsidRPr="00242B96" w:rsidRDefault="008260A9" w:rsidP="006A53E9">
            <w:pPr>
              <w:rPr>
                <w:rFonts w:ascii="游明朝" w:eastAsia="游明朝" w:hAnsi="游明朝"/>
                <w:sz w:val="21"/>
                <w:szCs w:val="21"/>
              </w:rPr>
            </w:pPr>
          </w:p>
        </w:tc>
      </w:tr>
      <w:tr w:rsidR="008260A9" w:rsidRPr="00461644" w14:paraId="2E0D7D6A" w14:textId="77777777" w:rsidTr="008D17A4">
        <w:trPr>
          <w:trHeight w:val="528"/>
        </w:trPr>
        <w:tc>
          <w:tcPr>
            <w:tcW w:w="1838" w:type="dxa"/>
            <w:vMerge/>
            <w:tcBorders>
              <w:right w:val="single" w:sz="4" w:space="0" w:color="auto"/>
            </w:tcBorders>
            <w:vAlign w:val="center"/>
          </w:tcPr>
          <w:p w14:paraId="22901DBA" w14:textId="56912293"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0DD135E6" w14:textId="77777777" w:rsidR="008260A9" w:rsidRPr="00242B96" w:rsidRDefault="008260A9" w:rsidP="006A53E9">
            <w:pPr>
              <w:rPr>
                <w:rFonts w:ascii="游明朝" w:eastAsia="游明朝" w:hAnsi="游明朝"/>
                <w:sz w:val="21"/>
                <w:szCs w:val="21"/>
              </w:rPr>
            </w:pPr>
          </w:p>
        </w:tc>
      </w:tr>
      <w:tr w:rsidR="008260A9" w:rsidRPr="00461644" w14:paraId="1795384D" w14:textId="77777777" w:rsidTr="00FD4E88">
        <w:trPr>
          <w:trHeight w:val="528"/>
        </w:trPr>
        <w:tc>
          <w:tcPr>
            <w:tcW w:w="1838" w:type="dxa"/>
            <w:vMerge/>
            <w:tcBorders>
              <w:right w:val="single" w:sz="4" w:space="0" w:color="auto"/>
            </w:tcBorders>
            <w:vAlign w:val="center"/>
          </w:tcPr>
          <w:p w14:paraId="6D3B7AB4"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1DDF38DD" w14:textId="77777777" w:rsidR="008260A9" w:rsidRPr="00242B96" w:rsidRDefault="008260A9" w:rsidP="006A53E9">
            <w:pPr>
              <w:rPr>
                <w:rFonts w:ascii="游明朝" w:eastAsia="游明朝" w:hAnsi="游明朝"/>
                <w:sz w:val="21"/>
                <w:szCs w:val="21"/>
              </w:rPr>
            </w:pPr>
          </w:p>
        </w:tc>
      </w:tr>
      <w:tr w:rsidR="008260A9" w:rsidRPr="00461644" w14:paraId="00279D64" w14:textId="77777777" w:rsidTr="00B27A7E">
        <w:trPr>
          <w:trHeight w:val="528"/>
        </w:trPr>
        <w:tc>
          <w:tcPr>
            <w:tcW w:w="1838" w:type="dxa"/>
            <w:vMerge/>
            <w:tcBorders>
              <w:right w:val="single" w:sz="4" w:space="0" w:color="auto"/>
            </w:tcBorders>
            <w:vAlign w:val="center"/>
          </w:tcPr>
          <w:p w14:paraId="64452BBE"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4CAC117C" w14:textId="77777777" w:rsidR="008260A9" w:rsidRPr="00242B96" w:rsidRDefault="008260A9" w:rsidP="006A53E9">
            <w:pPr>
              <w:rPr>
                <w:rFonts w:ascii="游明朝" w:eastAsia="游明朝" w:hAnsi="游明朝"/>
                <w:sz w:val="21"/>
                <w:szCs w:val="21"/>
              </w:rPr>
            </w:pPr>
          </w:p>
        </w:tc>
      </w:tr>
      <w:tr w:rsidR="008260A9" w:rsidRPr="00461644" w14:paraId="7ED02E0A" w14:textId="77777777" w:rsidTr="00964595">
        <w:trPr>
          <w:trHeight w:val="528"/>
        </w:trPr>
        <w:tc>
          <w:tcPr>
            <w:tcW w:w="1838" w:type="dxa"/>
            <w:vMerge/>
            <w:tcBorders>
              <w:right w:val="single" w:sz="4" w:space="0" w:color="auto"/>
            </w:tcBorders>
            <w:vAlign w:val="center"/>
          </w:tcPr>
          <w:p w14:paraId="2ACBF178"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6CFB4698" w14:textId="77777777" w:rsidR="008260A9" w:rsidRPr="00242B96" w:rsidRDefault="008260A9" w:rsidP="006A53E9">
            <w:pPr>
              <w:rPr>
                <w:rFonts w:ascii="游明朝" w:eastAsia="游明朝" w:hAnsi="游明朝"/>
                <w:sz w:val="21"/>
                <w:szCs w:val="21"/>
              </w:rPr>
            </w:pPr>
          </w:p>
        </w:tc>
      </w:tr>
      <w:tr w:rsidR="00B841AA" w:rsidRPr="00461644" w14:paraId="1C75C40F" w14:textId="77777777" w:rsidTr="00D528DB">
        <w:trPr>
          <w:trHeight w:val="2609"/>
        </w:trPr>
        <w:tc>
          <w:tcPr>
            <w:tcW w:w="1838" w:type="dxa"/>
            <w:tcBorders>
              <w:right w:val="single" w:sz="4" w:space="0" w:color="auto"/>
            </w:tcBorders>
            <w:vAlign w:val="center"/>
          </w:tcPr>
          <w:p w14:paraId="15E7A9F4" w14:textId="12331158" w:rsidR="00B841AA" w:rsidRDefault="00B841AA" w:rsidP="00CD2013">
            <w:pPr>
              <w:rPr>
                <w:rFonts w:ascii="游明朝" w:eastAsia="游明朝" w:hAnsi="游明朝"/>
                <w:sz w:val="21"/>
                <w:szCs w:val="21"/>
              </w:rPr>
            </w:pPr>
            <w:r w:rsidRPr="00D528DB">
              <w:rPr>
                <w:rFonts w:ascii="游明朝" w:eastAsia="游明朝" w:hAnsi="游明朝" w:hint="eastAsia"/>
                <w:sz w:val="21"/>
                <w:szCs w:val="21"/>
              </w:rPr>
              <w:t>外部資金</w:t>
            </w:r>
            <w:r w:rsidR="00494110" w:rsidRPr="00D528DB">
              <w:rPr>
                <w:rFonts w:ascii="游明朝" w:eastAsia="游明朝" w:hAnsi="游明朝" w:hint="eastAsia"/>
                <w:sz w:val="21"/>
                <w:szCs w:val="21"/>
              </w:rPr>
              <w:t>等</w:t>
            </w:r>
            <w:r w:rsidRPr="00D528DB">
              <w:rPr>
                <w:rFonts w:ascii="游明朝" w:eastAsia="游明朝" w:hAnsi="游明朝" w:hint="eastAsia"/>
                <w:sz w:val="21"/>
                <w:szCs w:val="21"/>
              </w:rPr>
              <w:t>の獲得実績</w:t>
            </w:r>
            <w:r w:rsidR="00AE5AA2" w:rsidRPr="00D528DB">
              <w:rPr>
                <w:rFonts w:ascii="游明朝" w:eastAsia="游明朝" w:hAnsi="游明朝" w:hint="eastAsia"/>
                <w:sz w:val="21"/>
                <w:szCs w:val="21"/>
                <w:vertAlign w:val="superscript"/>
              </w:rPr>
              <w:t>※</w:t>
            </w:r>
            <w:r w:rsidR="00AE5AA2" w:rsidRPr="00D528DB">
              <w:rPr>
                <w:rFonts w:ascii="游明朝" w:eastAsia="游明朝" w:hAnsi="游明朝"/>
                <w:sz w:val="21"/>
                <w:szCs w:val="21"/>
                <w:vertAlign w:val="superscript"/>
              </w:rPr>
              <w:t>2</w:t>
            </w:r>
          </w:p>
        </w:tc>
        <w:tc>
          <w:tcPr>
            <w:tcW w:w="7229" w:type="dxa"/>
            <w:gridSpan w:val="3"/>
            <w:tcBorders>
              <w:top w:val="single" w:sz="4" w:space="0" w:color="auto"/>
              <w:bottom w:val="dotted" w:sz="4" w:space="0" w:color="auto"/>
            </w:tcBorders>
            <w:vAlign w:val="center"/>
          </w:tcPr>
          <w:p w14:paraId="736FA0B9" w14:textId="77777777" w:rsidR="00B841AA" w:rsidRPr="00242B96" w:rsidRDefault="00B841AA" w:rsidP="006A53E9">
            <w:pPr>
              <w:rPr>
                <w:rFonts w:ascii="游明朝" w:eastAsia="游明朝" w:hAnsi="游明朝"/>
                <w:sz w:val="21"/>
                <w:szCs w:val="21"/>
              </w:rPr>
            </w:pPr>
          </w:p>
        </w:tc>
      </w:tr>
      <w:tr w:rsidR="006A53E9" w:rsidRPr="00461644" w14:paraId="1ABDBDB5" w14:textId="77777777" w:rsidTr="00526880">
        <w:tc>
          <w:tcPr>
            <w:tcW w:w="1838" w:type="dxa"/>
            <w:vMerge w:val="restart"/>
            <w:vAlign w:val="center"/>
          </w:tcPr>
          <w:p w14:paraId="7D099FC5" w14:textId="76D3775B" w:rsidR="006A53E9" w:rsidRPr="00461644" w:rsidRDefault="006A53E9" w:rsidP="00526880">
            <w:pPr>
              <w:jc w:val="distribute"/>
              <w:rPr>
                <w:rFonts w:ascii="游明朝" w:eastAsia="游明朝" w:hAnsi="游明朝"/>
                <w:sz w:val="21"/>
                <w:szCs w:val="21"/>
              </w:rPr>
            </w:pPr>
            <w:r w:rsidRPr="00461644">
              <w:rPr>
                <w:rFonts w:ascii="游明朝" w:eastAsia="游明朝" w:hAnsi="游明朝" w:hint="eastAsia"/>
                <w:sz w:val="21"/>
                <w:szCs w:val="21"/>
              </w:rPr>
              <w:t>連絡先</w:t>
            </w:r>
          </w:p>
        </w:tc>
        <w:tc>
          <w:tcPr>
            <w:tcW w:w="1134" w:type="dxa"/>
            <w:tcBorders>
              <w:bottom w:val="dotted" w:sz="4" w:space="0" w:color="auto"/>
            </w:tcBorders>
            <w:vAlign w:val="center"/>
          </w:tcPr>
          <w:p w14:paraId="75434C23" w14:textId="40D83175"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所在地</w:t>
            </w:r>
          </w:p>
        </w:tc>
        <w:tc>
          <w:tcPr>
            <w:tcW w:w="6095" w:type="dxa"/>
            <w:gridSpan w:val="2"/>
            <w:tcBorders>
              <w:bottom w:val="dotted" w:sz="4" w:space="0" w:color="auto"/>
            </w:tcBorders>
          </w:tcPr>
          <w:p w14:paraId="31CCD96B" w14:textId="77777777" w:rsidR="006A53E9" w:rsidRPr="00242B96" w:rsidRDefault="006A53E9" w:rsidP="006A53E9">
            <w:pPr>
              <w:rPr>
                <w:rFonts w:ascii="游明朝" w:eastAsia="游明朝" w:hAnsi="游明朝"/>
                <w:sz w:val="21"/>
                <w:szCs w:val="21"/>
              </w:rPr>
            </w:pPr>
            <w:r w:rsidRPr="00242B96">
              <w:rPr>
                <w:rFonts w:ascii="游明朝" w:eastAsia="游明朝" w:hAnsi="游明朝" w:hint="eastAsia"/>
                <w:sz w:val="21"/>
                <w:szCs w:val="21"/>
              </w:rPr>
              <w:t>〒</w:t>
            </w:r>
          </w:p>
        </w:tc>
      </w:tr>
      <w:tr w:rsidR="006A53E9" w:rsidRPr="00461644" w14:paraId="3E27B1C0" w14:textId="77777777" w:rsidTr="00526880">
        <w:tc>
          <w:tcPr>
            <w:tcW w:w="1838" w:type="dxa"/>
            <w:vMerge/>
            <w:vAlign w:val="center"/>
          </w:tcPr>
          <w:p w14:paraId="7C238871" w14:textId="77777777" w:rsidR="006A53E9" w:rsidRPr="00461644" w:rsidRDefault="006A53E9" w:rsidP="006A53E9">
            <w:pPr>
              <w:jc w:val="distribute"/>
              <w:rPr>
                <w:rFonts w:ascii="游明朝" w:eastAsia="游明朝" w:hAnsi="游明朝"/>
              </w:rPr>
            </w:pPr>
          </w:p>
        </w:tc>
        <w:tc>
          <w:tcPr>
            <w:tcW w:w="1134" w:type="dxa"/>
            <w:tcBorders>
              <w:top w:val="dotted" w:sz="4" w:space="0" w:color="auto"/>
              <w:bottom w:val="dotted" w:sz="4" w:space="0" w:color="auto"/>
            </w:tcBorders>
            <w:vAlign w:val="center"/>
          </w:tcPr>
          <w:p w14:paraId="7A364006" w14:textId="0AD7C8F3" w:rsidR="006A53E9" w:rsidRPr="00461644" w:rsidRDefault="006A53E9" w:rsidP="00526880">
            <w:pPr>
              <w:jc w:val="distribute"/>
              <w:rPr>
                <w:rFonts w:ascii="游明朝" w:eastAsia="游明朝" w:hAnsi="游明朝"/>
                <w:sz w:val="18"/>
                <w:szCs w:val="18"/>
              </w:rPr>
            </w:pP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6095" w:type="dxa"/>
            <w:gridSpan w:val="2"/>
            <w:tcBorders>
              <w:top w:val="dotted" w:sz="4" w:space="0" w:color="auto"/>
              <w:bottom w:val="dotted" w:sz="4" w:space="0" w:color="auto"/>
            </w:tcBorders>
          </w:tcPr>
          <w:p w14:paraId="0E431274" w14:textId="77777777" w:rsidR="006A53E9" w:rsidRPr="00242B96" w:rsidRDefault="006A53E9" w:rsidP="006A53E9">
            <w:pPr>
              <w:rPr>
                <w:rFonts w:ascii="游明朝" w:eastAsia="游明朝" w:hAnsi="游明朝"/>
                <w:sz w:val="21"/>
                <w:szCs w:val="21"/>
              </w:rPr>
            </w:pPr>
          </w:p>
        </w:tc>
      </w:tr>
      <w:tr w:rsidR="006A53E9" w:rsidRPr="00461644" w14:paraId="26B1C7FD" w14:textId="77777777" w:rsidTr="00D528DB">
        <w:trPr>
          <w:trHeight w:val="686"/>
        </w:trPr>
        <w:tc>
          <w:tcPr>
            <w:tcW w:w="1838" w:type="dxa"/>
            <w:vMerge/>
          </w:tcPr>
          <w:p w14:paraId="13DAE2C7" w14:textId="77777777" w:rsidR="006A53E9" w:rsidRPr="00461644" w:rsidRDefault="006A53E9" w:rsidP="006A53E9">
            <w:pPr>
              <w:rPr>
                <w:rFonts w:ascii="游明朝" w:eastAsia="游明朝" w:hAnsi="游明朝"/>
              </w:rPr>
            </w:pPr>
          </w:p>
        </w:tc>
        <w:tc>
          <w:tcPr>
            <w:tcW w:w="1134" w:type="dxa"/>
            <w:tcBorders>
              <w:top w:val="dotted" w:sz="4" w:space="0" w:color="auto"/>
            </w:tcBorders>
            <w:vAlign w:val="center"/>
          </w:tcPr>
          <w:p w14:paraId="4F3A9F78" w14:textId="4F8BB87C"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電話番号</w:t>
            </w:r>
          </w:p>
        </w:tc>
        <w:tc>
          <w:tcPr>
            <w:tcW w:w="6095" w:type="dxa"/>
            <w:gridSpan w:val="2"/>
            <w:tcBorders>
              <w:top w:val="dotted" w:sz="4" w:space="0" w:color="auto"/>
            </w:tcBorders>
          </w:tcPr>
          <w:p w14:paraId="17049AC2" w14:textId="77777777" w:rsidR="006A53E9" w:rsidRPr="00242B96" w:rsidRDefault="006A53E9" w:rsidP="006A53E9">
            <w:pPr>
              <w:rPr>
                <w:rFonts w:ascii="游明朝" w:eastAsia="游明朝" w:hAnsi="游明朝"/>
                <w:sz w:val="21"/>
                <w:szCs w:val="21"/>
              </w:rPr>
            </w:pPr>
          </w:p>
        </w:tc>
      </w:tr>
    </w:tbl>
    <w:p w14:paraId="4437434E" w14:textId="23B47A1E" w:rsidR="002F1965" w:rsidRDefault="00CC148D" w:rsidP="00DA175E">
      <w:pPr>
        <w:rPr>
          <w:rFonts w:ascii="游明朝" w:eastAsia="游明朝" w:hAnsi="游明朝"/>
          <w:sz w:val="21"/>
          <w:szCs w:val="21"/>
        </w:rPr>
      </w:pPr>
      <w:r>
        <w:rPr>
          <w:rFonts w:ascii="游明朝" w:eastAsia="游明朝" w:hAnsi="游明朝" w:hint="eastAsia"/>
          <w:sz w:val="21"/>
          <w:szCs w:val="21"/>
        </w:rPr>
        <w:t>※</w:t>
      </w:r>
      <w:r w:rsidR="00AE5AA2">
        <w:rPr>
          <w:rFonts w:ascii="游明朝" w:eastAsia="游明朝" w:hAnsi="游明朝" w:hint="eastAsia"/>
          <w:sz w:val="21"/>
          <w:szCs w:val="21"/>
        </w:rPr>
        <w:t>1</w:t>
      </w:r>
      <w:r w:rsidR="008260A9" w:rsidRPr="00A430FD">
        <w:rPr>
          <w:rFonts w:ascii="游明朝" w:eastAsia="游明朝" w:hAnsi="游明朝" w:hint="eastAsia"/>
          <w:sz w:val="21"/>
          <w:szCs w:val="21"/>
        </w:rPr>
        <w:t>学術雑誌等（紀要・論文集等も含む）に発表した論文</w:t>
      </w:r>
      <w:r w:rsidR="008260A9">
        <w:rPr>
          <w:rFonts w:ascii="游明朝" w:eastAsia="游明朝" w:hAnsi="游明朝" w:hint="eastAsia"/>
          <w:sz w:val="21"/>
          <w:szCs w:val="21"/>
        </w:rPr>
        <w:t>、書籍出版、受賞、会議・シンポジウム開催等、</w:t>
      </w:r>
      <w:r w:rsidR="00CD2013">
        <w:rPr>
          <w:rFonts w:ascii="游明朝" w:eastAsia="游明朝" w:hAnsi="游明朝" w:hint="eastAsia"/>
          <w:sz w:val="21"/>
          <w:szCs w:val="21"/>
        </w:rPr>
        <w:t>直近５年間のものについて</w:t>
      </w:r>
      <w:r w:rsidR="0075668F">
        <w:rPr>
          <w:rFonts w:ascii="游明朝" w:eastAsia="游明朝" w:hAnsi="游明朝"/>
          <w:sz w:val="21"/>
          <w:szCs w:val="21"/>
        </w:rPr>
        <w:t>5</w:t>
      </w:r>
      <w:r w:rsidR="00CD2013">
        <w:rPr>
          <w:rFonts w:ascii="游明朝" w:eastAsia="游明朝" w:hAnsi="游明朝" w:hint="eastAsia"/>
          <w:sz w:val="21"/>
          <w:szCs w:val="21"/>
        </w:rPr>
        <w:t>件まで記載してください。</w:t>
      </w:r>
    </w:p>
    <w:p w14:paraId="727DCA33" w14:textId="0602653C" w:rsidR="00CD2013" w:rsidRPr="00CD2013" w:rsidRDefault="00AE5AA2" w:rsidP="00DA175E">
      <w:pPr>
        <w:rPr>
          <w:rFonts w:ascii="游明朝" w:eastAsia="游明朝" w:hAnsi="游明朝"/>
          <w:sz w:val="21"/>
          <w:szCs w:val="21"/>
        </w:rPr>
      </w:pPr>
      <w:r w:rsidRPr="00D528DB">
        <w:rPr>
          <w:rFonts w:ascii="游明朝" w:eastAsia="游明朝" w:hAnsi="游明朝" w:hint="eastAsia"/>
          <w:sz w:val="21"/>
          <w:szCs w:val="21"/>
        </w:rPr>
        <w:t>※</w:t>
      </w:r>
      <w:r w:rsidRPr="00D528DB">
        <w:rPr>
          <w:rFonts w:ascii="游明朝" w:eastAsia="游明朝" w:hAnsi="游明朝"/>
          <w:sz w:val="21"/>
          <w:szCs w:val="21"/>
        </w:rPr>
        <w:t xml:space="preserve">2  </w:t>
      </w:r>
      <w:r w:rsidRPr="00D528DB">
        <w:rPr>
          <w:rFonts w:ascii="游明朝" w:eastAsia="游明朝" w:hAnsi="游明朝" w:hint="eastAsia"/>
          <w:sz w:val="21"/>
          <w:szCs w:val="21"/>
        </w:rPr>
        <w:t>直近</w:t>
      </w:r>
      <w:r w:rsidRPr="00D528DB">
        <w:rPr>
          <w:rFonts w:ascii="游明朝" w:eastAsia="游明朝" w:hAnsi="游明朝"/>
          <w:sz w:val="21"/>
          <w:szCs w:val="21"/>
        </w:rPr>
        <w:t>5年間の</w:t>
      </w:r>
      <w:r w:rsidR="00494110" w:rsidRPr="00D528DB">
        <w:rPr>
          <w:rFonts w:ascii="游明朝" w:eastAsia="游明朝" w:hAnsi="游明朝" w:hint="eastAsia"/>
          <w:sz w:val="21"/>
          <w:szCs w:val="21"/>
        </w:rPr>
        <w:t>実績</w:t>
      </w:r>
      <w:r w:rsidRPr="00D528DB">
        <w:rPr>
          <w:rFonts w:ascii="游明朝" w:eastAsia="游明朝" w:hAnsi="游明朝"/>
          <w:sz w:val="21"/>
          <w:szCs w:val="21"/>
        </w:rPr>
        <w:t>について、代表者もしくは分担者を明記の上記載してください。</w:t>
      </w:r>
    </w:p>
    <w:p w14:paraId="77225896" w14:textId="24F268B8" w:rsidR="005E72B2" w:rsidRDefault="00807B6F" w:rsidP="005E72B2">
      <w:pPr>
        <w:rPr>
          <w:rFonts w:ascii="游明朝" w:eastAsia="游明朝" w:hAnsi="游明朝"/>
          <w:b/>
          <w:bCs/>
        </w:rPr>
      </w:pPr>
      <w:r>
        <w:rPr>
          <w:rFonts w:ascii="游明朝" w:eastAsia="游明朝" w:hAnsi="游明朝"/>
          <w:b/>
          <w:bCs/>
        </w:rPr>
        <w:br w:type="page"/>
      </w:r>
      <w:r w:rsidR="005E72B2">
        <w:rPr>
          <w:rFonts w:ascii="游明朝" w:eastAsia="游明朝" w:hAnsi="游明朝" w:hint="eastAsia"/>
          <w:b/>
          <w:bCs/>
        </w:rPr>
        <w:lastRenderedPageBreak/>
        <w:t>3</w:t>
      </w:r>
      <w:r w:rsidR="005E72B2">
        <w:rPr>
          <w:rFonts w:ascii="游明朝" w:eastAsia="游明朝" w:hAnsi="游明朝"/>
          <w:b/>
          <w:bCs/>
        </w:rPr>
        <w:t>.</w:t>
      </w:r>
      <w:r w:rsidR="005E72B2">
        <w:rPr>
          <w:rFonts w:ascii="游明朝" w:eastAsia="游明朝" w:hAnsi="游明朝" w:hint="eastAsia"/>
          <w:b/>
          <w:bCs/>
        </w:rPr>
        <w:t xml:space="preserve">　実施内容</w:t>
      </w:r>
    </w:p>
    <w:p w14:paraId="737E0863" w14:textId="7EB5530B" w:rsidR="005E72B2" w:rsidRPr="00242B96" w:rsidRDefault="005E72B2" w:rsidP="005E72B2">
      <w:pPr>
        <w:rPr>
          <w:rFonts w:ascii="游明朝" w:eastAsia="游明朝" w:hAnsi="游明朝"/>
          <w:b/>
          <w:bCs/>
          <w:sz w:val="21"/>
          <w:szCs w:val="21"/>
        </w:rPr>
      </w:pPr>
      <w:r>
        <w:rPr>
          <w:rFonts w:ascii="游明朝" w:eastAsia="游明朝" w:hAnsi="游明朝" w:hint="eastAsia"/>
          <w:sz w:val="21"/>
          <w:szCs w:val="21"/>
        </w:rPr>
        <w:t>1</w:t>
      </w:r>
      <w:r>
        <w:rPr>
          <w:rFonts w:ascii="游明朝" w:eastAsia="游明朝" w:hAnsi="游明朝"/>
          <w:sz w:val="21"/>
          <w:szCs w:val="21"/>
        </w:rPr>
        <w:t xml:space="preserve">) </w:t>
      </w:r>
      <w:r w:rsidR="00807B6F">
        <w:rPr>
          <w:rFonts w:ascii="游明朝" w:eastAsia="游明朝" w:hAnsi="游明朝" w:hint="eastAsia"/>
          <w:sz w:val="21"/>
          <w:szCs w:val="21"/>
        </w:rPr>
        <w:t>候補者</w:t>
      </w:r>
      <w:r>
        <w:rPr>
          <w:rFonts w:ascii="游明朝" w:eastAsia="游明朝" w:hAnsi="游明朝" w:hint="eastAsia"/>
          <w:sz w:val="21"/>
          <w:szCs w:val="21"/>
        </w:rPr>
        <w:t>と受入研究者で共同して行う研究の概要と意義について下の枠内に記載してください。</w:t>
      </w:r>
    </w:p>
    <w:tbl>
      <w:tblPr>
        <w:tblStyle w:val="afffff0"/>
        <w:tblW w:w="0" w:type="auto"/>
        <w:tblLook w:val="04A0" w:firstRow="1" w:lastRow="0" w:firstColumn="1" w:lastColumn="0" w:noHBand="0" w:noVBand="1"/>
      </w:tblPr>
      <w:tblGrid>
        <w:gridCol w:w="2122"/>
        <w:gridCol w:w="6894"/>
      </w:tblGrid>
      <w:tr w:rsidR="001D4595" w14:paraId="44B12D52" w14:textId="55DC331C" w:rsidTr="00BB7571">
        <w:trPr>
          <w:trHeight w:val="438"/>
        </w:trPr>
        <w:tc>
          <w:tcPr>
            <w:tcW w:w="2122" w:type="dxa"/>
            <w:vMerge w:val="restart"/>
            <w:tcBorders>
              <w:right w:val="single" w:sz="4" w:space="0" w:color="auto"/>
            </w:tcBorders>
            <w:vAlign w:val="center"/>
          </w:tcPr>
          <w:p w14:paraId="4514A956" w14:textId="07C53E56" w:rsidR="001D4595" w:rsidRPr="00AC3B4A" w:rsidRDefault="001D4595" w:rsidP="001D4595">
            <w:pPr>
              <w:jc w:val="distribute"/>
              <w:rPr>
                <w:rFonts w:ascii="游明朝" w:eastAsia="游明朝" w:hAnsi="游明朝"/>
                <w:bCs/>
                <w:sz w:val="21"/>
                <w:szCs w:val="21"/>
              </w:rPr>
            </w:pPr>
            <w:r>
              <w:rPr>
                <w:rFonts w:ascii="游明朝" w:eastAsia="游明朝" w:hAnsi="游明朝" w:hint="eastAsia"/>
                <w:bCs/>
                <w:sz w:val="21"/>
                <w:szCs w:val="21"/>
              </w:rPr>
              <w:t>研究課題名</w:t>
            </w:r>
          </w:p>
        </w:tc>
        <w:tc>
          <w:tcPr>
            <w:tcW w:w="6894" w:type="dxa"/>
            <w:tcBorders>
              <w:left w:val="single" w:sz="4" w:space="0" w:color="auto"/>
              <w:bottom w:val="dotted" w:sz="4" w:space="0" w:color="auto"/>
            </w:tcBorders>
            <w:vAlign w:val="center"/>
          </w:tcPr>
          <w:p w14:paraId="7BA1A9A3" w14:textId="3C807FE9"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（和文）</w:t>
            </w:r>
          </w:p>
        </w:tc>
      </w:tr>
      <w:tr w:rsidR="001D4595" w14:paraId="73C763D7" w14:textId="11943088" w:rsidTr="00BB7571">
        <w:trPr>
          <w:trHeight w:val="438"/>
        </w:trPr>
        <w:tc>
          <w:tcPr>
            <w:tcW w:w="2122" w:type="dxa"/>
            <w:vMerge/>
            <w:tcBorders>
              <w:bottom w:val="single" w:sz="4" w:space="0" w:color="auto"/>
              <w:right w:val="single" w:sz="4" w:space="0" w:color="auto"/>
            </w:tcBorders>
          </w:tcPr>
          <w:p w14:paraId="1B930F87" w14:textId="77777777" w:rsidR="001D4595" w:rsidRDefault="001D4595" w:rsidP="001D4595">
            <w:pPr>
              <w:rPr>
                <w:rFonts w:ascii="游明朝" w:eastAsia="游明朝" w:hAnsi="游明朝"/>
                <w:bCs/>
                <w:sz w:val="21"/>
                <w:szCs w:val="21"/>
              </w:rPr>
            </w:pPr>
          </w:p>
        </w:tc>
        <w:tc>
          <w:tcPr>
            <w:tcW w:w="6894" w:type="dxa"/>
            <w:tcBorders>
              <w:top w:val="dotted" w:sz="4" w:space="0" w:color="auto"/>
              <w:left w:val="single" w:sz="4" w:space="0" w:color="auto"/>
              <w:bottom w:val="single" w:sz="4" w:space="0" w:color="auto"/>
            </w:tcBorders>
            <w:vAlign w:val="center"/>
          </w:tcPr>
          <w:p w14:paraId="7D16822E" w14:textId="0BCB3662"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（英文）</w:t>
            </w:r>
          </w:p>
        </w:tc>
      </w:tr>
      <w:tr w:rsidR="001D4595" w14:paraId="5D66EC03" w14:textId="77777777" w:rsidTr="00E35D42">
        <w:trPr>
          <w:trHeight w:val="11768"/>
        </w:trPr>
        <w:tc>
          <w:tcPr>
            <w:tcW w:w="9016" w:type="dxa"/>
            <w:gridSpan w:val="2"/>
            <w:tcBorders>
              <w:top w:val="single" w:sz="4" w:space="0" w:color="auto"/>
            </w:tcBorders>
          </w:tcPr>
          <w:p w14:paraId="108BC73B" w14:textId="30313F88" w:rsidR="00CC6879" w:rsidRDefault="00CC6879" w:rsidP="001D4595">
            <w:pPr>
              <w:rPr>
                <w:rFonts w:ascii="游明朝" w:eastAsia="游明朝" w:hAnsi="游明朝"/>
                <w:bCs/>
                <w:sz w:val="21"/>
                <w:szCs w:val="21"/>
              </w:rPr>
            </w:pPr>
          </w:p>
        </w:tc>
      </w:tr>
    </w:tbl>
    <w:p w14:paraId="15E661B4" w14:textId="2508DDDE" w:rsidR="00C90367" w:rsidRPr="00C90367" w:rsidRDefault="00A0770E" w:rsidP="00C90367">
      <w:pPr>
        <w:rPr>
          <w:rFonts w:ascii="游明朝" w:eastAsia="游明朝" w:hAnsi="游明朝"/>
          <w:b/>
          <w:bCs/>
          <w:sz w:val="21"/>
          <w:szCs w:val="21"/>
        </w:rPr>
      </w:pPr>
      <w:r w:rsidRPr="00A0770E">
        <w:rPr>
          <w:rFonts w:ascii="游明朝" w:eastAsia="游明朝" w:hAnsi="游明朝"/>
        </w:rPr>
        <w:lastRenderedPageBreak/>
        <w:t xml:space="preserve">2) </w:t>
      </w:r>
      <w:r w:rsidR="00C90367">
        <w:rPr>
          <w:rFonts w:ascii="游明朝" w:eastAsia="游明朝" w:hAnsi="游明朝" w:hint="eastAsia"/>
        </w:rPr>
        <w:t>上記の研究計画における</w:t>
      </w:r>
      <w:r w:rsidR="00807B6F">
        <w:rPr>
          <w:rFonts w:ascii="游明朝" w:eastAsia="游明朝" w:hAnsi="游明朝" w:hint="eastAsia"/>
        </w:rPr>
        <w:t>候補者</w:t>
      </w:r>
      <w:r w:rsidR="00C90367">
        <w:rPr>
          <w:rFonts w:ascii="游明朝" w:eastAsia="游明朝" w:hAnsi="游明朝" w:hint="eastAsia"/>
        </w:rPr>
        <w:t>の役割</w:t>
      </w:r>
      <w:r w:rsidR="00C94438">
        <w:rPr>
          <w:rFonts w:ascii="游明朝" w:eastAsia="游明朝" w:hAnsi="游明朝" w:hint="eastAsia"/>
        </w:rPr>
        <w:t>に</w:t>
      </w:r>
      <w:r w:rsidR="00C90367">
        <w:rPr>
          <w:rFonts w:ascii="游明朝" w:eastAsia="游明朝" w:hAnsi="游明朝" w:hint="eastAsia"/>
          <w:sz w:val="21"/>
          <w:szCs w:val="21"/>
        </w:rPr>
        <w:t>ついて下の枠内に記載してください。</w:t>
      </w:r>
    </w:p>
    <w:tbl>
      <w:tblPr>
        <w:tblStyle w:val="afffff0"/>
        <w:tblW w:w="0" w:type="auto"/>
        <w:tblLook w:val="04A0" w:firstRow="1" w:lastRow="0" w:firstColumn="1" w:lastColumn="0" w:noHBand="0" w:noVBand="1"/>
      </w:tblPr>
      <w:tblGrid>
        <w:gridCol w:w="9016"/>
      </w:tblGrid>
      <w:tr w:rsidR="00C90367" w14:paraId="3EA4568E" w14:textId="77777777" w:rsidTr="00CC6879">
        <w:trPr>
          <w:trHeight w:val="4462"/>
        </w:trPr>
        <w:tc>
          <w:tcPr>
            <w:tcW w:w="9016" w:type="dxa"/>
          </w:tcPr>
          <w:p w14:paraId="34F5394F" w14:textId="77777777" w:rsidR="00C90367" w:rsidRDefault="00C90367" w:rsidP="00C90367">
            <w:pPr>
              <w:rPr>
                <w:rFonts w:ascii="游明朝" w:eastAsia="游明朝" w:hAnsi="游明朝"/>
                <w:bCs/>
                <w:sz w:val="21"/>
                <w:szCs w:val="21"/>
              </w:rPr>
            </w:pPr>
          </w:p>
        </w:tc>
      </w:tr>
    </w:tbl>
    <w:p w14:paraId="5CE7F16B" w14:textId="45E827A9" w:rsidR="004530E5" w:rsidRDefault="004530E5" w:rsidP="00E1715A">
      <w:pPr>
        <w:rPr>
          <w:rFonts w:ascii="游明朝" w:eastAsia="游明朝" w:hAnsi="游明朝"/>
          <w:sz w:val="21"/>
          <w:szCs w:val="21"/>
        </w:rPr>
      </w:pPr>
    </w:p>
    <w:p w14:paraId="05D30F08" w14:textId="249B7B71" w:rsidR="004530E5" w:rsidRPr="00643456" w:rsidRDefault="004530E5" w:rsidP="004530E5">
      <w:pPr>
        <w:rPr>
          <w:rFonts w:ascii="游明朝" w:eastAsia="游明朝" w:hAnsi="游明朝"/>
          <w:sz w:val="21"/>
          <w:szCs w:val="21"/>
        </w:rPr>
      </w:pPr>
      <w:r>
        <w:rPr>
          <w:rFonts w:ascii="游明朝" w:eastAsia="游明朝" w:hAnsi="游明朝"/>
          <w:sz w:val="21"/>
          <w:szCs w:val="21"/>
        </w:rPr>
        <w:t>3</w:t>
      </w:r>
      <w:r w:rsidRPr="00643456">
        <w:rPr>
          <w:rFonts w:ascii="游明朝" w:eastAsia="游明朝" w:hAnsi="游明朝"/>
          <w:sz w:val="21"/>
          <w:szCs w:val="21"/>
        </w:rPr>
        <w:t xml:space="preserve">) </w:t>
      </w:r>
      <w:r w:rsidR="00807B6F">
        <w:rPr>
          <w:rFonts w:ascii="游明朝" w:eastAsia="游明朝" w:hAnsi="游明朝" w:hint="eastAsia"/>
          <w:sz w:val="21"/>
          <w:szCs w:val="21"/>
        </w:rPr>
        <w:t>候補者</w:t>
      </w:r>
      <w:r w:rsidRPr="00643456">
        <w:rPr>
          <w:rFonts w:ascii="游明朝" w:eastAsia="游明朝" w:hAnsi="游明朝" w:hint="eastAsia"/>
          <w:sz w:val="21"/>
          <w:szCs w:val="21"/>
        </w:rPr>
        <w:t>と受入研究者との関係について</w:t>
      </w:r>
    </w:p>
    <w:p w14:paraId="1349EAF8" w14:textId="4D2F478F" w:rsidR="004530E5" w:rsidRDefault="004530E5" w:rsidP="000671A2">
      <w:pPr>
        <w:rPr>
          <w:rFonts w:ascii="游明朝" w:eastAsia="游明朝" w:hAnsi="游明朝"/>
          <w:sz w:val="21"/>
          <w:szCs w:val="21"/>
        </w:rPr>
      </w:pPr>
      <w:r>
        <w:rPr>
          <w:rFonts w:ascii="游明朝" w:eastAsia="游明朝" w:hAnsi="游明朝" w:hint="eastAsia"/>
          <w:sz w:val="21"/>
          <w:szCs w:val="21"/>
        </w:rPr>
        <w:t>以下の選択肢のうち該当する</w:t>
      </w:r>
      <w:r w:rsidR="007A2212">
        <w:rPr>
          <w:rFonts w:ascii="游明朝" w:eastAsia="游明朝" w:hAnsi="游明朝" w:hint="eastAsia"/>
          <w:sz w:val="21"/>
          <w:szCs w:val="21"/>
        </w:rPr>
        <w:t>選択肢</w:t>
      </w:r>
      <w:r>
        <w:rPr>
          <w:rFonts w:ascii="游明朝" w:eastAsia="游明朝" w:hAnsi="游明朝" w:hint="eastAsia"/>
          <w:sz w:val="21"/>
          <w:szCs w:val="21"/>
        </w:rPr>
        <w:t>にチェックしてください。</w:t>
      </w:r>
    </w:p>
    <w:p w14:paraId="15C7E651" w14:textId="77777777" w:rsidR="004530E5" w:rsidRPr="0080283C" w:rsidRDefault="004530E5" w:rsidP="004530E5">
      <w:pPr>
        <w:ind w:firstLineChars="100" w:firstLine="210"/>
        <w:rPr>
          <w:rFonts w:ascii="游明朝" w:eastAsia="游明朝" w:hAnsi="游明朝"/>
          <w:sz w:val="21"/>
          <w:szCs w:val="21"/>
        </w:rPr>
      </w:pPr>
      <w:r>
        <w:rPr>
          <w:rFonts w:ascii="游明朝" w:eastAsia="游明朝" w:hAnsi="游明朝" w:hint="eastAsia"/>
          <w:sz w:val="21"/>
          <w:szCs w:val="21"/>
        </w:rPr>
        <w:t>●</w:t>
      </w:r>
      <w:r w:rsidRPr="0080283C">
        <w:rPr>
          <w:rFonts w:ascii="游明朝" w:eastAsia="游明朝" w:hAnsi="游明朝" w:hint="eastAsia"/>
          <w:sz w:val="21"/>
          <w:szCs w:val="21"/>
        </w:rPr>
        <w:t>直接の面識がある</w:t>
      </w:r>
      <w:r>
        <w:rPr>
          <w:rFonts w:ascii="游明朝" w:eastAsia="游明朝" w:hAnsi="游明朝" w:hint="eastAsia"/>
          <w:sz w:val="21"/>
          <w:szCs w:val="21"/>
        </w:rPr>
        <w:t>場合</w:t>
      </w:r>
    </w:p>
    <w:p w14:paraId="30DB6A13"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8896293"/>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現在、継続的に共同研究を行っている。</w:t>
      </w:r>
    </w:p>
    <w:p w14:paraId="6C811AAA"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84736460"/>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hint="eastAsia"/>
          <w:sz w:val="21"/>
          <w:szCs w:val="21"/>
        </w:rPr>
        <w:t xml:space="preserve"> 以前、共同研究を行ったことが有る。</w:t>
      </w:r>
    </w:p>
    <w:p w14:paraId="2FE8DBB4"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29786996"/>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研究室訪問、学会、シンポジウム等で知り合った。</w:t>
      </w:r>
    </w:p>
    <w:p w14:paraId="13414A41" w14:textId="200D68DE" w:rsidR="004530E5" w:rsidRPr="0080283C" w:rsidRDefault="00D64717" w:rsidP="004530E5">
      <w:pPr>
        <w:ind w:firstLineChars="100" w:firstLine="210"/>
        <w:rPr>
          <w:rFonts w:ascii="游明朝" w:eastAsia="游明朝" w:hAnsi="游明朝"/>
          <w:sz w:val="21"/>
          <w:szCs w:val="21"/>
        </w:rPr>
      </w:pPr>
      <w:sdt>
        <w:sdtPr>
          <w:rPr>
            <w:rFonts w:ascii="游明朝" w:eastAsia="游明朝" w:hAnsi="游明朝" w:hint="eastAsia"/>
            <w:sz w:val="21"/>
            <w:szCs w:val="21"/>
          </w:rPr>
          <w:id w:val="-110975736"/>
          <w14:checkbox>
            <w14:checked w14:val="0"/>
            <w14:checkedState w14:val="2612" w14:font="ＭＳ ゴシック"/>
            <w14:uncheckedState w14:val="2610" w14:font="ＭＳ ゴシック"/>
          </w14:checkbox>
        </w:sdtPr>
        <w:sdtEndPr/>
        <w:sdtContent>
          <w:r w:rsidR="004530E5" w:rsidRPr="0080283C">
            <w:rPr>
              <w:rFonts w:ascii="ＭＳ ゴシック" w:eastAsia="ＭＳ ゴシック" w:hAnsi="ＭＳ ゴシック" w:hint="eastAsia"/>
              <w:sz w:val="21"/>
              <w:szCs w:val="21"/>
            </w:rPr>
            <w:t>☐</w:t>
          </w:r>
        </w:sdtContent>
      </w:sdt>
      <w:r w:rsidR="004530E5" w:rsidRPr="0080283C">
        <w:rPr>
          <w:rFonts w:ascii="游明朝" w:eastAsia="游明朝" w:hAnsi="游明朝"/>
          <w:sz w:val="21"/>
          <w:szCs w:val="21"/>
        </w:rPr>
        <w:t xml:space="preserve"> </w:t>
      </w:r>
      <w:r w:rsidR="004530E5" w:rsidRPr="0080283C">
        <w:rPr>
          <w:rFonts w:ascii="游明朝" w:eastAsia="游明朝" w:hAnsi="游明朝" w:hint="eastAsia"/>
          <w:sz w:val="21"/>
          <w:szCs w:val="21"/>
        </w:rPr>
        <w:t>その他</w:t>
      </w:r>
    </w:p>
    <w:p w14:paraId="4ACA6C7D" w14:textId="77777777" w:rsidR="004530E5" w:rsidRDefault="004530E5" w:rsidP="004530E5">
      <w:pPr>
        <w:rPr>
          <w:rFonts w:ascii="游明朝" w:eastAsia="游明朝" w:hAnsi="游明朝"/>
          <w:b/>
          <w:bCs/>
          <w:sz w:val="21"/>
          <w:szCs w:val="21"/>
        </w:rPr>
      </w:pPr>
    </w:p>
    <w:p w14:paraId="52B0DF2F"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b/>
          <w:bCs/>
          <w:sz w:val="21"/>
          <w:szCs w:val="21"/>
        </w:rPr>
        <w:t xml:space="preserve">　</w:t>
      </w:r>
      <w:r>
        <w:rPr>
          <w:rFonts w:ascii="游明朝" w:eastAsia="游明朝" w:hAnsi="游明朝" w:hint="eastAsia"/>
          <w:sz w:val="21"/>
          <w:szCs w:val="21"/>
        </w:rPr>
        <w:t>●</w:t>
      </w:r>
      <w:r w:rsidRPr="0080283C">
        <w:rPr>
          <w:rFonts w:ascii="游明朝" w:eastAsia="游明朝" w:hAnsi="游明朝" w:hint="eastAsia"/>
          <w:sz w:val="21"/>
          <w:szCs w:val="21"/>
        </w:rPr>
        <w:t>直接の面識がない</w:t>
      </w:r>
      <w:r>
        <w:rPr>
          <w:rFonts w:ascii="游明朝" w:eastAsia="游明朝" w:hAnsi="游明朝" w:hint="eastAsia"/>
          <w:sz w:val="21"/>
          <w:szCs w:val="21"/>
        </w:rPr>
        <w:t>場合</w:t>
      </w:r>
    </w:p>
    <w:p w14:paraId="666EFDDD"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86690584"/>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メール等で継続的に研究成果等のやり取りをしている。</w:t>
      </w:r>
    </w:p>
    <w:p w14:paraId="4B0E07C9"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02890205"/>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共同研究者等から紹介された。</w:t>
      </w:r>
    </w:p>
    <w:p w14:paraId="744D9790" w14:textId="2455D6F0"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869128010"/>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Pr>
          <w:rFonts w:ascii="游明朝" w:eastAsia="游明朝" w:hAnsi="游明朝" w:hint="eastAsia"/>
          <w:sz w:val="21"/>
          <w:szCs w:val="21"/>
        </w:rPr>
        <w:t>受入研究</w:t>
      </w:r>
      <w:r w:rsidRPr="0080283C">
        <w:rPr>
          <w:rFonts w:ascii="游明朝" w:eastAsia="游明朝" w:hAnsi="游明朝" w:hint="eastAsia"/>
          <w:sz w:val="21"/>
          <w:szCs w:val="21"/>
        </w:rPr>
        <w:t>者が</w:t>
      </w:r>
      <w:r w:rsidR="00807B6F">
        <w:rPr>
          <w:rFonts w:ascii="游明朝" w:eastAsia="游明朝" w:hAnsi="游明朝" w:hint="eastAsia"/>
          <w:sz w:val="21"/>
          <w:szCs w:val="21"/>
        </w:rPr>
        <w:t>候補者</w:t>
      </w:r>
      <w:r w:rsidRPr="0080283C">
        <w:rPr>
          <w:rFonts w:ascii="游明朝" w:eastAsia="游明朝" w:hAnsi="游明朝" w:hint="eastAsia"/>
          <w:sz w:val="21"/>
          <w:szCs w:val="21"/>
        </w:rPr>
        <w:t>の研究を知り、連絡を取った。</w:t>
      </w:r>
    </w:p>
    <w:p w14:paraId="5FBC5E94" w14:textId="74B684E2"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16770524"/>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00807B6F">
        <w:rPr>
          <w:rFonts w:ascii="游明朝" w:eastAsia="游明朝" w:hAnsi="游明朝" w:hint="eastAsia"/>
          <w:sz w:val="21"/>
          <w:szCs w:val="21"/>
        </w:rPr>
        <w:t>候補者</w:t>
      </w:r>
      <w:r w:rsidRPr="0080283C">
        <w:rPr>
          <w:rFonts w:ascii="游明朝" w:eastAsia="游明朝" w:hAnsi="游明朝" w:hint="eastAsia"/>
          <w:sz w:val="21"/>
          <w:szCs w:val="21"/>
        </w:rPr>
        <w:t>が</w:t>
      </w:r>
      <w:r>
        <w:rPr>
          <w:rFonts w:ascii="游明朝" w:eastAsia="游明朝" w:hAnsi="游明朝" w:hint="eastAsia"/>
          <w:sz w:val="21"/>
          <w:szCs w:val="21"/>
        </w:rPr>
        <w:t>受入研究</w:t>
      </w:r>
      <w:r w:rsidRPr="0080283C">
        <w:rPr>
          <w:rFonts w:ascii="游明朝" w:eastAsia="游明朝" w:hAnsi="游明朝" w:hint="eastAsia"/>
          <w:sz w:val="21"/>
          <w:szCs w:val="21"/>
        </w:rPr>
        <w:t>者の研究を知り、連絡を取ってきた。</w:t>
      </w:r>
    </w:p>
    <w:p w14:paraId="588549ED" w14:textId="3D7CCE96"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5511360"/>
          <w14:checkbox>
            <w14:checked w14:val="0"/>
            <w14:checkedState w14:val="2612" w14:font="ＭＳ ゴシック"/>
            <w14:uncheckedState w14:val="2610" w14:font="ＭＳ ゴシック"/>
          </w14:checkbox>
        </w:sdtPr>
        <w:sdtEnd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その他</w:t>
      </w:r>
    </w:p>
    <w:p w14:paraId="0C71F419" w14:textId="77777777" w:rsidR="004530E5" w:rsidRDefault="004530E5" w:rsidP="004530E5">
      <w:pPr>
        <w:ind w:firstLineChars="100" w:firstLine="210"/>
        <w:rPr>
          <w:rFonts w:ascii="游明朝" w:eastAsia="游明朝" w:hAnsi="游明朝"/>
          <w:sz w:val="21"/>
          <w:szCs w:val="21"/>
        </w:rPr>
      </w:pPr>
    </w:p>
    <w:p w14:paraId="0AAE253F" w14:textId="48030DAB" w:rsidR="004530E5" w:rsidRPr="0080283C" w:rsidRDefault="008F7FA9" w:rsidP="004530E5">
      <w:pPr>
        <w:ind w:firstLineChars="100" w:firstLine="210"/>
        <w:rPr>
          <w:rFonts w:ascii="游明朝" w:eastAsia="游明朝" w:hAnsi="游明朝"/>
          <w:sz w:val="21"/>
          <w:szCs w:val="21"/>
        </w:rPr>
      </w:pPr>
      <w:r>
        <w:rPr>
          <w:rFonts w:ascii="游明朝" w:eastAsia="游明朝" w:hAnsi="游明朝" w:hint="eastAsia"/>
          <w:sz w:val="21"/>
          <w:szCs w:val="21"/>
        </w:rPr>
        <w:t>上記で「その他」を選択した場合、その内容を</w:t>
      </w:r>
      <w:r w:rsidR="004530E5">
        <w:rPr>
          <w:rFonts w:ascii="游明朝" w:eastAsia="游明朝" w:hAnsi="游明朝" w:hint="eastAsia"/>
          <w:sz w:val="21"/>
          <w:szCs w:val="21"/>
        </w:rPr>
        <w:t>下の枠内に記載してください。</w:t>
      </w:r>
    </w:p>
    <w:tbl>
      <w:tblPr>
        <w:tblStyle w:val="afffff0"/>
        <w:tblW w:w="0" w:type="auto"/>
        <w:tblLook w:val="04A0" w:firstRow="1" w:lastRow="0" w:firstColumn="1" w:lastColumn="0" w:noHBand="0" w:noVBand="1"/>
      </w:tblPr>
      <w:tblGrid>
        <w:gridCol w:w="9016"/>
      </w:tblGrid>
      <w:tr w:rsidR="004530E5" w:rsidRPr="0080283C" w14:paraId="4CC5E8B8" w14:textId="77777777" w:rsidTr="000671A2">
        <w:trPr>
          <w:trHeight w:val="2922"/>
        </w:trPr>
        <w:tc>
          <w:tcPr>
            <w:tcW w:w="9016" w:type="dxa"/>
          </w:tcPr>
          <w:p w14:paraId="55D7A446" w14:textId="77777777" w:rsidR="004530E5" w:rsidRPr="0080283C" w:rsidRDefault="004530E5" w:rsidP="000B4E93">
            <w:pPr>
              <w:rPr>
                <w:rFonts w:ascii="游明朝" w:eastAsia="游明朝" w:hAnsi="游明朝"/>
                <w:sz w:val="21"/>
                <w:szCs w:val="21"/>
              </w:rPr>
            </w:pPr>
            <w:bookmarkStart w:id="3" w:name="_Hlk75512940"/>
          </w:p>
        </w:tc>
      </w:tr>
    </w:tbl>
    <w:bookmarkEnd w:id="3"/>
    <w:p w14:paraId="2DAC7E15" w14:textId="3830429F" w:rsidR="004530E5" w:rsidRDefault="004530E5" w:rsidP="004530E5">
      <w:pPr>
        <w:rPr>
          <w:rFonts w:ascii="游明朝" w:eastAsia="游明朝" w:hAnsi="游明朝"/>
          <w:sz w:val="21"/>
          <w:szCs w:val="21"/>
        </w:rPr>
      </w:pPr>
      <w:r>
        <w:rPr>
          <w:rFonts w:ascii="游明朝" w:eastAsia="游明朝" w:hAnsi="游明朝"/>
          <w:sz w:val="21"/>
          <w:szCs w:val="21"/>
        </w:rPr>
        <w:lastRenderedPageBreak/>
        <w:t xml:space="preserve">4) </w:t>
      </w: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 xml:space="preserve">の状況　</w:t>
      </w:r>
    </w:p>
    <w:p w14:paraId="40211FD6" w14:textId="77777777" w:rsidR="00E1715A" w:rsidRPr="00E1715A" w:rsidRDefault="00E1715A" w:rsidP="00E1715A">
      <w:pPr>
        <w:rPr>
          <w:rFonts w:ascii="游明朝" w:eastAsia="游明朝" w:hAnsi="游明朝"/>
          <w:sz w:val="21"/>
          <w:szCs w:val="21"/>
        </w:rPr>
      </w:pPr>
    </w:p>
    <w:p w14:paraId="793D4365" w14:textId="75625D75" w:rsidR="00E1715A" w:rsidRPr="008B4BEF" w:rsidRDefault="00E1715A" w:rsidP="00E1715A">
      <w:pPr>
        <w:rPr>
          <w:rFonts w:ascii="游明朝" w:eastAsia="游明朝" w:hAnsi="游明朝"/>
          <w:sz w:val="21"/>
          <w:szCs w:val="21"/>
        </w:rPr>
      </w:pP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の状況を下の枠内に</w:t>
      </w:r>
      <w:r w:rsidR="00F73D60">
        <w:rPr>
          <w:rFonts w:ascii="游明朝" w:eastAsia="游明朝" w:hAnsi="游明朝" w:hint="eastAsia"/>
          <w:sz w:val="21"/>
          <w:szCs w:val="21"/>
        </w:rPr>
        <w:t>具体的に</w:t>
      </w:r>
      <w:r>
        <w:rPr>
          <w:rFonts w:ascii="游明朝" w:eastAsia="游明朝" w:hAnsi="游明朝" w:hint="eastAsia"/>
          <w:sz w:val="21"/>
          <w:szCs w:val="21"/>
        </w:rPr>
        <w:t>記載してください。</w:t>
      </w:r>
    </w:p>
    <w:tbl>
      <w:tblPr>
        <w:tblStyle w:val="afffff0"/>
        <w:tblW w:w="0" w:type="auto"/>
        <w:tblLook w:val="04A0" w:firstRow="1" w:lastRow="0" w:firstColumn="1" w:lastColumn="0" w:noHBand="0" w:noVBand="1"/>
      </w:tblPr>
      <w:tblGrid>
        <w:gridCol w:w="9016"/>
      </w:tblGrid>
      <w:tr w:rsidR="00E1715A" w:rsidRPr="0080283C" w14:paraId="068EBFC6" w14:textId="77777777" w:rsidTr="00DC5B13">
        <w:trPr>
          <w:trHeight w:val="5377"/>
        </w:trPr>
        <w:tc>
          <w:tcPr>
            <w:tcW w:w="9016" w:type="dxa"/>
          </w:tcPr>
          <w:p w14:paraId="3E4F62D1" w14:textId="77777777" w:rsidR="00E1715A" w:rsidRPr="0080283C" w:rsidRDefault="00E1715A" w:rsidP="00ED34B7">
            <w:pPr>
              <w:rPr>
                <w:rFonts w:ascii="游明朝" w:eastAsia="游明朝" w:hAnsi="游明朝"/>
                <w:sz w:val="21"/>
                <w:szCs w:val="21"/>
              </w:rPr>
            </w:pPr>
            <w:bookmarkStart w:id="4" w:name="_Hlk75523403"/>
          </w:p>
        </w:tc>
      </w:tr>
      <w:bookmarkEnd w:id="4"/>
    </w:tbl>
    <w:p w14:paraId="122171A2" w14:textId="4221178D" w:rsidR="005E72B2" w:rsidRDefault="005E72B2" w:rsidP="005E72B2">
      <w:pPr>
        <w:rPr>
          <w:rFonts w:ascii="游明朝" w:eastAsia="游明朝" w:hAnsi="游明朝"/>
          <w:b/>
          <w:bCs/>
        </w:rPr>
      </w:pPr>
    </w:p>
    <w:p w14:paraId="0A91516B" w14:textId="7A078A6C" w:rsidR="005B50C3" w:rsidRDefault="0061042F" w:rsidP="005E72B2">
      <w:pPr>
        <w:rPr>
          <w:rFonts w:ascii="游明朝" w:eastAsia="游明朝" w:hAnsi="游明朝"/>
        </w:rPr>
      </w:pPr>
      <w:r>
        <w:rPr>
          <w:rFonts w:ascii="游明朝" w:eastAsia="游明朝" w:hAnsi="游明朝"/>
        </w:rPr>
        <w:t>5</w:t>
      </w:r>
      <w:r w:rsidR="005B50C3" w:rsidRPr="005B50C3">
        <w:rPr>
          <w:rFonts w:ascii="游明朝" w:eastAsia="游明朝" w:hAnsi="游明朝"/>
        </w:rPr>
        <w:t xml:space="preserve">) </w:t>
      </w:r>
      <w:r w:rsidR="005B50C3">
        <w:rPr>
          <w:rFonts w:ascii="游明朝" w:eastAsia="游明朝" w:hAnsi="游明朝" w:hint="eastAsia"/>
        </w:rPr>
        <w:t>年次計画</w:t>
      </w:r>
    </w:p>
    <w:p w14:paraId="20C06E9A" w14:textId="2A0B563A" w:rsidR="005B50C3" w:rsidRDefault="005B50C3" w:rsidP="005B50C3">
      <w:pPr>
        <w:rPr>
          <w:rFonts w:ascii="游明朝" w:eastAsia="游明朝" w:hAnsi="游明朝"/>
          <w:sz w:val="21"/>
          <w:szCs w:val="21"/>
        </w:rPr>
      </w:pPr>
      <w:r w:rsidRPr="00242B96">
        <w:rPr>
          <w:rFonts w:ascii="游明朝" w:eastAsia="游明朝" w:hAnsi="游明朝" w:hint="eastAsia"/>
          <w:sz w:val="21"/>
          <w:szCs w:val="21"/>
        </w:rPr>
        <w:t>年次計画</w:t>
      </w:r>
      <w:r>
        <w:rPr>
          <w:rFonts w:ascii="游明朝" w:eastAsia="游明朝" w:hAnsi="游明朝" w:hint="eastAsia"/>
          <w:sz w:val="21"/>
          <w:szCs w:val="21"/>
        </w:rPr>
        <w:t>の実施内容</w:t>
      </w:r>
      <w:r w:rsidRPr="00242B96">
        <w:rPr>
          <w:rFonts w:ascii="游明朝" w:eastAsia="游明朝" w:hAnsi="游明朝" w:hint="eastAsia"/>
          <w:sz w:val="21"/>
          <w:szCs w:val="21"/>
        </w:rPr>
        <w:t>を</w:t>
      </w:r>
      <w:r>
        <w:rPr>
          <w:rFonts w:ascii="游明朝" w:eastAsia="游明朝" w:hAnsi="游明朝" w:hint="eastAsia"/>
          <w:sz w:val="21"/>
          <w:szCs w:val="21"/>
        </w:rPr>
        <w:t>予算計画との関係が明確に分かるように具体的に記載してください。</w:t>
      </w:r>
      <w:r w:rsidRPr="00E65D17">
        <w:rPr>
          <w:rFonts w:ascii="游明朝" w:eastAsia="游明朝" w:hAnsi="游明朝" w:hint="eastAsia"/>
          <w:sz w:val="21"/>
          <w:szCs w:val="21"/>
        </w:rPr>
        <w:t>図表を含めても構いません。</w:t>
      </w:r>
    </w:p>
    <w:p w14:paraId="6498CF74" w14:textId="6D6750A2" w:rsidR="003453E2" w:rsidRPr="003453E2" w:rsidRDefault="003453E2" w:rsidP="005B50C3">
      <w:pPr>
        <w:rPr>
          <w:rFonts w:ascii="游明朝" w:eastAsia="游明朝" w:hAnsi="游明朝"/>
          <w:sz w:val="21"/>
          <w:szCs w:val="21"/>
        </w:rPr>
      </w:pPr>
      <w:r w:rsidRPr="003453E2">
        <w:rPr>
          <w:rFonts w:ascii="游明朝" w:eastAsia="游明朝" w:hAnsi="游明朝" w:hint="eastAsia"/>
          <w:sz w:val="21"/>
          <w:szCs w:val="21"/>
        </w:rPr>
        <w:t>※</w:t>
      </w:r>
      <w:r>
        <w:rPr>
          <w:rFonts w:ascii="游明朝" w:eastAsia="游明朝" w:hAnsi="游明朝" w:hint="eastAsia"/>
          <w:sz w:val="21"/>
          <w:szCs w:val="21"/>
        </w:rPr>
        <w:t>必要に応じて枠を広げて記載してください。</w:t>
      </w:r>
    </w:p>
    <w:tbl>
      <w:tblPr>
        <w:tblStyle w:val="afffff0"/>
        <w:tblW w:w="0" w:type="auto"/>
        <w:tblLook w:val="04A0" w:firstRow="1" w:lastRow="0" w:firstColumn="1" w:lastColumn="0" w:noHBand="0" w:noVBand="1"/>
      </w:tblPr>
      <w:tblGrid>
        <w:gridCol w:w="9016"/>
      </w:tblGrid>
      <w:tr w:rsidR="003453E2" w14:paraId="0AB23908" w14:textId="77777777" w:rsidTr="003453E2">
        <w:trPr>
          <w:trHeight w:val="3078"/>
        </w:trPr>
        <w:tc>
          <w:tcPr>
            <w:tcW w:w="9016" w:type="dxa"/>
          </w:tcPr>
          <w:p w14:paraId="6011B18F" w14:textId="77777777" w:rsidR="003453E2" w:rsidRDefault="003453E2" w:rsidP="005B50C3">
            <w:pPr>
              <w:rPr>
                <w:rFonts w:ascii="游明朝" w:eastAsia="游明朝" w:hAnsi="游明朝"/>
                <w:u w:val="single"/>
              </w:rPr>
            </w:pPr>
            <w:bookmarkStart w:id="5" w:name="_Hlk82595605"/>
            <w:r w:rsidRPr="003453E2">
              <w:rPr>
                <w:rFonts w:ascii="游明朝" w:eastAsia="游明朝" w:hAnsi="游明朝" w:hint="eastAsia"/>
                <w:u w:val="single"/>
              </w:rPr>
              <w:t>2</w:t>
            </w:r>
            <w:r w:rsidRPr="003453E2">
              <w:rPr>
                <w:rFonts w:ascii="游明朝" w:eastAsia="游明朝" w:hAnsi="游明朝"/>
                <w:u w:val="single"/>
              </w:rPr>
              <w:t>022</w:t>
            </w:r>
            <w:r w:rsidRPr="003453E2">
              <w:rPr>
                <w:rFonts w:ascii="游明朝" w:eastAsia="游明朝" w:hAnsi="游明朝" w:hint="eastAsia"/>
                <w:u w:val="single"/>
              </w:rPr>
              <w:t>年度</w:t>
            </w:r>
          </w:p>
          <w:p w14:paraId="323086DA" w14:textId="6B380B2D" w:rsidR="003453E2" w:rsidRPr="003453E2" w:rsidRDefault="003453E2" w:rsidP="005B50C3">
            <w:pPr>
              <w:rPr>
                <w:rFonts w:ascii="游明朝" w:eastAsia="游明朝" w:hAnsi="游明朝"/>
              </w:rPr>
            </w:pPr>
          </w:p>
        </w:tc>
      </w:tr>
      <w:bookmarkEnd w:id="5"/>
    </w:tbl>
    <w:p w14:paraId="34243229" w14:textId="21D5B0AA"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6FD68C3F" w14:textId="77777777" w:rsidTr="000B4E93">
        <w:trPr>
          <w:trHeight w:val="3078"/>
        </w:trPr>
        <w:tc>
          <w:tcPr>
            <w:tcW w:w="9016" w:type="dxa"/>
          </w:tcPr>
          <w:p w14:paraId="1865D153" w14:textId="6C29E700" w:rsidR="003453E2" w:rsidRDefault="003453E2" w:rsidP="000B4E93">
            <w:pPr>
              <w:rPr>
                <w:rFonts w:ascii="游明朝" w:eastAsia="游明朝" w:hAnsi="游明朝"/>
                <w:u w:val="single"/>
              </w:rPr>
            </w:pPr>
            <w:bookmarkStart w:id="6" w:name="_Hlk82595650"/>
            <w:r w:rsidRPr="003453E2">
              <w:rPr>
                <w:rFonts w:ascii="游明朝" w:eastAsia="游明朝" w:hAnsi="游明朝" w:hint="eastAsia"/>
                <w:u w:val="single"/>
              </w:rPr>
              <w:lastRenderedPageBreak/>
              <w:t>2</w:t>
            </w:r>
            <w:r w:rsidRPr="003453E2">
              <w:rPr>
                <w:rFonts w:ascii="游明朝" w:eastAsia="游明朝" w:hAnsi="游明朝"/>
                <w:u w:val="single"/>
              </w:rPr>
              <w:t>02</w:t>
            </w:r>
            <w:r>
              <w:rPr>
                <w:rFonts w:ascii="游明朝" w:eastAsia="游明朝" w:hAnsi="游明朝"/>
                <w:u w:val="single"/>
              </w:rPr>
              <w:t>3</w:t>
            </w:r>
            <w:r w:rsidRPr="003453E2">
              <w:rPr>
                <w:rFonts w:ascii="游明朝" w:eastAsia="游明朝" w:hAnsi="游明朝" w:hint="eastAsia"/>
                <w:u w:val="single"/>
              </w:rPr>
              <w:t>年度</w:t>
            </w:r>
          </w:p>
          <w:p w14:paraId="151C0AC9" w14:textId="77777777" w:rsidR="003453E2" w:rsidRPr="003453E2" w:rsidRDefault="003453E2" w:rsidP="000B4E93">
            <w:pPr>
              <w:rPr>
                <w:rFonts w:ascii="游明朝" w:eastAsia="游明朝" w:hAnsi="游明朝"/>
              </w:rPr>
            </w:pPr>
          </w:p>
        </w:tc>
      </w:tr>
      <w:bookmarkEnd w:id="6"/>
    </w:tbl>
    <w:p w14:paraId="1DE72AF3" w14:textId="7E1D0E82"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3AF58F1D" w14:textId="77777777" w:rsidTr="000B4E93">
        <w:trPr>
          <w:trHeight w:val="3078"/>
        </w:trPr>
        <w:tc>
          <w:tcPr>
            <w:tcW w:w="9016" w:type="dxa"/>
          </w:tcPr>
          <w:p w14:paraId="27DCB853" w14:textId="40CB2C37" w:rsidR="003453E2" w:rsidRDefault="003453E2" w:rsidP="000B4E93">
            <w:pPr>
              <w:rPr>
                <w:rFonts w:ascii="游明朝" w:eastAsia="游明朝" w:hAnsi="游明朝"/>
                <w:u w:val="single"/>
              </w:rPr>
            </w:pPr>
            <w:r w:rsidRPr="003453E2">
              <w:rPr>
                <w:rFonts w:ascii="游明朝" w:eastAsia="游明朝" w:hAnsi="游明朝" w:hint="eastAsia"/>
                <w:u w:val="single"/>
              </w:rPr>
              <w:t>2</w:t>
            </w:r>
            <w:r w:rsidRPr="003453E2">
              <w:rPr>
                <w:rFonts w:ascii="游明朝" w:eastAsia="游明朝" w:hAnsi="游明朝"/>
                <w:u w:val="single"/>
              </w:rPr>
              <w:t>02</w:t>
            </w:r>
            <w:r>
              <w:rPr>
                <w:rFonts w:ascii="游明朝" w:eastAsia="游明朝" w:hAnsi="游明朝"/>
                <w:u w:val="single"/>
              </w:rPr>
              <w:t>4</w:t>
            </w:r>
            <w:r w:rsidRPr="003453E2">
              <w:rPr>
                <w:rFonts w:ascii="游明朝" w:eastAsia="游明朝" w:hAnsi="游明朝" w:hint="eastAsia"/>
                <w:u w:val="single"/>
              </w:rPr>
              <w:t>年度</w:t>
            </w:r>
          </w:p>
          <w:p w14:paraId="599818A0" w14:textId="77777777" w:rsidR="003453E2" w:rsidRPr="003453E2" w:rsidRDefault="003453E2" w:rsidP="000B4E93">
            <w:pPr>
              <w:rPr>
                <w:rFonts w:ascii="游明朝" w:eastAsia="游明朝" w:hAnsi="游明朝"/>
              </w:rPr>
            </w:pPr>
          </w:p>
        </w:tc>
      </w:tr>
    </w:tbl>
    <w:p w14:paraId="3BC28DAF" w14:textId="77777777" w:rsidR="003453E2" w:rsidRPr="005B50C3" w:rsidRDefault="003453E2" w:rsidP="005B50C3">
      <w:pPr>
        <w:rPr>
          <w:rFonts w:ascii="游明朝" w:eastAsia="游明朝" w:hAnsi="游明朝"/>
        </w:rPr>
      </w:pPr>
    </w:p>
    <w:p w14:paraId="7D773DAA" w14:textId="0E5642E7" w:rsidR="0012534B" w:rsidRPr="0012534B" w:rsidRDefault="0061042F" w:rsidP="0012534B">
      <w:pPr>
        <w:rPr>
          <w:rFonts w:ascii="游明朝" w:eastAsia="游明朝" w:hAnsi="游明朝"/>
          <w:sz w:val="21"/>
          <w:szCs w:val="21"/>
        </w:rPr>
      </w:pPr>
      <w:r>
        <w:rPr>
          <w:rFonts w:ascii="游明朝" w:eastAsia="游明朝" w:hAnsi="游明朝"/>
          <w:sz w:val="21"/>
          <w:szCs w:val="21"/>
        </w:rPr>
        <w:t>6</w:t>
      </w:r>
      <w:r w:rsidR="0012534B" w:rsidRPr="0012534B">
        <w:rPr>
          <w:rFonts w:ascii="游明朝" w:eastAsia="游明朝" w:hAnsi="游明朝"/>
          <w:sz w:val="21"/>
          <w:szCs w:val="21"/>
        </w:rPr>
        <w:t>)</w:t>
      </w:r>
      <w:r w:rsidR="0012534B" w:rsidRPr="0012534B">
        <w:rPr>
          <w:rFonts w:ascii="游明朝" w:eastAsia="游明朝" w:hAnsi="游明朝" w:hint="eastAsia"/>
          <w:sz w:val="21"/>
          <w:szCs w:val="21"/>
        </w:rPr>
        <w:t>見込める成果およびアウトカム</w:t>
      </w:r>
    </w:p>
    <w:p w14:paraId="2B3C74F2" w14:textId="4040FE49" w:rsidR="0012534B" w:rsidRPr="00F333CF" w:rsidRDefault="0012534B" w:rsidP="0012534B">
      <w:pPr>
        <w:rPr>
          <w:rFonts w:ascii="游明朝" w:eastAsia="游明朝" w:hAnsi="游明朝"/>
          <w:sz w:val="21"/>
          <w:szCs w:val="21"/>
        </w:rPr>
      </w:pPr>
      <w:r>
        <w:rPr>
          <w:rFonts w:ascii="游明朝" w:eastAsia="游明朝" w:hAnsi="游明朝" w:hint="eastAsia"/>
          <w:sz w:val="21"/>
          <w:szCs w:val="21"/>
        </w:rPr>
        <w:t>共同研究の実施により見込める成果（論文、国際ワークショップ・共同セミナー等での成果発表、プレス発表等）、</w:t>
      </w:r>
      <w:r w:rsidR="005E6F46">
        <w:rPr>
          <w:rFonts w:ascii="游明朝" w:eastAsia="游明朝" w:hAnsi="游明朝" w:hint="eastAsia"/>
          <w:sz w:val="21"/>
          <w:szCs w:val="21"/>
        </w:rPr>
        <w:t>A</w:t>
      </w:r>
      <w:r w:rsidR="005E6F46">
        <w:rPr>
          <w:rFonts w:ascii="游明朝" w:eastAsia="游明朝" w:hAnsi="游明朝"/>
          <w:sz w:val="21"/>
          <w:szCs w:val="21"/>
        </w:rPr>
        <w:t>rCS II</w:t>
      </w:r>
      <w:r>
        <w:rPr>
          <w:rFonts w:ascii="游明朝" w:eastAsia="游明朝" w:hAnsi="游明朝" w:hint="eastAsia"/>
          <w:sz w:val="21"/>
          <w:szCs w:val="21"/>
        </w:rPr>
        <w:t>プロジェクトゴールへの貢献、およびアウトカム（海外機関との覚書締結、若手研究者のキャリアアップ促進、共同研究プロジェクトへの発展等）について、１頁以内</w:t>
      </w:r>
      <w:r w:rsidR="00E556EE">
        <w:rPr>
          <w:rFonts w:ascii="游明朝" w:eastAsia="游明朝" w:hAnsi="游明朝" w:hint="eastAsia"/>
          <w:sz w:val="21"/>
          <w:szCs w:val="21"/>
        </w:rPr>
        <w:t>で</w:t>
      </w:r>
      <w:r w:rsidR="006068B0">
        <w:rPr>
          <w:rFonts w:ascii="游明朝" w:eastAsia="游明朝" w:hAnsi="游明朝" w:hint="eastAsia"/>
          <w:sz w:val="21"/>
          <w:szCs w:val="21"/>
        </w:rPr>
        <w:t>具体的に</w:t>
      </w:r>
      <w:r>
        <w:rPr>
          <w:rFonts w:ascii="游明朝" w:eastAsia="游明朝" w:hAnsi="游明朝" w:hint="eastAsia"/>
          <w:sz w:val="21"/>
          <w:szCs w:val="21"/>
        </w:rPr>
        <w:t>記載してください。図表を含めても構いません。</w:t>
      </w:r>
    </w:p>
    <w:tbl>
      <w:tblPr>
        <w:tblStyle w:val="afffff0"/>
        <w:tblW w:w="0" w:type="auto"/>
        <w:tblLook w:val="04A0" w:firstRow="1" w:lastRow="0" w:firstColumn="1" w:lastColumn="0" w:noHBand="0" w:noVBand="1"/>
      </w:tblPr>
      <w:tblGrid>
        <w:gridCol w:w="9016"/>
      </w:tblGrid>
      <w:tr w:rsidR="00EF3713" w14:paraId="47A08709" w14:textId="77777777" w:rsidTr="00E55345">
        <w:trPr>
          <w:trHeight w:val="4839"/>
        </w:trPr>
        <w:tc>
          <w:tcPr>
            <w:tcW w:w="9016" w:type="dxa"/>
          </w:tcPr>
          <w:p w14:paraId="5DA615D5" w14:textId="77777777" w:rsidR="00EF3713" w:rsidRDefault="00EF3713" w:rsidP="0012534B">
            <w:pPr>
              <w:rPr>
                <w:rFonts w:ascii="游明朝" w:eastAsia="游明朝" w:hAnsi="游明朝"/>
                <w:b/>
                <w:bCs/>
                <w:sz w:val="21"/>
                <w:szCs w:val="21"/>
              </w:rPr>
            </w:pPr>
          </w:p>
        </w:tc>
      </w:tr>
    </w:tbl>
    <w:p w14:paraId="78BE37C4" w14:textId="77777777" w:rsidR="00EF3713" w:rsidRDefault="00EF3713" w:rsidP="0012534B">
      <w:pPr>
        <w:rPr>
          <w:rFonts w:ascii="游明朝" w:eastAsia="游明朝" w:hAnsi="游明朝"/>
          <w:b/>
          <w:bCs/>
          <w:sz w:val="21"/>
          <w:szCs w:val="21"/>
        </w:rPr>
      </w:pPr>
    </w:p>
    <w:p w14:paraId="43A798B8" w14:textId="186816F4" w:rsidR="00643456" w:rsidRDefault="00643456" w:rsidP="00643456">
      <w:pPr>
        <w:rPr>
          <w:rFonts w:ascii="游明朝" w:eastAsia="游明朝" w:hAnsi="游明朝"/>
          <w:b/>
          <w:bCs/>
          <w:sz w:val="21"/>
          <w:szCs w:val="21"/>
        </w:rPr>
      </w:pPr>
      <w:r>
        <w:rPr>
          <w:rFonts w:ascii="游明朝" w:eastAsia="游明朝" w:hAnsi="游明朝" w:hint="eastAsia"/>
          <w:b/>
          <w:bCs/>
          <w:sz w:val="21"/>
          <w:szCs w:val="21"/>
        </w:rPr>
        <w:lastRenderedPageBreak/>
        <w:t>３．採択後の</w:t>
      </w:r>
      <w:r w:rsidR="00807B6F">
        <w:rPr>
          <w:rFonts w:ascii="游明朝" w:eastAsia="游明朝" w:hAnsi="游明朝" w:hint="eastAsia"/>
          <w:b/>
          <w:bCs/>
          <w:sz w:val="21"/>
          <w:szCs w:val="21"/>
        </w:rPr>
        <w:t>候補者</w:t>
      </w:r>
      <w:r>
        <w:rPr>
          <w:rFonts w:ascii="游明朝" w:eastAsia="游明朝" w:hAnsi="游明朝" w:hint="eastAsia"/>
          <w:b/>
          <w:bCs/>
          <w:sz w:val="21"/>
          <w:szCs w:val="21"/>
        </w:rPr>
        <w:t>（外国人若手研究者）の受入れ体制</w:t>
      </w:r>
    </w:p>
    <w:p w14:paraId="0F9AAB5B" w14:textId="012ABAA9" w:rsidR="00643456" w:rsidRPr="005E435D" w:rsidRDefault="00643456" w:rsidP="00643456">
      <w:pPr>
        <w:rPr>
          <w:rFonts w:ascii="游明朝" w:eastAsia="游明朝" w:hAnsi="游明朝"/>
          <w:sz w:val="21"/>
          <w:szCs w:val="21"/>
        </w:rPr>
      </w:pPr>
      <w:r>
        <w:rPr>
          <w:rFonts w:ascii="游明朝" w:eastAsia="游明朝" w:hAnsi="游明朝" w:hint="eastAsia"/>
          <w:sz w:val="21"/>
          <w:szCs w:val="21"/>
        </w:rPr>
        <w:t>１）受入形態について</w:t>
      </w:r>
      <w:r w:rsidRPr="005E435D">
        <w:rPr>
          <w:rFonts w:ascii="游明朝" w:eastAsia="游明朝" w:hAnsi="游明朝" w:hint="eastAsia"/>
          <w:sz w:val="21"/>
          <w:szCs w:val="21"/>
        </w:rPr>
        <w:t>該当する選択肢をチェックしてください。</w:t>
      </w:r>
    </w:p>
    <w:p w14:paraId="3BAC73BD" w14:textId="3D81BF07" w:rsidR="00643456" w:rsidRDefault="00D64717" w:rsidP="00643456">
      <w:pPr>
        <w:ind w:firstLineChars="100" w:firstLine="210"/>
        <w:rPr>
          <w:rFonts w:ascii="游明朝" w:eastAsia="游明朝" w:hAnsi="游明朝"/>
          <w:sz w:val="21"/>
          <w:szCs w:val="21"/>
        </w:rPr>
      </w:pPr>
      <w:sdt>
        <w:sdtPr>
          <w:rPr>
            <w:rFonts w:ascii="游明朝" w:eastAsia="游明朝" w:hAnsi="游明朝" w:hint="eastAsia"/>
            <w:sz w:val="21"/>
            <w:szCs w:val="21"/>
          </w:rPr>
          <w:id w:val="-489716446"/>
          <w14:checkbox>
            <w14:checked w14:val="0"/>
            <w14:checkedState w14:val="2612" w14:font="ＭＳ ゴシック"/>
            <w14:uncheckedState w14:val="2610" w14:font="ＭＳ ゴシック"/>
          </w14:checkbox>
        </w:sdtPr>
        <w:sdtEndPr/>
        <w:sdtContent>
          <w:r w:rsidR="00643456">
            <w:rPr>
              <w:rFonts w:ascii="ＭＳ ゴシック" w:eastAsia="ＭＳ ゴシック" w:hAnsi="ＭＳ ゴシック" w:hint="eastAsia"/>
              <w:sz w:val="21"/>
              <w:szCs w:val="21"/>
            </w:rPr>
            <w:t>☐</w:t>
          </w:r>
        </w:sdtContent>
      </w:sdt>
      <w:r w:rsidR="00643456" w:rsidRPr="002E36C1">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w:t>
      </w:r>
      <w:r w:rsidR="00643456" w:rsidRPr="002E36C1">
        <w:rPr>
          <w:rFonts w:ascii="游明朝" w:eastAsia="游明朝" w:hAnsi="游明朝" w:hint="eastAsia"/>
          <w:sz w:val="21"/>
          <w:szCs w:val="21"/>
        </w:rPr>
        <w:t>雇用</w:t>
      </w:r>
      <w:r w:rsidR="00643456">
        <w:rPr>
          <w:rFonts w:ascii="游明朝" w:eastAsia="游明朝" w:hAnsi="游明朝" w:hint="eastAsia"/>
          <w:sz w:val="21"/>
          <w:szCs w:val="21"/>
        </w:rPr>
        <w:t>する（給与を支払う）</w:t>
      </w:r>
    </w:p>
    <w:p w14:paraId="0AA00D11" w14:textId="088B5AC1" w:rsidR="00643456" w:rsidRPr="00977B59" w:rsidRDefault="00D64717" w:rsidP="00794F8E">
      <w:pPr>
        <w:ind w:firstLineChars="100" w:firstLine="210"/>
        <w:rPr>
          <w:rFonts w:ascii="游明朝" w:eastAsia="游明朝" w:hAnsi="游明朝"/>
          <w:strike/>
          <w:sz w:val="21"/>
          <w:szCs w:val="21"/>
        </w:rPr>
      </w:pPr>
      <w:sdt>
        <w:sdtPr>
          <w:rPr>
            <w:rFonts w:ascii="游明朝" w:eastAsia="游明朝" w:hAnsi="游明朝" w:hint="eastAsia"/>
            <w:sz w:val="21"/>
            <w:szCs w:val="21"/>
          </w:rPr>
          <w:id w:val="931549532"/>
          <w14:checkbox>
            <w14:checked w14:val="0"/>
            <w14:checkedState w14:val="2612" w14:font="ＭＳ ゴシック"/>
            <w14:uncheckedState w14:val="2610" w14:font="ＭＳ ゴシック"/>
          </w14:checkbox>
        </w:sdtPr>
        <w:sdtEndPr/>
        <w:sdtContent>
          <w:r w:rsidR="00643456">
            <w:rPr>
              <w:rFonts w:ascii="ＭＳ ゴシック" w:eastAsia="ＭＳ ゴシック" w:hAnsi="ＭＳ ゴシック" w:hint="eastAsia"/>
              <w:sz w:val="21"/>
              <w:szCs w:val="21"/>
            </w:rPr>
            <w:t>☐</w:t>
          </w:r>
        </w:sdtContent>
      </w:sdt>
      <w:r w:rsidR="00643456">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を受入機関にて受入れる（滞在費を支給）</w:t>
      </w:r>
    </w:p>
    <w:p w14:paraId="6714E8A1" w14:textId="77777777" w:rsidR="00673FBD" w:rsidRDefault="00673FBD" w:rsidP="00643456">
      <w:pPr>
        <w:rPr>
          <w:rFonts w:ascii="游明朝" w:eastAsia="游明朝" w:hAnsi="游明朝"/>
          <w:sz w:val="21"/>
          <w:szCs w:val="21"/>
        </w:rPr>
      </w:pPr>
    </w:p>
    <w:p w14:paraId="0F24E52A" w14:textId="03083091" w:rsidR="00643456" w:rsidRDefault="00643456" w:rsidP="00AA1F95">
      <w:pPr>
        <w:rPr>
          <w:rFonts w:ascii="游明朝" w:eastAsia="游明朝" w:hAnsi="游明朝"/>
          <w:sz w:val="21"/>
          <w:szCs w:val="21"/>
        </w:rPr>
      </w:pPr>
      <w:r w:rsidRPr="005E435D">
        <w:rPr>
          <w:rFonts w:ascii="游明朝" w:eastAsia="游明朝" w:hAnsi="游明朝" w:hint="eastAsia"/>
          <w:sz w:val="21"/>
          <w:szCs w:val="21"/>
        </w:rPr>
        <w:t>２）</w:t>
      </w:r>
      <w:r w:rsidR="00807B6F">
        <w:rPr>
          <w:rFonts w:ascii="游明朝" w:eastAsia="游明朝" w:hAnsi="游明朝" w:hint="eastAsia"/>
          <w:sz w:val="21"/>
          <w:szCs w:val="21"/>
        </w:rPr>
        <w:t>候補者</w:t>
      </w:r>
      <w:r w:rsidR="00673FBD">
        <w:rPr>
          <w:rFonts w:ascii="游明朝" w:eastAsia="游明朝" w:hAnsi="游明朝" w:hint="eastAsia"/>
          <w:sz w:val="21"/>
          <w:szCs w:val="21"/>
        </w:rPr>
        <w:t>の</w:t>
      </w:r>
      <w:r w:rsidR="00D612DF">
        <w:rPr>
          <w:rFonts w:ascii="游明朝" w:eastAsia="游明朝" w:hAnsi="游明朝" w:hint="eastAsia"/>
          <w:sz w:val="21"/>
          <w:szCs w:val="21"/>
        </w:rPr>
        <w:t>着任</w:t>
      </w:r>
      <w:r w:rsidR="00AA1F95">
        <w:rPr>
          <w:rFonts w:ascii="游明朝" w:eastAsia="游明朝" w:hAnsi="游明朝" w:hint="eastAsia"/>
          <w:sz w:val="21"/>
          <w:szCs w:val="21"/>
        </w:rPr>
        <w:t>期間および着任後に</w:t>
      </w:r>
      <w:r w:rsidR="00807B6F">
        <w:rPr>
          <w:rFonts w:ascii="游明朝" w:eastAsia="游明朝" w:hAnsi="游明朝" w:hint="eastAsia"/>
          <w:sz w:val="21"/>
          <w:szCs w:val="21"/>
        </w:rPr>
        <w:t>候補者</w:t>
      </w:r>
      <w:r w:rsidR="00AA1F95" w:rsidRPr="005E435D">
        <w:rPr>
          <w:rFonts w:ascii="游明朝" w:eastAsia="游明朝" w:hAnsi="游明朝" w:hint="eastAsia"/>
          <w:sz w:val="21"/>
          <w:szCs w:val="21"/>
        </w:rPr>
        <w:t>に与える身分または名称等</w:t>
      </w:r>
      <w:r w:rsidR="00AA1F95">
        <w:rPr>
          <w:rFonts w:ascii="游明朝" w:eastAsia="游明朝" w:hAnsi="游明朝" w:hint="eastAsia"/>
          <w:sz w:val="21"/>
          <w:szCs w:val="21"/>
        </w:rPr>
        <w:t>について</w:t>
      </w:r>
      <w:r w:rsidRPr="005E435D">
        <w:rPr>
          <w:rFonts w:ascii="游明朝" w:eastAsia="游明朝" w:hAnsi="游明朝" w:hint="eastAsia"/>
          <w:sz w:val="21"/>
          <w:szCs w:val="21"/>
        </w:rPr>
        <w:t>記載してください。</w:t>
      </w:r>
    </w:p>
    <w:tbl>
      <w:tblPr>
        <w:tblStyle w:val="afffff0"/>
        <w:tblW w:w="0" w:type="auto"/>
        <w:tblLook w:val="04A0" w:firstRow="1" w:lastRow="0" w:firstColumn="1" w:lastColumn="0" w:noHBand="0" w:noVBand="1"/>
      </w:tblPr>
      <w:tblGrid>
        <w:gridCol w:w="3681"/>
        <w:gridCol w:w="5335"/>
      </w:tblGrid>
      <w:tr w:rsidR="004B4681" w14:paraId="0872883B" w14:textId="77777777" w:rsidTr="00344BFC">
        <w:tc>
          <w:tcPr>
            <w:tcW w:w="3681" w:type="dxa"/>
          </w:tcPr>
          <w:p w14:paraId="6013C098" w14:textId="3D17FD7F" w:rsidR="004B4681" w:rsidRDefault="00212935" w:rsidP="00794F8E">
            <w:pPr>
              <w:rPr>
                <w:rFonts w:ascii="游明朝" w:eastAsia="游明朝" w:hAnsi="游明朝"/>
                <w:sz w:val="21"/>
                <w:szCs w:val="21"/>
              </w:rPr>
            </w:pPr>
            <w:r w:rsidRPr="0023567F">
              <w:rPr>
                <w:rFonts w:ascii="游明朝" w:eastAsia="游明朝" w:hAnsi="游明朝" w:hint="eastAsia"/>
                <w:sz w:val="21"/>
                <w:szCs w:val="21"/>
              </w:rPr>
              <w:t>着任開始</w:t>
            </w:r>
            <w:r>
              <w:rPr>
                <w:rFonts w:ascii="游明朝" w:eastAsia="游明朝" w:hAnsi="游明朝" w:hint="eastAsia"/>
                <w:sz w:val="21"/>
                <w:szCs w:val="21"/>
              </w:rPr>
              <w:t>予定</w:t>
            </w:r>
            <w:r w:rsidRPr="0023567F">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70D07702" w14:textId="70BDBA6A"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sidR="008557F2">
              <w:rPr>
                <w:rFonts w:ascii="游明朝" w:eastAsia="游明朝" w:hAnsi="游明朝" w:hint="eastAsia"/>
                <w:sz w:val="21"/>
                <w:szCs w:val="21"/>
              </w:rPr>
              <w:t xml:space="preserve">　　 </w:t>
            </w:r>
            <w:r w:rsidR="008557F2">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273D7DF4" w14:textId="77777777" w:rsidTr="00344BFC">
        <w:tc>
          <w:tcPr>
            <w:tcW w:w="3681" w:type="dxa"/>
          </w:tcPr>
          <w:p w14:paraId="2CE106B1" w14:textId="589ECDC1"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t>着任終了</w:t>
            </w:r>
            <w:r w:rsidR="005E00E1">
              <w:rPr>
                <w:rFonts w:ascii="游明朝" w:eastAsia="游明朝" w:hAnsi="游明朝" w:hint="eastAsia"/>
                <w:sz w:val="21"/>
                <w:szCs w:val="21"/>
              </w:rPr>
              <w:t>予定</w:t>
            </w:r>
            <w:r w:rsidR="00EF10F8" w:rsidRPr="00794F8E">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4FCA842C" w14:textId="04485239"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08D2F217" w14:textId="77777777" w:rsidTr="00344BFC">
        <w:tc>
          <w:tcPr>
            <w:tcW w:w="3681" w:type="dxa"/>
          </w:tcPr>
          <w:p w14:paraId="7D15B7AE" w14:textId="1210CFF7"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t>着任期間合計</w:t>
            </w:r>
          </w:p>
        </w:tc>
        <w:tc>
          <w:tcPr>
            <w:tcW w:w="5335" w:type="dxa"/>
          </w:tcPr>
          <w:p w14:paraId="45347756" w14:textId="514B9B1B"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 </w:t>
            </w:r>
            <w:r>
              <w:rPr>
                <w:rFonts w:ascii="游明朝" w:eastAsia="游明朝" w:hAnsi="游明朝"/>
                <w:sz w:val="21"/>
                <w:szCs w:val="21"/>
              </w:rPr>
              <w:t xml:space="preserve">               </w:t>
            </w:r>
            <w:r>
              <w:rPr>
                <w:rFonts w:ascii="游明朝" w:eastAsia="游明朝" w:hAnsi="游明朝" w:hint="eastAsia"/>
                <w:sz w:val="21"/>
                <w:szCs w:val="21"/>
              </w:rPr>
              <w:t>ヶ月</w:t>
            </w:r>
          </w:p>
        </w:tc>
      </w:tr>
      <w:tr w:rsidR="00D82995" w14:paraId="04E7DA57" w14:textId="77777777" w:rsidTr="00E35D42">
        <w:tc>
          <w:tcPr>
            <w:tcW w:w="3681" w:type="dxa"/>
            <w:vMerge w:val="restart"/>
            <w:vAlign w:val="center"/>
          </w:tcPr>
          <w:p w14:paraId="66CB6B2A" w14:textId="0BFDD48F" w:rsidR="00D82995" w:rsidRDefault="00D82995" w:rsidP="00E35D42">
            <w:pPr>
              <w:jc w:val="both"/>
              <w:rPr>
                <w:rFonts w:ascii="游明朝" w:eastAsia="游明朝" w:hAnsi="游明朝"/>
                <w:sz w:val="21"/>
                <w:szCs w:val="21"/>
              </w:rPr>
            </w:pPr>
            <w:r w:rsidRPr="00EF10F8">
              <w:rPr>
                <w:rFonts w:ascii="游明朝" w:eastAsia="游明朝" w:hAnsi="游明朝" w:hint="eastAsia"/>
                <w:sz w:val="21"/>
                <w:szCs w:val="21"/>
              </w:rPr>
              <w:t>着任後に与える身分</w:t>
            </w:r>
            <w:r>
              <w:rPr>
                <w:rFonts w:ascii="游明朝" w:eastAsia="游明朝" w:hAnsi="游明朝" w:hint="eastAsia"/>
                <w:sz w:val="21"/>
                <w:szCs w:val="21"/>
              </w:rPr>
              <w:t>またはその名称</w:t>
            </w:r>
          </w:p>
        </w:tc>
        <w:tc>
          <w:tcPr>
            <w:tcW w:w="5335" w:type="dxa"/>
          </w:tcPr>
          <w:p w14:paraId="24DB1CAD" w14:textId="6B503206" w:rsidR="00D82995" w:rsidRDefault="00D82995" w:rsidP="00643456">
            <w:pPr>
              <w:rPr>
                <w:rFonts w:ascii="游明朝" w:eastAsia="游明朝" w:hAnsi="游明朝"/>
                <w:sz w:val="21"/>
                <w:szCs w:val="21"/>
              </w:rPr>
            </w:pPr>
            <w:r>
              <w:rPr>
                <w:rFonts w:ascii="游明朝" w:eastAsia="游明朝" w:hAnsi="游明朝" w:hint="eastAsia"/>
                <w:sz w:val="21"/>
                <w:szCs w:val="21"/>
              </w:rPr>
              <w:t>（和文）</w:t>
            </w:r>
          </w:p>
        </w:tc>
      </w:tr>
      <w:tr w:rsidR="00D82995" w14:paraId="314642D0" w14:textId="77777777" w:rsidTr="00344BFC">
        <w:tc>
          <w:tcPr>
            <w:tcW w:w="3681" w:type="dxa"/>
            <w:vMerge/>
          </w:tcPr>
          <w:p w14:paraId="6A201FD0" w14:textId="77777777" w:rsidR="00D82995" w:rsidRPr="00EF10F8" w:rsidRDefault="00D82995" w:rsidP="00EF10F8">
            <w:pPr>
              <w:rPr>
                <w:rFonts w:ascii="游明朝" w:eastAsia="游明朝" w:hAnsi="游明朝"/>
                <w:sz w:val="21"/>
                <w:szCs w:val="21"/>
              </w:rPr>
            </w:pPr>
          </w:p>
        </w:tc>
        <w:tc>
          <w:tcPr>
            <w:tcW w:w="5335" w:type="dxa"/>
          </w:tcPr>
          <w:p w14:paraId="6D715E94" w14:textId="521D8E99" w:rsidR="00D82995" w:rsidRDefault="00D82995" w:rsidP="00643456">
            <w:pPr>
              <w:rPr>
                <w:rFonts w:ascii="游明朝" w:eastAsia="游明朝" w:hAnsi="游明朝"/>
                <w:sz w:val="21"/>
                <w:szCs w:val="21"/>
              </w:rPr>
            </w:pPr>
            <w:r>
              <w:rPr>
                <w:rFonts w:ascii="游明朝" w:eastAsia="游明朝" w:hAnsi="游明朝" w:hint="eastAsia"/>
                <w:sz w:val="21"/>
                <w:szCs w:val="21"/>
              </w:rPr>
              <w:t>（英文）</w:t>
            </w:r>
          </w:p>
        </w:tc>
      </w:tr>
      <w:tr w:rsidR="004B4681" w14:paraId="5AE81430" w14:textId="77777777" w:rsidTr="00344BFC">
        <w:tc>
          <w:tcPr>
            <w:tcW w:w="3681" w:type="dxa"/>
          </w:tcPr>
          <w:p w14:paraId="535E2E4C" w14:textId="3C269A53" w:rsidR="004B4681" w:rsidRDefault="004B4681" w:rsidP="00EF10F8">
            <w:pPr>
              <w:rPr>
                <w:rFonts w:ascii="游明朝" w:eastAsia="游明朝" w:hAnsi="游明朝"/>
                <w:sz w:val="21"/>
                <w:szCs w:val="21"/>
              </w:rPr>
            </w:pPr>
            <w:r>
              <w:rPr>
                <w:rFonts w:ascii="游明朝" w:eastAsia="游明朝" w:hAnsi="游明朝" w:hint="eastAsia"/>
                <w:sz w:val="21"/>
                <w:szCs w:val="21"/>
              </w:rPr>
              <w:t>本公募の実施期間以降の継続雇用または受入の予定</w:t>
            </w:r>
          </w:p>
        </w:tc>
        <w:tc>
          <w:tcPr>
            <w:tcW w:w="5335" w:type="dxa"/>
          </w:tcPr>
          <w:p w14:paraId="3FAA884A" w14:textId="0A4341C2" w:rsidR="00385983" w:rsidRDefault="00D64717" w:rsidP="004B4681">
            <w:pPr>
              <w:rPr>
                <w:rFonts w:ascii="游明朝" w:eastAsia="游明朝" w:hAnsi="游明朝"/>
                <w:sz w:val="21"/>
                <w:szCs w:val="21"/>
              </w:rPr>
            </w:pPr>
            <w:sdt>
              <w:sdtPr>
                <w:rPr>
                  <w:rFonts w:ascii="游明朝" w:eastAsia="游明朝" w:hAnsi="游明朝" w:hint="eastAsia"/>
                  <w:sz w:val="21"/>
                  <w:szCs w:val="21"/>
                </w:rPr>
                <w:id w:val="-1120076789"/>
                <w14:checkbox>
                  <w14:checked w14:val="0"/>
                  <w14:checkedState w14:val="2612" w14:font="ＭＳ ゴシック"/>
                  <w14:uncheckedState w14:val="2610" w14:font="ＭＳ ゴシック"/>
                </w14:checkbox>
              </w:sdtPr>
              <w:sdtEnd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あり</w:t>
            </w:r>
            <w:r w:rsidR="00E93C4E">
              <w:rPr>
                <w:rFonts w:ascii="游明朝" w:eastAsia="游明朝" w:hAnsi="游明朝" w:hint="eastAsia"/>
                <w:sz w:val="21"/>
                <w:szCs w:val="21"/>
              </w:rPr>
              <w:t xml:space="preserve">　　　</w:t>
            </w:r>
            <w:r w:rsidR="004B4681">
              <w:rPr>
                <w:rFonts w:ascii="游明朝" w:eastAsia="游明朝" w:hAnsi="游明朝" w:hint="eastAsia"/>
                <w:sz w:val="21"/>
                <w:szCs w:val="21"/>
              </w:rPr>
              <w:t xml:space="preserve">　　</w:t>
            </w:r>
            <w:sdt>
              <w:sdtPr>
                <w:rPr>
                  <w:rFonts w:ascii="游明朝" w:eastAsia="游明朝" w:hAnsi="游明朝" w:hint="eastAsia"/>
                  <w:sz w:val="21"/>
                  <w:szCs w:val="21"/>
                </w:rPr>
                <w:id w:val="-1792588333"/>
                <w14:checkbox>
                  <w14:checked w14:val="0"/>
                  <w14:checkedState w14:val="2612" w14:font="ＭＳ ゴシック"/>
                  <w14:uncheckedState w14:val="2610" w14:font="ＭＳ ゴシック"/>
                </w14:checkbox>
              </w:sdtPr>
              <w:sdtEnd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なし</w:t>
            </w:r>
            <w:r w:rsidR="00EF10F8">
              <w:rPr>
                <w:rFonts w:ascii="游明朝" w:eastAsia="游明朝" w:hAnsi="游明朝" w:hint="eastAsia"/>
                <w:sz w:val="21"/>
                <w:szCs w:val="21"/>
              </w:rPr>
              <w:t xml:space="preserve">　　　</w:t>
            </w:r>
          </w:p>
          <w:p w14:paraId="5F22F399" w14:textId="03E5D74D" w:rsidR="004B4681" w:rsidRDefault="00D64717" w:rsidP="004B4681">
            <w:pPr>
              <w:rPr>
                <w:rFonts w:ascii="游明朝" w:eastAsia="游明朝" w:hAnsi="游明朝"/>
                <w:sz w:val="21"/>
                <w:szCs w:val="21"/>
              </w:rPr>
            </w:pPr>
            <w:sdt>
              <w:sdtPr>
                <w:rPr>
                  <w:rFonts w:ascii="游明朝" w:eastAsia="游明朝" w:hAnsi="游明朝" w:hint="eastAsia"/>
                  <w:sz w:val="21"/>
                  <w:szCs w:val="21"/>
                </w:rPr>
                <w:id w:val="1632821150"/>
                <w14:checkbox>
                  <w14:checked w14:val="0"/>
                  <w14:checkedState w14:val="2612" w14:font="ＭＳ ゴシック"/>
                  <w14:uncheckedState w14:val="2610" w14:font="ＭＳ ゴシック"/>
                </w14:checkbox>
              </w:sdtPr>
              <w:sdtEndPr/>
              <w:sdtContent>
                <w:r w:rsidR="001D1C62">
                  <w:rPr>
                    <w:rFonts w:ascii="ＭＳ ゴシック" w:eastAsia="ＭＳ ゴシック" w:hAnsi="ＭＳ ゴシック" w:hint="eastAsia"/>
                    <w:sz w:val="21"/>
                    <w:szCs w:val="21"/>
                  </w:rPr>
                  <w:t>☐</w:t>
                </w:r>
              </w:sdtContent>
            </w:sdt>
            <w:r w:rsidR="001D1C62">
              <w:rPr>
                <w:rFonts w:ascii="游明朝" w:eastAsia="游明朝" w:hAnsi="游明朝" w:hint="eastAsia"/>
                <w:sz w:val="21"/>
                <w:szCs w:val="21"/>
              </w:rPr>
              <w:t xml:space="preserve">　未定</w:t>
            </w:r>
          </w:p>
        </w:tc>
      </w:tr>
    </w:tbl>
    <w:p w14:paraId="1FA7B98C" w14:textId="6C0EAD0C" w:rsidR="00643456" w:rsidRDefault="00EF10F8" w:rsidP="00643456">
      <w:pPr>
        <w:rPr>
          <w:rFonts w:ascii="游明朝" w:eastAsia="游明朝" w:hAnsi="游明朝"/>
          <w:sz w:val="21"/>
          <w:szCs w:val="21"/>
        </w:rPr>
      </w:pPr>
      <w:r>
        <w:rPr>
          <w:rFonts w:ascii="游明朝" w:eastAsia="游明朝" w:hAnsi="游明朝" w:hint="eastAsia"/>
          <w:sz w:val="21"/>
          <w:szCs w:val="21"/>
        </w:rPr>
        <w:t>※本公募にお</w:t>
      </w:r>
      <w:r w:rsidR="00385983">
        <w:rPr>
          <w:rFonts w:ascii="游明朝" w:eastAsia="游明朝" w:hAnsi="游明朝" w:hint="eastAsia"/>
          <w:sz w:val="21"/>
          <w:szCs w:val="21"/>
        </w:rPr>
        <w:t>ける</w:t>
      </w:r>
      <w:r>
        <w:rPr>
          <w:rFonts w:ascii="游明朝" w:eastAsia="游明朝" w:hAnsi="游明朝" w:hint="eastAsia"/>
          <w:sz w:val="21"/>
          <w:szCs w:val="21"/>
        </w:rPr>
        <w:t>着任開始</w:t>
      </w:r>
      <w:r w:rsidR="00385983">
        <w:rPr>
          <w:rFonts w:ascii="游明朝" w:eastAsia="游明朝" w:hAnsi="游明朝" w:hint="eastAsia"/>
          <w:sz w:val="21"/>
          <w:szCs w:val="21"/>
        </w:rPr>
        <w:t>および着任</w:t>
      </w:r>
      <w:r>
        <w:rPr>
          <w:rFonts w:ascii="游明朝" w:eastAsia="游明朝" w:hAnsi="游明朝" w:hint="eastAsia"/>
          <w:sz w:val="21"/>
          <w:szCs w:val="21"/>
        </w:rPr>
        <w:t>終了</w:t>
      </w:r>
      <w:r w:rsidR="00385983">
        <w:rPr>
          <w:rFonts w:ascii="游明朝" w:eastAsia="游明朝" w:hAnsi="游明朝" w:hint="eastAsia"/>
          <w:sz w:val="21"/>
          <w:szCs w:val="21"/>
        </w:rPr>
        <w:t>時期は</w:t>
      </w:r>
      <w:r>
        <w:rPr>
          <w:rFonts w:ascii="游明朝" w:eastAsia="游明朝" w:hAnsi="游明朝" w:hint="eastAsia"/>
          <w:sz w:val="21"/>
          <w:szCs w:val="21"/>
        </w:rPr>
        <w:t>実施期間</w:t>
      </w:r>
      <w:r w:rsidR="00AD1674">
        <w:rPr>
          <w:rFonts w:ascii="游明朝" w:eastAsia="游明朝" w:hAnsi="游明朝" w:hint="eastAsia"/>
          <w:sz w:val="21"/>
          <w:szCs w:val="21"/>
        </w:rPr>
        <w:t>内</w:t>
      </w:r>
      <w:r w:rsidR="00385983">
        <w:rPr>
          <w:rFonts w:ascii="游明朝" w:eastAsia="游明朝" w:hAnsi="游明朝" w:hint="eastAsia"/>
          <w:sz w:val="21"/>
          <w:szCs w:val="21"/>
        </w:rPr>
        <w:t>（</w:t>
      </w:r>
      <w:r w:rsidR="00385983" w:rsidRPr="00D528DB">
        <w:rPr>
          <w:rFonts w:ascii="游明朝" w:eastAsia="游明朝" w:hAnsi="游明朝"/>
          <w:sz w:val="21"/>
          <w:szCs w:val="21"/>
        </w:rPr>
        <w:t>2022年</w:t>
      </w:r>
      <w:r w:rsidR="004F2272" w:rsidRPr="00D528DB">
        <w:rPr>
          <w:rFonts w:ascii="游明朝" w:eastAsia="游明朝" w:hAnsi="游明朝"/>
          <w:sz w:val="21"/>
          <w:szCs w:val="21"/>
        </w:rPr>
        <w:t>9</w:t>
      </w:r>
      <w:r w:rsidR="00385983" w:rsidRPr="00D528DB">
        <w:rPr>
          <w:rFonts w:ascii="游明朝" w:eastAsia="游明朝" w:hAnsi="游明朝"/>
          <w:sz w:val="21"/>
          <w:szCs w:val="21"/>
        </w:rPr>
        <w:t>月1日</w:t>
      </w:r>
      <w:r w:rsidR="00AB451C">
        <w:rPr>
          <w:rFonts w:ascii="游明朝" w:eastAsia="游明朝" w:hAnsi="游明朝" w:hint="eastAsia"/>
          <w:sz w:val="21"/>
          <w:szCs w:val="21"/>
        </w:rPr>
        <w:t>以降</w:t>
      </w:r>
      <w:r w:rsidR="00385983" w:rsidRPr="00D528DB">
        <w:rPr>
          <w:rFonts w:ascii="游明朝" w:eastAsia="游明朝" w:hAnsi="游明朝" w:hint="eastAsia"/>
          <w:sz w:val="21"/>
          <w:szCs w:val="21"/>
        </w:rPr>
        <w:t>～</w:t>
      </w:r>
      <w:r w:rsidR="00385983" w:rsidRPr="00D528DB">
        <w:rPr>
          <w:rFonts w:ascii="游明朝" w:eastAsia="游明朝" w:hAnsi="游明朝"/>
          <w:sz w:val="21"/>
          <w:szCs w:val="21"/>
        </w:rPr>
        <w:t>2025年3月31日までの間の</w:t>
      </w:r>
      <w:r w:rsidR="00545FC8" w:rsidRPr="00D528DB">
        <w:rPr>
          <w:rFonts w:ascii="游明朝" w:eastAsia="游明朝" w:hAnsi="游明朝"/>
          <w:sz w:val="21"/>
          <w:szCs w:val="21"/>
        </w:rPr>
        <w:t>24</w:t>
      </w:r>
      <w:r w:rsidR="00545FC8" w:rsidRPr="00D528DB">
        <w:rPr>
          <w:rFonts w:ascii="游明朝" w:eastAsia="游明朝" w:hAnsi="游明朝" w:hint="eastAsia"/>
          <w:sz w:val="21"/>
          <w:szCs w:val="21"/>
        </w:rPr>
        <w:t>ヶ月</w:t>
      </w:r>
      <w:r w:rsidR="00385983" w:rsidRPr="00D528DB">
        <w:rPr>
          <w:rFonts w:ascii="游明朝" w:eastAsia="游明朝" w:hAnsi="游明朝" w:hint="eastAsia"/>
          <w:sz w:val="21"/>
          <w:szCs w:val="21"/>
        </w:rPr>
        <w:t>以上）</w:t>
      </w:r>
      <w:r>
        <w:rPr>
          <w:rFonts w:ascii="游明朝" w:eastAsia="游明朝" w:hAnsi="游明朝" w:hint="eastAsia"/>
          <w:sz w:val="21"/>
          <w:szCs w:val="21"/>
        </w:rPr>
        <w:t>とし</w:t>
      </w:r>
      <w:r w:rsidR="005517EC">
        <w:rPr>
          <w:rFonts w:ascii="游明朝" w:eastAsia="游明朝" w:hAnsi="游明朝" w:hint="eastAsia"/>
          <w:sz w:val="21"/>
          <w:szCs w:val="21"/>
        </w:rPr>
        <w:t>てください</w:t>
      </w:r>
      <w:r>
        <w:rPr>
          <w:rFonts w:ascii="游明朝" w:eastAsia="游明朝" w:hAnsi="游明朝" w:hint="eastAsia"/>
          <w:sz w:val="21"/>
          <w:szCs w:val="21"/>
        </w:rPr>
        <w:t>。</w:t>
      </w:r>
    </w:p>
    <w:p w14:paraId="696D0CF2" w14:textId="77777777" w:rsidR="00EF10F8" w:rsidRDefault="00EF10F8" w:rsidP="00643456">
      <w:pPr>
        <w:rPr>
          <w:rFonts w:ascii="游明朝" w:eastAsia="游明朝" w:hAnsi="游明朝"/>
          <w:sz w:val="21"/>
          <w:szCs w:val="21"/>
        </w:rPr>
      </w:pPr>
    </w:p>
    <w:p w14:paraId="4C2E9520" w14:textId="13370359" w:rsidR="00A12799" w:rsidRPr="007E3EB5" w:rsidRDefault="007E3EB5" w:rsidP="00AA5FAE">
      <w:pPr>
        <w:rPr>
          <w:rFonts w:ascii="游明朝" w:eastAsia="游明朝" w:hAnsi="游明朝"/>
          <w:sz w:val="21"/>
          <w:szCs w:val="21"/>
        </w:rPr>
      </w:pPr>
      <w:r w:rsidRPr="007E3EB5">
        <w:rPr>
          <w:rFonts w:ascii="游明朝" w:eastAsia="游明朝" w:hAnsi="游明朝" w:hint="eastAsia"/>
          <w:sz w:val="21"/>
          <w:szCs w:val="21"/>
        </w:rPr>
        <w:t>3</w:t>
      </w:r>
      <w:r w:rsidRPr="007E3EB5">
        <w:rPr>
          <w:rFonts w:ascii="游明朝" w:eastAsia="游明朝" w:hAnsi="游明朝"/>
          <w:sz w:val="21"/>
          <w:szCs w:val="21"/>
        </w:rPr>
        <w:t xml:space="preserve">) </w:t>
      </w:r>
      <w:r w:rsidR="00E9380B" w:rsidRPr="007E3EB5">
        <w:rPr>
          <w:rFonts w:ascii="游明朝" w:eastAsia="游明朝" w:hAnsi="游明朝" w:hint="eastAsia"/>
          <w:sz w:val="21"/>
          <w:szCs w:val="21"/>
        </w:rPr>
        <w:t>受入機関の支援体制について</w:t>
      </w:r>
    </w:p>
    <w:p w14:paraId="7A43BB86" w14:textId="6D163729" w:rsidR="007E3EB5" w:rsidRPr="007E3EB5" w:rsidRDefault="007E3EB5" w:rsidP="00297D83">
      <w:pPr>
        <w:rPr>
          <w:rFonts w:ascii="游明朝" w:eastAsia="游明朝" w:hAnsi="游明朝"/>
          <w:sz w:val="21"/>
          <w:szCs w:val="21"/>
        </w:rPr>
      </w:pPr>
      <w:r w:rsidRPr="007E3EB5">
        <w:rPr>
          <w:rFonts w:ascii="游明朝" w:eastAsia="游明朝" w:hAnsi="游明朝" w:hint="eastAsia"/>
          <w:sz w:val="21"/>
          <w:szCs w:val="21"/>
        </w:rPr>
        <w:t>下記(</w:t>
      </w:r>
      <w:r w:rsidRPr="007E3EB5">
        <w:rPr>
          <w:rFonts w:ascii="游明朝" w:eastAsia="游明朝" w:hAnsi="游明朝"/>
          <w:sz w:val="21"/>
          <w:szCs w:val="21"/>
        </w:rPr>
        <w:t>1)</w:t>
      </w:r>
      <w:r w:rsidRPr="007E3EB5">
        <w:rPr>
          <w:rFonts w:ascii="游明朝" w:eastAsia="游明朝" w:hAnsi="游明朝" w:hint="eastAsia"/>
          <w:sz w:val="21"/>
          <w:szCs w:val="21"/>
        </w:rPr>
        <w:t>～(</w:t>
      </w:r>
      <w:r w:rsidR="003816AA">
        <w:rPr>
          <w:rFonts w:ascii="游明朝" w:eastAsia="游明朝" w:hAnsi="游明朝"/>
          <w:sz w:val="21"/>
          <w:szCs w:val="21"/>
        </w:rPr>
        <w:t>4</w:t>
      </w:r>
      <w:r w:rsidRPr="007E3EB5">
        <w:rPr>
          <w:rFonts w:ascii="游明朝" w:eastAsia="游明朝" w:hAnsi="游明朝"/>
          <w:sz w:val="21"/>
          <w:szCs w:val="21"/>
        </w:rPr>
        <w:t>)</w:t>
      </w:r>
      <w:r w:rsidRPr="007E3EB5">
        <w:rPr>
          <w:rFonts w:ascii="游明朝" w:eastAsia="游明朝" w:hAnsi="游明朝" w:hint="eastAsia"/>
          <w:sz w:val="21"/>
          <w:szCs w:val="21"/>
        </w:rPr>
        <w:t>について該当する</w:t>
      </w:r>
      <w:r w:rsidR="006822CC">
        <w:rPr>
          <w:rFonts w:ascii="游明朝" w:eastAsia="游明朝" w:hAnsi="游明朝" w:hint="eastAsia"/>
          <w:sz w:val="21"/>
          <w:szCs w:val="21"/>
        </w:rPr>
        <w:t>選択肢</w:t>
      </w:r>
      <w:r w:rsidRPr="007E3EB5">
        <w:rPr>
          <w:rFonts w:ascii="游明朝" w:eastAsia="游明朝" w:hAnsi="游明朝" w:hint="eastAsia"/>
          <w:sz w:val="21"/>
          <w:szCs w:val="21"/>
        </w:rPr>
        <w:t>にチェックしてください</w:t>
      </w:r>
    </w:p>
    <w:p w14:paraId="733C0F69" w14:textId="4A344A37" w:rsidR="00297D83" w:rsidRPr="00C158BC" w:rsidRDefault="007E3EB5" w:rsidP="00297D83">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1) </w:t>
      </w:r>
      <w:r w:rsidR="00297D83" w:rsidRPr="00C158BC">
        <w:rPr>
          <w:rFonts w:ascii="游明朝" w:eastAsia="游明朝" w:hAnsi="游明朝" w:hint="eastAsia"/>
          <w:sz w:val="21"/>
          <w:szCs w:val="21"/>
        </w:rPr>
        <w:t xml:space="preserve">図書館等の機関内施設の便宜を：　　</w:t>
      </w:r>
      <w:sdt>
        <w:sdtPr>
          <w:rPr>
            <w:rFonts w:ascii="游明朝" w:eastAsia="游明朝" w:hAnsi="游明朝" w:hint="eastAsia"/>
            <w:sz w:val="21"/>
            <w:szCs w:val="21"/>
          </w:rPr>
          <w:id w:val="1308516347"/>
          <w14:checkbox>
            <w14:checked w14:val="0"/>
            <w14:checkedState w14:val="2612" w14:font="ＭＳ ゴシック"/>
            <w14:uncheckedState w14:val="2610" w14:font="ＭＳ ゴシック"/>
          </w14:checkbox>
        </w:sdtPr>
        <w:sdtEnd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 xml:space="preserve">与える　　</w:t>
      </w:r>
      <w:sdt>
        <w:sdtPr>
          <w:rPr>
            <w:rFonts w:ascii="游明朝" w:eastAsia="游明朝" w:hAnsi="游明朝" w:hint="eastAsia"/>
            <w:sz w:val="21"/>
            <w:szCs w:val="21"/>
          </w:rPr>
          <w:id w:val="-2037032597"/>
          <w14:checkbox>
            <w14:checked w14:val="0"/>
            <w14:checkedState w14:val="2612" w14:font="ＭＳ ゴシック"/>
            <w14:uncheckedState w14:val="2610" w14:font="ＭＳ ゴシック"/>
          </w14:checkbox>
        </w:sdtPr>
        <w:sdtEnd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与えない</w:t>
      </w:r>
    </w:p>
    <w:p w14:paraId="0ECC5A98" w14:textId="50BC237A" w:rsidR="004310CC" w:rsidRPr="00C158BC" w:rsidRDefault="004310CC" w:rsidP="00297D83">
      <w:pPr>
        <w:rPr>
          <w:rFonts w:ascii="游明朝" w:eastAsia="游明朝" w:hAnsi="游明朝"/>
          <w:sz w:val="21"/>
          <w:szCs w:val="21"/>
        </w:rPr>
      </w:pPr>
    </w:p>
    <w:p w14:paraId="13794BDC" w14:textId="6EE49BEA"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2) </w:t>
      </w:r>
      <w:r w:rsidR="00F23B6C" w:rsidRPr="00E578D8">
        <w:rPr>
          <w:rFonts w:ascii="游明朝" w:eastAsia="游明朝" w:hAnsi="游明朝" w:hint="eastAsia"/>
          <w:sz w:val="21"/>
          <w:szCs w:val="21"/>
        </w:rPr>
        <w:t>ワークスペースの確保</w:t>
      </w:r>
      <w:r w:rsidR="004310CC" w:rsidRPr="00C158BC">
        <w:rPr>
          <w:rFonts w:ascii="游明朝" w:eastAsia="游明朝" w:hAnsi="游明朝" w:hint="eastAsia"/>
          <w:sz w:val="21"/>
          <w:szCs w:val="21"/>
        </w:rPr>
        <w:t xml:space="preserve">：　</w:t>
      </w:r>
      <w:r w:rsidR="00F23B6C">
        <w:rPr>
          <w:rFonts w:ascii="游明朝" w:eastAsia="游明朝" w:hAnsi="游明朝" w:hint="eastAsia"/>
          <w:sz w:val="21"/>
          <w:szCs w:val="21"/>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711881597"/>
          <w14:checkbox>
            <w14:checked w14:val="0"/>
            <w14:checkedState w14:val="2612" w14:font="ＭＳ ゴシック"/>
            <w14:uncheckedState w14:val="2610" w14:font="ＭＳ ゴシック"/>
          </w14:checkbox>
        </w:sdtPr>
        <w:sdtEnd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 xml:space="preserve">できる　　</w:t>
      </w:r>
      <w:sdt>
        <w:sdtPr>
          <w:rPr>
            <w:rFonts w:ascii="游明朝" w:eastAsia="游明朝" w:hAnsi="游明朝" w:hint="eastAsia"/>
            <w:sz w:val="21"/>
            <w:szCs w:val="21"/>
          </w:rPr>
          <w:id w:val="-1963948416"/>
          <w14:checkbox>
            <w14:checked w14:val="0"/>
            <w14:checkedState w14:val="2612" w14:font="ＭＳ ゴシック"/>
            <w14:uncheckedState w14:val="2610" w14:font="ＭＳ ゴシック"/>
          </w14:checkbox>
        </w:sdtPr>
        <w:sdtEnd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できない</w:t>
      </w:r>
    </w:p>
    <w:p w14:paraId="54F8F862" w14:textId="6AE0A74A" w:rsidR="004310CC" w:rsidRDefault="004310CC" w:rsidP="004310CC">
      <w:pPr>
        <w:rPr>
          <w:rFonts w:ascii="游明朝" w:eastAsia="游明朝" w:hAnsi="游明朝"/>
          <w:sz w:val="21"/>
          <w:szCs w:val="21"/>
        </w:rPr>
      </w:pPr>
    </w:p>
    <w:p w14:paraId="64DA3875" w14:textId="3ADF3DF7" w:rsidR="003816AA" w:rsidRPr="00C158BC" w:rsidRDefault="003816AA" w:rsidP="003816AA">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3) </w:t>
      </w:r>
      <w:r w:rsidRPr="00C158BC">
        <w:rPr>
          <w:rFonts w:ascii="游明朝" w:eastAsia="游明朝" w:hAnsi="游明朝" w:hint="eastAsia"/>
          <w:sz w:val="21"/>
          <w:szCs w:val="21"/>
        </w:rPr>
        <w:t>宿泊施設</w:t>
      </w:r>
      <w:r w:rsidR="00AF2A74">
        <w:rPr>
          <w:rFonts w:ascii="游明朝" w:eastAsia="游明朝" w:hAnsi="游明朝" w:hint="eastAsia"/>
          <w:sz w:val="21"/>
          <w:szCs w:val="21"/>
        </w:rPr>
        <w:t>提供</w:t>
      </w:r>
      <w:r w:rsidRPr="00C158BC">
        <w:rPr>
          <w:rFonts w:ascii="游明朝" w:eastAsia="游明朝" w:hAnsi="游明朝" w:hint="eastAsia"/>
          <w:sz w:val="21"/>
          <w:szCs w:val="21"/>
        </w:rPr>
        <w:t xml:space="preserve">の見通し：　　</w:t>
      </w:r>
      <w:r w:rsidR="00D41BE9">
        <w:rPr>
          <w:rFonts w:ascii="游明朝" w:eastAsia="游明朝" w:hAnsi="游明朝" w:hint="eastAsia"/>
          <w:sz w:val="21"/>
          <w:szCs w:val="21"/>
        </w:rPr>
        <w:t xml:space="preserve">　　　</w:t>
      </w:r>
      <w:r w:rsidRPr="00C158BC">
        <w:rPr>
          <w:rFonts w:ascii="游明朝" w:eastAsia="游明朝" w:hAnsi="游明朝" w:hint="eastAsia"/>
          <w:sz w:val="21"/>
          <w:szCs w:val="21"/>
        </w:rPr>
        <w:t xml:space="preserve">　</w:t>
      </w:r>
      <w:sdt>
        <w:sdtPr>
          <w:rPr>
            <w:rFonts w:ascii="游明朝" w:eastAsia="游明朝" w:hAnsi="游明朝" w:hint="eastAsia"/>
            <w:sz w:val="21"/>
            <w:szCs w:val="21"/>
          </w:rPr>
          <w:id w:val="-1312790148"/>
          <w14:checkbox>
            <w14:checked w14:val="0"/>
            <w14:checkedState w14:val="2612" w14:font="ＭＳ ゴシック"/>
            <w14:uncheckedState w14:val="2610" w14:font="ＭＳ ゴシック"/>
          </w14:checkbox>
        </w:sdtPr>
        <w:sdtEnd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 xml:space="preserve">ある　　　</w:t>
      </w:r>
      <w:sdt>
        <w:sdtPr>
          <w:rPr>
            <w:rFonts w:ascii="游明朝" w:eastAsia="游明朝" w:hAnsi="游明朝" w:hint="eastAsia"/>
            <w:sz w:val="21"/>
            <w:szCs w:val="21"/>
          </w:rPr>
          <w:id w:val="307132681"/>
          <w14:checkbox>
            <w14:checked w14:val="0"/>
            <w14:checkedState w14:val="2612" w14:font="ＭＳ ゴシック"/>
            <w14:uncheckedState w14:val="2610" w14:font="ＭＳ ゴシック"/>
          </w14:checkbox>
        </w:sdtPr>
        <w:sdtEnd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ない</w:t>
      </w:r>
    </w:p>
    <w:p w14:paraId="477EC1B6" w14:textId="77777777" w:rsidR="003816AA" w:rsidRPr="003816AA" w:rsidRDefault="003816AA" w:rsidP="004310CC">
      <w:pPr>
        <w:rPr>
          <w:rFonts w:ascii="游明朝" w:eastAsia="游明朝" w:hAnsi="游明朝"/>
          <w:sz w:val="21"/>
          <w:szCs w:val="21"/>
        </w:rPr>
      </w:pPr>
    </w:p>
    <w:p w14:paraId="1EE6B0F8" w14:textId="48742B94"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sidR="003816AA">
        <w:rPr>
          <w:rFonts w:ascii="游明朝" w:eastAsia="游明朝" w:hAnsi="游明朝"/>
          <w:sz w:val="21"/>
          <w:szCs w:val="21"/>
        </w:rPr>
        <w:t>4</w:t>
      </w:r>
      <w:r>
        <w:rPr>
          <w:rFonts w:ascii="游明朝" w:eastAsia="游明朝" w:hAnsi="游明朝"/>
          <w:sz w:val="21"/>
          <w:szCs w:val="21"/>
        </w:rPr>
        <w:t xml:space="preserve">) </w:t>
      </w:r>
      <w:r w:rsidR="004310CC" w:rsidRPr="00C158BC">
        <w:rPr>
          <w:rFonts w:ascii="游明朝" w:eastAsia="游明朝" w:hAnsi="游明朝" w:hint="eastAsia"/>
          <w:sz w:val="21"/>
          <w:szCs w:val="21"/>
        </w:rPr>
        <w:t xml:space="preserve">その他機関内での処遇便宜供与：　　</w:t>
      </w:r>
      <w:sdt>
        <w:sdtPr>
          <w:rPr>
            <w:rFonts w:ascii="游明朝" w:eastAsia="游明朝" w:hAnsi="游明朝" w:hint="eastAsia"/>
            <w:sz w:val="21"/>
            <w:szCs w:val="21"/>
          </w:rPr>
          <w:id w:val="-1485777499"/>
          <w14:checkbox>
            <w14:checked w14:val="0"/>
            <w14:checkedState w14:val="2612" w14:font="ＭＳ ゴシック"/>
            <w14:uncheckedState w14:val="2610" w14:font="ＭＳ ゴシック"/>
          </w14:checkbox>
        </w:sdtPr>
        <w:sdtEnd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ある</w:t>
      </w:r>
      <w:r w:rsidRPr="007E3EB5">
        <w:rPr>
          <w:rFonts w:ascii="游明朝" w:eastAsia="游明朝" w:hAnsi="游明朝" w:hint="eastAsia"/>
          <w:sz w:val="21"/>
          <w:szCs w:val="21"/>
          <w:vertAlign w:val="superscript"/>
        </w:rPr>
        <w:t>※</w:t>
      </w:r>
      <w:r w:rsidR="004310CC" w:rsidRPr="007E3EB5">
        <w:rPr>
          <w:rFonts w:ascii="游明朝" w:eastAsia="游明朝" w:hAnsi="游明朝" w:hint="eastAsia"/>
          <w:sz w:val="21"/>
          <w:szCs w:val="21"/>
          <w:vertAlign w:val="superscript"/>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994323954"/>
          <w14:checkbox>
            <w14:checked w14:val="0"/>
            <w14:checkedState w14:val="2612" w14:font="ＭＳ ゴシック"/>
            <w14:uncheckedState w14:val="2610" w14:font="ＭＳ ゴシック"/>
          </w14:checkbox>
        </w:sdtPr>
        <w:sdtEnd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ない</w:t>
      </w:r>
    </w:p>
    <w:p w14:paraId="241AA6CA" w14:textId="134A19F3" w:rsidR="007E3EB5" w:rsidRDefault="00907E10" w:rsidP="00907E10">
      <w:pPr>
        <w:rPr>
          <w:rFonts w:ascii="游明朝" w:eastAsia="游明朝" w:hAnsi="游明朝"/>
          <w:sz w:val="21"/>
          <w:szCs w:val="21"/>
        </w:rPr>
      </w:pPr>
      <w:r>
        <w:rPr>
          <w:rFonts w:ascii="游明朝" w:eastAsia="游明朝" w:hAnsi="游明朝" w:hint="eastAsia"/>
          <w:sz w:val="21"/>
          <w:szCs w:val="21"/>
        </w:rPr>
        <w:t>※</w:t>
      </w:r>
      <w:r w:rsidR="007E3EB5">
        <w:rPr>
          <w:rFonts w:ascii="游明朝" w:eastAsia="游明朝" w:hAnsi="游明朝" w:hint="eastAsia"/>
          <w:sz w:val="21"/>
          <w:szCs w:val="21"/>
        </w:rPr>
        <w:t>「ある」を選択した場合はその内容を下の枠内に記載してください。</w:t>
      </w:r>
    </w:p>
    <w:tbl>
      <w:tblPr>
        <w:tblStyle w:val="afffff0"/>
        <w:tblW w:w="0" w:type="auto"/>
        <w:tblLook w:val="04A0" w:firstRow="1" w:lastRow="0" w:firstColumn="1" w:lastColumn="0" w:noHBand="0" w:noVBand="1"/>
      </w:tblPr>
      <w:tblGrid>
        <w:gridCol w:w="9016"/>
      </w:tblGrid>
      <w:tr w:rsidR="007E3EB5" w14:paraId="4BE7BA9A" w14:textId="77777777" w:rsidTr="00C1141C">
        <w:trPr>
          <w:trHeight w:val="1569"/>
        </w:trPr>
        <w:tc>
          <w:tcPr>
            <w:tcW w:w="9016" w:type="dxa"/>
          </w:tcPr>
          <w:p w14:paraId="03616EE3" w14:textId="77777777" w:rsidR="007E3EB5" w:rsidRDefault="007E3EB5" w:rsidP="004310CC">
            <w:pPr>
              <w:rPr>
                <w:rFonts w:ascii="游明朝" w:eastAsia="游明朝" w:hAnsi="游明朝"/>
                <w:sz w:val="21"/>
                <w:szCs w:val="21"/>
              </w:rPr>
            </w:pPr>
          </w:p>
        </w:tc>
      </w:tr>
    </w:tbl>
    <w:p w14:paraId="6AD01E88" w14:textId="77777777" w:rsidR="007E3EB5" w:rsidRPr="003816AA" w:rsidRDefault="007E3EB5" w:rsidP="004310CC">
      <w:pPr>
        <w:rPr>
          <w:rFonts w:ascii="游明朝" w:eastAsia="游明朝" w:hAnsi="游明朝"/>
          <w:sz w:val="21"/>
          <w:szCs w:val="21"/>
        </w:rPr>
      </w:pPr>
    </w:p>
    <w:p w14:paraId="5CA9EA3E" w14:textId="5AA31D2C" w:rsidR="004310CC" w:rsidRPr="00C158BC" w:rsidRDefault="00DA688F" w:rsidP="00297D83">
      <w:pPr>
        <w:rPr>
          <w:rFonts w:ascii="游明朝" w:eastAsia="游明朝" w:hAnsi="游明朝"/>
          <w:sz w:val="21"/>
          <w:szCs w:val="21"/>
        </w:rPr>
      </w:pPr>
      <w:r>
        <w:rPr>
          <w:rFonts w:ascii="游明朝" w:eastAsia="游明朝" w:hAnsi="游明朝" w:hint="eastAsia"/>
          <w:sz w:val="21"/>
          <w:szCs w:val="21"/>
        </w:rPr>
        <w:t>受入機関の</w:t>
      </w:r>
      <w:r w:rsidR="005A53FD">
        <w:rPr>
          <w:rFonts w:ascii="游明朝" w:eastAsia="游明朝" w:hAnsi="游明朝" w:hint="eastAsia"/>
          <w:sz w:val="21"/>
          <w:szCs w:val="21"/>
        </w:rPr>
        <w:t>外来研究員支援室</w:t>
      </w:r>
      <w:r w:rsidR="001F6216" w:rsidRPr="00C158BC">
        <w:rPr>
          <w:rFonts w:ascii="游明朝" w:eastAsia="游明朝" w:hAnsi="游明朝" w:hint="eastAsia"/>
          <w:sz w:val="21"/>
          <w:szCs w:val="21"/>
        </w:rPr>
        <w:t>等</w:t>
      </w:r>
      <w:r>
        <w:rPr>
          <w:rFonts w:ascii="游明朝" w:eastAsia="游明朝" w:hAnsi="游明朝" w:hint="eastAsia"/>
          <w:sz w:val="21"/>
          <w:szCs w:val="21"/>
        </w:rPr>
        <w:t>による滞在</w:t>
      </w:r>
      <w:r w:rsidR="001F6216" w:rsidRPr="00C158BC">
        <w:rPr>
          <w:rFonts w:ascii="游明朝" w:eastAsia="游明朝" w:hAnsi="游明朝" w:hint="eastAsia"/>
          <w:sz w:val="21"/>
          <w:szCs w:val="21"/>
        </w:rPr>
        <w:t>支援がある場合は、名称および支援内容について</w:t>
      </w:r>
      <w:r w:rsidR="00A729D7">
        <w:rPr>
          <w:rFonts w:ascii="游明朝" w:eastAsia="游明朝" w:hAnsi="游明朝" w:hint="eastAsia"/>
          <w:sz w:val="21"/>
          <w:szCs w:val="21"/>
        </w:rPr>
        <w:t>記載</w:t>
      </w:r>
      <w:r w:rsidR="001F6216" w:rsidRPr="00C158BC">
        <w:rPr>
          <w:rFonts w:ascii="游明朝" w:eastAsia="游明朝" w:hAnsi="游明朝" w:hint="eastAsia"/>
          <w:sz w:val="21"/>
          <w:szCs w:val="21"/>
        </w:rPr>
        <w:t>してください。</w:t>
      </w:r>
    </w:p>
    <w:tbl>
      <w:tblPr>
        <w:tblStyle w:val="afffff0"/>
        <w:tblW w:w="0" w:type="auto"/>
        <w:tblLook w:val="04A0" w:firstRow="1" w:lastRow="0" w:firstColumn="1" w:lastColumn="0" w:noHBand="0" w:noVBand="1"/>
      </w:tblPr>
      <w:tblGrid>
        <w:gridCol w:w="9016"/>
      </w:tblGrid>
      <w:tr w:rsidR="001F6216" w:rsidRPr="00C158BC" w14:paraId="60C488D4" w14:textId="77777777" w:rsidTr="009F679D">
        <w:trPr>
          <w:trHeight w:val="1766"/>
        </w:trPr>
        <w:tc>
          <w:tcPr>
            <w:tcW w:w="9016" w:type="dxa"/>
          </w:tcPr>
          <w:p w14:paraId="3B7291BD" w14:textId="5DEC5BEF" w:rsidR="001F6216" w:rsidRPr="00C158BC" w:rsidRDefault="009F679D" w:rsidP="000C0FC7">
            <w:pPr>
              <w:rPr>
                <w:rFonts w:ascii="游明朝" w:eastAsia="游明朝" w:hAnsi="游明朝"/>
                <w:sz w:val="21"/>
                <w:szCs w:val="21"/>
              </w:rPr>
            </w:pPr>
            <w:bookmarkStart w:id="7" w:name="_Hlk75524098"/>
            <w:r>
              <w:rPr>
                <w:rFonts w:ascii="游明朝" w:eastAsia="游明朝" w:hAnsi="游明朝" w:hint="eastAsia"/>
                <w:sz w:val="21"/>
                <w:szCs w:val="21"/>
              </w:rPr>
              <w:lastRenderedPageBreak/>
              <w:t>名称：</w:t>
            </w:r>
          </w:p>
          <w:p w14:paraId="73D22AE5" w14:textId="6469F1C3" w:rsidR="001F6216" w:rsidRPr="00C158BC" w:rsidRDefault="009F679D" w:rsidP="000C0FC7">
            <w:pPr>
              <w:rPr>
                <w:rFonts w:ascii="游明朝" w:eastAsia="游明朝" w:hAnsi="游明朝"/>
                <w:sz w:val="21"/>
                <w:szCs w:val="21"/>
              </w:rPr>
            </w:pPr>
            <w:r>
              <w:rPr>
                <w:rFonts w:ascii="游明朝" w:eastAsia="游明朝" w:hAnsi="游明朝" w:hint="eastAsia"/>
                <w:sz w:val="21"/>
                <w:szCs w:val="21"/>
              </w:rPr>
              <w:t>支援内容：</w:t>
            </w:r>
          </w:p>
        </w:tc>
      </w:tr>
      <w:bookmarkEnd w:id="7"/>
    </w:tbl>
    <w:p w14:paraId="438B012B" w14:textId="2E058894" w:rsidR="008A61BA" w:rsidRDefault="008A61BA" w:rsidP="00297D83">
      <w:pPr>
        <w:rPr>
          <w:rFonts w:ascii="游明朝" w:eastAsia="游明朝" w:hAnsi="游明朝"/>
          <w:b/>
          <w:bCs/>
          <w:sz w:val="21"/>
          <w:szCs w:val="21"/>
          <w:u w:val="single"/>
        </w:rPr>
      </w:pPr>
    </w:p>
    <w:p w14:paraId="345A5CC5" w14:textId="701063C3" w:rsidR="001A341A" w:rsidRPr="000F26C9" w:rsidRDefault="000F26C9" w:rsidP="00A30412">
      <w:pPr>
        <w:rPr>
          <w:rFonts w:ascii="游明朝" w:eastAsia="游明朝" w:hAnsi="游明朝"/>
          <w:b/>
          <w:bCs/>
          <w:sz w:val="21"/>
          <w:szCs w:val="21"/>
        </w:rPr>
      </w:pPr>
      <w:r w:rsidRPr="000F26C9">
        <w:rPr>
          <w:rFonts w:ascii="游明朝" w:eastAsia="游明朝" w:hAnsi="游明朝" w:hint="eastAsia"/>
          <w:b/>
          <w:bCs/>
          <w:sz w:val="21"/>
          <w:szCs w:val="21"/>
        </w:rPr>
        <w:t>4</w:t>
      </w:r>
      <w:r w:rsidRPr="000F26C9">
        <w:rPr>
          <w:rFonts w:ascii="游明朝" w:eastAsia="游明朝" w:hAnsi="游明朝"/>
          <w:b/>
          <w:bCs/>
          <w:sz w:val="21"/>
          <w:szCs w:val="21"/>
        </w:rPr>
        <w:t xml:space="preserve">. </w:t>
      </w:r>
      <w:r w:rsidR="007636CD" w:rsidRPr="000F26C9">
        <w:rPr>
          <w:rFonts w:ascii="游明朝" w:eastAsia="游明朝" w:hAnsi="游明朝" w:hint="eastAsia"/>
          <w:b/>
          <w:bCs/>
          <w:sz w:val="21"/>
          <w:szCs w:val="21"/>
        </w:rPr>
        <w:t>人権の保護および法令等の順守への対応</w:t>
      </w:r>
    </w:p>
    <w:p w14:paraId="34F84ECE" w14:textId="2945531D" w:rsidR="001A341A" w:rsidRDefault="006D26FD" w:rsidP="00A30412">
      <w:pPr>
        <w:rPr>
          <w:rFonts w:ascii="游明朝" w:eastAsia="游明朝" w:hAnsi="游明朝"/>
          <w:sz w:val="21"/>
          <w:szCs w:val="21"/>
        </w:rPr>
      </w:pPr>
      <w:r>
        <w:rPr>
          <w:rFonts w:ascii="游明朝" w:eastAsia="游明朝" w:hAnsi="游明朝" w:hint="eastAsia"/>
          <w:sz w:val="21"/>
          <w:szCs w:val="21"/>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してください。</w:t>
      </w:r>
    </w:p>
    <w:p w14:paraId="29E124B4" w14:textId="2BE66130" w:rsidR="00681D49" w:rsidRDefault="006D26FD" w:rsidP="003A79AA">
      <w:pPr>
        <w:rPr>
          <w:rFonts w:ascii="游明朝" w:eastAsia="游明朝" w:hAnsi="游明朝"/>
          <w:sz w:val="21"/>
          <w:szCs w:val="21"/>
        </w:rPr>
      </w:pPr>
      <w:r w:rsidRPr="006D26FD">
        <w:rPr>
          <w:rFonts w:ascii="游明朝" w:eastAsia="游明朝" w:hAnsi="游明朝" w:hint="eastAsia"/>
          <w:sz w:val="21"/>
          <w:szCs w:val="21"/>
        </w:rPr>
        <w:t>例えば、個人情報を伴うアンケート調査・インタビュー調査、国内外の文化遺産の調査等、提供を受けた試料の使用、ヒト遺伝子解析研究、遺伝子組換え実験、動物実験など、研究機関内外の情報委員会や倫理委員会等における承認手続きが必要となる調査・研究・実験などが対象となりますので手続きの状況も具体的に記述してください</w:t>
      </w:r>
      <w:r w:rsidR="003A79AA">
        <w:rPr>
          <w:rFonts w:ascii="游明朝" w:eastAsia="游明朝" w:hAnsi="游明朝" w:hint="eastAsia"/>
          <w:sz w:val="21"/>
          <w:szCs w:val="21"/>
        </w:rPr>
        <w:t>。</w:t>
      </w:r>
    </w:p>
    <w:p w14:paraId="402B261C" w14:textId="77777777" w:rsidR="00AB6D3A" w:rsidRDefault="00AB6D3A" w:rsidP="003A79AA">
      <w:pPr>
        <w:rPr>
          <w:rFonts w:ascii="游明朝" w:eastAsia="游明朝" w:hAnsi="游明朝"/>
          <w:sz w:val="21"/>
          <w:szCs w:val="21"/>
        </w:rPr>
      </w:pPr>
    </w:p>
    <w:p w14:paraId="0C6BF0A8" w14:textId="0EEDF7C4" w:rsidR="006D26FD" w:rsidRDefault="00D64717" w:rsidP="000F26C9">
      <w:pPr>
        <w:rPr>
          <w:rFonts w:ascii="游明朝" w:eastAsia="游明朝" w:hAnsi="游明朝"/>
          <w:sz w:val="21"/>
          <w:szCs w:val="21"/>
        </w:rPr>
      </w:pPr>
      <w:sdt>
        <w:sdtPr>
          <w:rPr>
            <w:rFonts w:ascii="游明朝" w:eastAsia="游明朝" w:hAnsi="游明朝" w:hint="eastAsia"/>
            <w:sz w:val="21"/>
            <w:szCs w:val="21"/>
          </w:rPr>
          <w:id w:val="843518155"/>
          <w14:checkbox>
            <w14:checked w14:val="0"/>
            <w14:checkedState w14:val="2612" w14:font="ＭＳ ゴシック"/>
            <w14:uncheckedState w14:val="2610" w14:font="ＭＳ ゴシック"/>
          </w14:checkbox>
        </w:sdtPr>
        <w:sdtEndPr/>
        <w:sdtContent>
          <w:r w:rsidR="000F26C9">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 xml:space="preserve">該当あり　　　</w:t>
      </w:r>
      <w:sdt>
        <w:sdtPr>
          <w:rPr>
            <w:rFonts w:ascii="游明朝" w:eastAsia="游明朝" w:hAnsi="游明朝" w:hint="eastAsia"/>
            <w:sz w:val="21"/>
            <w:szCs w:val="21"/>
          </w:rPr>
          <w:id w:val="595522573"/>
          <w14:checkbox>
            <w14:checked w14:val="0"/>
            <w14:checkedState w14:val="2612" w14:font="ＭＳ ゴシック"/>
            <w14:uncheckedState w14:val="2610" w14:font="ＭＳ ゴシック"/>
          </w14:checkbox>
        </w:sdtPr>
        <w:sdtEndPr/>
        <w:sdtContent>
          <w:r w:rsidR="006D26FD">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該当なし</w:t>
      </w:r>
    </w:p>
    <w:p w14:paraId="32DFEE61" w14:textId="4C6FEDE5" w:rsidR="001B1CE9" w:rsidRDefault="001B1CE9" w:rsidP="00F4335F">
      <w:pPr>
        <w:rPr>
          <w:rFonts w:ascii="游明朝" w:eastAsia="游明朝" w:hAnsi="游明朝"/>
          <w:sz w:val="21"/>
          <w:szCs w:val="21"/>
        </w:rPr>
      </w:pPr>
    </w:p>
    <w:p w14:paraId="7D063E8F" w14:textId="07214686" w:rsidR="000F26C9" w:rsidRPr="006D26FD" w:rsidRDefault="000F26C9" w:rsidP="00F4335F">
      <w:pPr>
        <w:rPr>
          <w:rFonts w:ascii="游明朝" w:eastAsia="游明朝" w:hAnsi="游明朝"/>
          <w:sz w:val="21"/>
          <w:szCs w:val="21"/>
        </w:rPr>
      </w:pPr>
      <w:r>
        <w:rPr>
          <w:rFonts w:ascii="游明朝" w:eastAsia="游明朝" w:hAnsi="游明朝" w:hint="eastAsia"/>
          <w:sz w:val="21"/>
          <w:szCs w:val="21"/>
        </w:rPr>
        <w:t>「該当あり」を選択した場合、以下に詳細を記入してください。</w:t>
      </w:r>
    </w:p>
    <w:tbl>
      <w:tblPr>
        <w:tblStyle w:val="afffff0"/>
        <w:tblW w:w="0" w:type="auto"/>
        <w:tblLook w:val="04A0" w:firstRow="1" w:lastRow="0" w:firstColumn="1" w:lastColumn="0" w:noHBand="0" w:noVBand="1"/>
      </w:tblPr>
      <w:tblGrid>
        <w:gridCol w:w="9016"/>
      </w:tblGrid>
      <w:tr w:rsidR="00C354C9" w14:paraId="7F8B6402" w14:textId="77777777" w:rsidTr="00C354C9">
        <w:tc>
          <w:tcPr>
            <w:tcW w:w="9016" w:type="dxa"/>
          </w:tcPr>
          <w:p w14:paraId="1050AAB2" w14:textId="77777777" w:rsidR="00C354C9" w:rsidRDefault="00C354C9" w:rsidP="00A30412">
            <w:pPr>
              <w:rPr>
                <w:rFonts w:ascii="游明朝" w:eastAsia="游明朝" w:hAnsi="游明朝"/>
                <w:sz w:val="21"/>
                <w:szCs w:val="21"/>
              </w:rPr>
            </w:pPr>
          </w:p>
          <w:p w14:paraId="049FA36F" w14:textId="77777777" w:rsidR="00C354C9" w:rsidRDefault="00C354C9" w:rsidP="00A30412">
            <w:pPr>
              <w:rPr>
                <w:rFonts w:ascii="游明朝" w:eastAsia="游明朝" w:hAnsi="游明朝"/>
                <w:sz w:val="21"/>
                <w:szCs w:val="21"/>
              </w:rPr>
            </w:pPr>
          </w:p>
          <w:p w14:paraId="68AF622E" w14:textId="77777777" w:rsidR="00C354C9" w:rsidRDefault="00C354C9" w:rsidP="00A30412">
            <w:pPr>
              <w:rPr>
                <w:rFonts w:ascii="游明朝" w:eastAsia="游明朝" w:hAnsi="游明朝"/>
                <w:sz w:val="21"/>
                <w:szCs w:val="21"/>
              </w:rPr>
            </w:pPr>
          </w:p>
          <w:p w14:paraId="2DB4C6AF" w14:textId="77777777" w:rsidR="00C354C9" w:rsidRDefault="00C354C9" w:rsidP="00A30412">
            <w:pPr>
              <w:rPr>
                <w:rFonts w:ascii="游明朝" w:eastAsia="游明朝" w:hAnsi="游明朝"/>
                <w:sz w:val="21"/>
                <w:szCs w:val="21"/>
              </w:rPr>
            </w:pPr>
          </w:p>
          <w:p w14:paraId="57B9D721" w14:textId="77777777" w:rsidR="00C354C9" w:rsidRDefault="00C354C9" w:rsidP="00A30412">
            <w:pPr>
              <w:rPr>
                <w:rFonts w:ascii="游明朝" w:eastAsia="游明朝" w:hAnsi="游明朝"/>
                <w:sz w:val="21"/>
                <w:szCs w:val="21"/>
              </w:rPr>
            </w:pPr>
          </w:p>
          <w:p w14:paraId="1202A959" w14:textId="77777777" w:rsidR="00C354C9" w:rsidRDefault="00C354C9" w:rsidP="00A30412">
            <w:pPr>
              <w:rPr>
                <w:rFonts w:ascii="游明朝" w:eastAsia="游明朝" w:hAnsi="游明朝"/>
                <w:sz w:val="21"/>
                <w:szCs w:val="21"/>
              </w:rPr>
            </w:pPr>
          </w:p>
          <w:p w14:paraId="01FE1672" w14:textId="77777777" w:rsidR="00C354C9" w:rsidRDefault="00C354C9" w:rsidP="00A30412">
            <w:pPr>
              <w:rPr>
                <w:rFonts w:ascii="游明朝" w:eastAsia="游明朝" w:hAnsi="游明朝"/>
                <w:sz w:val="21"/>
                <w:szCs w:val="21"/>
              </w:rPr>
            </w:pPr>
          </w:p>
          <w:p w14:paraId="7111EEA3" w14:textId="77777777" w:rsidR="00C354C9" w:rsidRDefault="00C354C9" w:rsidP="00A30412">
            <w:pPr>
              <w:rPr>
                <w:rFonts w:ascii="游明朝" w:eastAsia="游明朝" w:hAnsi="游明朝"/>
                <w:sz w:val="21"/>
                <w:szCs w:val="21"/>
              </w:rPr>
            </w:pPr>
          </w:p>
          <w:p w14:paraId="1BD25401" w14:textId="77777777" w:rsidR="00C354C9" w:rsidRDefault="00C354C9" w:rsidP="00A30412">
            <w:pPr>
              <w:rPr>
                <w:rFonts w:ascii="游明朝" w:eastAsia="游明朝" w:hAnsi="游明朝"/>
                <w:sz w:val="21"/>
                <w:szCs w:val="21"/>
              </w:rPr>
            </w:pPr>
          </w:p>
          <w:p w14:paraId="6F3C8370" w14:textId="6ADCDD55" w:rsidR="00C354C9" w:rsidRDefault="00C354C9" w:rsidP="00A30412">
            <w:pPr>
              <w:rPr>
                <w:rFonts w:ascii="游明朝" w:eastAsia="游明朝" w:hAnsi="游明朝"/>
                <w:sz w:val="21"/>
                <w:szCs w:val="21"/>
              </w:rPr>
            </w:pPr>
          </w:p>
        </w:tc>
      </w:tr>
    </w:tbl>
    <w:p w14:paraId="369098AE" w14:textId="419FC5CF" w:rsidR="000A316C" w:rsidRDefault="000A316C">
      <w:pPr>
        <w:rPr>
          <w:rFonts w:ascii="游明朝" w:eastAsia="游明朝" w:hAnsi="游明朝"/>
          <w:b/>
          <w:bCs/>
          <w:sz w:val="21"/>
          <w:szCs w:val="21"/>
        </w:rPr>
      </w:pPr>
      <w:r>
        <w:rPr>
          <w:rFonts w:ascii="游明朝" w:eastAsia="游明朝" w:hAnsi="游明朝"/>
          <w:b/>
          <w:bCs/>
          <w:sz w:val="21"/>
          <w:szCs w:val="21"/>
        </w:rPr>
        <w:br w:type="page"/>
      </w:r>
    </w:p>
    <w:p w14:paraId="0BEA7F17" w14:textId="2E487A97" w:rsidR="00FE740C" w:rsidRDefault="000F26C9">
      <w:pPr>
        <w:rPr>
          <w:rFonts w:ascii="游明朝" w:eastAsia="游明朝" w:hAnsi="游明朝"/>
          <w:b/>
          <w:bCs/>
          <w:sz w:val="21"/>
          <w:szCs w:val="21"/>
        </w:rPr>
      </w:pPr>
      <w:r>
        <w:rPr>
          <w:rFonts w:ascii="游明朝" w:eastAsia="游明朝" w:hAnsi="游明朝" w:hint="eastAsia"/>
          <w:b/>
          <w:bCs/>
          <w:sz w:val="21"/>
          <w:szCs w:val="21"/>
        </w:rPr>
        <w:lastRenderedPageBreak/>
        <w:t>5</w:t>
      </w:r>
      <w:r w:rsidR="00EF233D" w:rsidRPr="00242B96">
        <w:rPr>
          <w:rFonts w:ascii="游明朝" w:eastAsia="游明朝" w:hAnsi="游明朝" w:hint="eastAsia"/>
          <w:b/>
          <w:bCs/>
          <w:sz w:val="21"/>
          <w:szCs w:val="21"/>
        </w:rPr>
        <w:t>．</w:t>
      </w:r>
      <w:r w:rsidR="00773241" w:rsidRPr="00242B96">
        <w:rPr>
          <w:rFonts w:ascii="游明朝" w:eastAsia="游明朝" w:hAnsi="游明朝" w:hint="eastAsia"/>
          <w:b/>
          <w:color w:val="000000" w:themeColor="text1"/>
          <w:sz w:val="21"/>
          <w:szCs w:val="21"/>
        </w:rPr>
        <w:t>経費</w:t>
      </w:r>
    </w:p>
    <w:p w14:paraId="74ACEFF9" w14:textId="01AD2DA9" w:rsidR="00BA5A84" w:rsidRPr="00242B96" w:rsidRDefault="00BA5A84" w:rsidP="00BA5A84">
      <w:pPr>
        <w:rPr>
          <w:rFonts w:ascii="游明朝" w:eastAsia="游明朝" w:hAnsi="游明朝"/>
          <w:color w:val="000000" w:themeColor="text1"/>
          <w:sz w:val="21"/>
          <w:szCs w:val="21"/>
        </w:rPr>
      </w:pPr>
      <w:bookmarkStart w:id="8" w:name="_Hlk50976046"/>
      <w:r w:rsidRPr="00242B96">
        <w:rPr>
          <w:rFonts w:ascii="游明朝" w:eastAsia="游明朝" w:hAnsi="游明朝" w:hint="eastAsia"/>
          <w:color w:val="000000" w:themeColor="text1"/>
          <w:sz w:val="21"/>
          <w:szCs w:val="21"/>
        </w:rPr>
        <w:t>経費の計算にあたっては、</w:t>
      </w:r>
      <w:r w:rsidRPr="00242B96">
        <w:rPr>
          <w:rFonts w:ascii="游明朝" w:eastAsia="游明朝" w:hAnsi="游明朝"/>
          <w:color w:val="000000" w:themeColor="text1"/>
          <w:sz w:val="21"/>
          <w:szCs w:val="21"/>
        </w:rPr>
        <w:t>「</w:t>
      </w:r>
      <w:r w:rsidR="00936509">
        <w:rPr>
          <w:rFonts w:ascii="游明朝" w:eastAsia="游明朝" w:hAnsi="游明朝" w:hint="eastAsia"/>
          <w:color w:val="000000" w:themeColor="text1"/>
          <w:sz w:val="21"/>
          <w:szCs w:val="21"/>
        </w:rPr>
        <w:t>2</w:t>
      </w:r>
      <w:r w:rsidR="00936509">
        <w:rPr>
          <w:rFonts w:ascii="游明朝" w:eastAsia="游明朝" w:hAnsi="游明朝"/>
          <w:color w:val="000000" w:themeColor="text1"/>
          <w:sz w:val="21"/>
          <w:szCs w:val="21"/>
        </w:rPr>
        <w:t>02</w:t>
      </w:r>
      <w:r w:rsidR="00A56DD6">
        <w:rPr>
          <w:rFonts w:ascii="游明朝" w:eastAsia="游明朝" w:hAnsi="游明朝"/>
          <w:color w:val="000000" w:themeColor="text1"/>
          <w:sz w:val="21"/>
          <w:szCs w:val="21"/>
        </w:rPr>
        <w:t>2</w:t>
      </w:r>
      <w:r w:rsidR="00936509">
        <w:rPr>
          <w:rFonts w:ascii="游明朝" w:eastAsia="游明朝" w:hAnsi="游明朝" w:hint="eastAsia"/>
          <w:color w:val="000000" w:themeColor="text1"/>
          <w:sz w:val="21"/>
          <w:szCs w:val="21"/>
        </w:rPr>
        <w:t>年度</w:t>
      </w:r>
      <w:r w:rsidRPr="00242B96">
        <w:rPr>
          <w:rFonts w:ascii="游明朝" w:eastAsia="游明朝" w:hAnsi="游明朝"/>
          <w:color w:val="000000" w:themeColor="text1"/>
          <w:sz w:val="21"/>
          <w:szCs w:val="21"/>
        </w:rPr>
        <w:t>経費等内訳書」</w:t>
      </w:r>
      <w:r w:rsidR="00936509">
        <w:rPr>
          <w:rFonts w:ascii="游明朝" w:eastAsia="游明朝" w:hAnsi="游明朝" w:hint="eastAsia"/>
          <w:color w:val="000000" w:themeColor="text1"/>
          <w:sz w:val="21"/>
          <w:szCs w:val="21"/>
        </w:rPr>
        <w:t>を</w:t>
      </w:r>
      <w:r w:rsidRPr="00242B96">
        <w:rPr>
          <w:rFonts w:ascii="游明朝" w:eastAsia="游明朝" w:hAnsi="游明朝"/>
          <w:color w:val="000000" w:themeColor="text1"/>
          <w:sz w:val="21"/>
          <w:szCs w:val="21"/>
        </w:rPr>
        <w:t>ご使用ください。経費等内訳書は、応募時の提出は不要ですが、</w:t>
      </w:r>
      <w:r w:rsidR="000F26C9">
        <w:rPr>
          <w:rFonts w:ascii="游明朝" w:eastAsia="游明朝" w:hAnsi="游明朝" w:hint="eastAsia"/>
          <w:color w:val="000000" w:themeColor="text1"/>
          <w:sz w:val="21"/>
          <w:szCs w:val="21"/>
        </w:rPr>
        <w:t>本公募に</w:t>
      </w:r>
      <w:r w:rsidRPr="00242B96">
        <w:rPr>
          <w:rFonts w:ascii="游明朝" w:eastAsia="游明朝" w:hAnsi="游明朝"/>
          <w:color w:val="000000" w:themeColor="text1"/>
          <w:sz w:val="21"/>
          <w:szCs w:val="21"/>
        </w:rPr>
        <w:t>採択された</w:t>
      </w:r>
      <w:r w:rsidR="000F26C9">
        <w:rPr>
          <w:rFonts w:ascii="游明朝" w:eastAsia="游明朝" w:hAnsi="游明朝" w:hint="eastAsia"/>
          <w:color w:val="000000" w:themeColor="text1"/>
          <w:sz w:val="21"/>
          <w:szCs w:val="21"/>
        </w:rPr>
        <w:t>場合、</w:t>
      </w:r>
      <w:r w:rsidRPr="00242B96">
        <w:rPr>
          <w:rFonts w:ascii="游明朝" w:eastAsia="游明朝" w:hAnsi="游明朝"/>
          <w:color w:val="000000" w:themeColor="text1"/>
          <w:sz w:val="21"/>
          <w:szCs w:val="21"/>
        </w:rPr>
        <w:t>年度ごとの補助金交付申請（前年度2月）に向け提出が必要です。202</w:t>
      </w:r>
      <w:r w:rsidR="00A56DD6">
        <w:rPr>
          <w:rFonts w:ascii="游明朝" w:eastAsia="游明朝" w:hAnsi="游明朝"/>
          <w:color w:val="000000" w:themeColor="text1"/>
          <w:sz w:val="21"/>
          <w:szCs w:val="21"/>
        </w:rPr>
        <w:t>2</w:t>
      </w:r>
      <w:r w:rsidRPr="00242B96">
        <w:rPr>
          <w:rFonts w:ascii="游明朝" w:eastAsia="游明朝" w:hAnsi="游明朝"/>
          <w:color w:val="000000" w:themeColor="text1"/>
          <w:sz w:val="21"/>
          <w:szCs w:val="21"/>
        </w:rPr>
        <w:t>年度</w:t>
      </w:r>
      <w:bookmarkStart w:id="9" w:name="_Hlk52784967"/>
      <w:r w:rsidRPr="00242B96">
        <w:rPr>
          <w:rFonts w:ascii="游明朝" w:eastAsia="游明朝" w:hAnsi="游明朝" w:hint="eastAsia"/>
          <w:color w:val="000000" w:themeColor="text1"/>
          <w:sz w:val="21"/>
          <w:szCs w:val="21"/>
        </w:rPr>
        <w:t>経費等内訳書</w:t>
      </w:r>
      <w:bookmarkEnd w:id="9"/>
      <w:r w:rsidRPr="00242B96">
        <w:rPr>
          <w:rFonts w:ascii="游明朝" w:eastAsia="游明朝" w:hAnsi="游明朝" w:hint="eastAsia"/>
          <w:color w:val="000000" w:themeColor="text1"/>
          <w:sz w:val="21"/>
          <w:szCs w:val="21"/>
        </w:rPr>
        <w:t>については採択決定後に改めて提出</w:t>
      </w:r>
      <w:r w:rsidR="00773241">
        <w:rPr>
          <w:rFonts w:ascii="游明朝" w:eastAsia="游明朝" w:hAnsi="游明朝" w:hint="eastAsia"/>
          <w:color w:val="000000" w:themeColor="text1"/>
          <w:sz w:val="21"/>
          <w:szCs w:val="21"/>
        </w:rPr>
        <w:t>を</w:t>
      </w:r>
      <w:r w:rsidRPr="00242B96">
        <w:rPr>
          <w:rFonts w:ascii="游明朝" w:eastAsia="游明朝" w:hAnsi="游明朝" w:hint="eastAsia"/>
          <w:color w:val="000000" w:themeColor="text1"/>
          <w:sz w:val="21"/>
          <w:szCs w:val="21"/>
        </w:rPr>
        <w:t>依頼</w:t>
      </w:r>
      <w:r w:rsidR="00773241">
        <w:rPr>
          <w:rFonts w:ascii="游明朝" w:eastAsia="游明朝" w:hAnsi="游明朝" w:hint="eastAsia"/>
          <w:color w:val="000000" w:themeColor="text1"/>
          <w:sz w:val="21"/>
          <w:szCs w:val="21"/>
        </w:rPr>
        <w:t>します</w:t>
      </w:r>
      <w:r w:rsidRPr="00242B96">
        <w:rPr>
          <w:rFonts w:ascii="游明朝" w:eastAsia="游明朝" w:hAnsi="游明朝"/>
          <w:color w:val="000000" w:themeColor="text1"/>
          <w:sz w:val="21"/>
          <w:szCs w:val="21"/>
        </w:rPr>
        <w:t>。</w:t>
      </w:r>
    </w:p>
    <w:p w14:paraId="297F19D8" w14:textId="77777777" w:rsidR="00BA5A84" w:rsidRPr="00242B96" w:rsidRDefault="00BA5A84" w:rsidP="00BA5A84">
      <w:pPr>
        <w:rPr>
          <w:rFonts w:ascii="游明朝" w:eastAsia="游明朝" w:hAnsi="游明朝"/>
          <w:color w:val="000000" w:themeColor="text1"/>
          <w:sz w:val="21"/>
          <w:szCs w:val="21"/>
        </w:rPr>
      </w:pPr>
      <w:r w:rsidRPr="00242B96">
        <w:rPr>
          <w:rFonts w:ascii="游明朝" w:eastAsia="游明朝" w:hAnsi="游明朝" w:hint="eastAsia"/>
          <w:color w:val="000000" w:themeColor="text1"/>
          <w:sz w:val="21"/>
          <w:szCs w:val="21"/>
        </w:rPr>
        <w:t>※経費等内訳書は円単位ですが、以下記載時は四捨五入の上、千円単位で記入してください。</w:t>
      </w:r>
    </w:p>
    <w:p w14:paraId="2CD2F8E5" w14:textId="77777777" w:rsidR="00773241" w:rsidRPr="00730E5F" w:rsidRDefault="00773241" w:rsidP="00773241">
      <w:pPr>
        <w:rPr>
          <w:rFonts w:ascii="游明朝" w:eastAsia="游明朝" w:hAnsi="游明朝"/>
          <w:b/>
          <w:bCs/>
          <w:sz w:val="21"/>
          <w:szCs w:val="21"/>
        </w:rPr>
      </w:pPr>
    </w:p>
    <w:p w14:paraId="34A32C1A" w14:textId="77777777" w:rsidR="00773241" w:rsidRPr="00730E5F" w:rsidRDefault="00773241" w:rsidP="00773241">
      <w:pPr>
        <w:tabs>
          <w:tab w:val="right" w:pos="10466"/>
        </w:tabs>
        <w:rPr>
          <w:rFonts w:ascii="游明朝" w:eastAsia="游明朝" w:hAnsi="游明朝"/>
          <w:sz w:val="21"/>
          <w:szCs w:val="21"/>
        </w:rPr>
      </w:pPr>
      <w:r w:rsidRPr="00730E5F">
        <w:rPr>
          <w:rFonts w:ascii="游明朝" w:eastAsia="游明朝" w:hAnsi="游明朝" w:hint="eastAsia"/>
          <w:b/>
          <w:bCs/>
          <w:sz w:val="21"/>
          <w:szCs w:val="21"/>
        </w:rPr>
        <w:t>（全体）</w:t>
      </w:r>
      <w:r w:rsidRPr="00730E5F">
        <w:rPr>
          <w:rFonts w:ascii="游明朝" w:eastAsia="游明朝" w:hAnsi="游明朝"/>
          <w:b/>
          <w:bCs/>
          <w:sz w:val="21"/>
          <w:szCs w:val="21"/>
        </w:rPr>
        <w:tab/>
      </w:r>
      <w:r w:rsidRPr="00730E5F">
        <w:rPr>
          <w:rFonts w:ascii="游明朝" w:eastAsia="游明朝" w:hAnsi="游明朝" w:hint="eastAsia"/>
          <w:sz w:val="21"/>
          <w:szCs w:val="21"/>
        </w:rPr>
        <w:t>（単位　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92"/>
        <w:gridCol w:w="1336"/>
        <w:gridCol w:w="1292"/>
        <w:gridCol w:w="1252"/>
        <w:gridCol w:w="1293"/>
        <w:gridCol w:w="1293"/>
      </w:tblGrid>
      <w:tr w:rsidR="005D75E3" w:rsidRPr="00152E68" w14:paraId="26E8610B" w14:textId="77777777" w:rsidTr="005D75E3">
        <w:trPr>
          <w:trHeight w:val="463"/>
        </w:trPr>
        <w:tc>
          <w:tcPr>
            <w:tcW w:w="1263" w:type="dxa"/>
            <w:tcBorders>
              <w:tl2br w:val="single" w:sz="4" w:space="0" w:color="auto"/>
            </w:tcBorders>
            <w:shd w:val="clear" w:color="auto" w:fill="auto"/>
            <w:vAlign w:val="center"/>
          </w:tcPr>
          <w:p w14:paraId="72DFC326" w14:textId="77777777" w:rsidR="005D75E3" w:rsidRPr="00730E5F" w:rsidRDefault="005D75E3" w:rsidP="00441C9C">
            <w:pPr>
              <w:jc w:val="center"/>
              <w:rPr>
                <w:rFonts w:ascii="游明朝" w:eastAsia="游明朝" w:hAnsi="游明朝"/>
                <w:sz w:val="21"/>
                <w:szCs w:val="21"/>
              </w:rPr>
            </w:pPr>
          </w:p>
        </w:tc>
        <w:tc>
          <w:tcPr>
            <w:tcW w:w="1292" w:type="dxa"/>
            <w:shd w:val="clear" w:color="auto" w:fill="auto"/>
            <w:vAlign w:val="center"/>
          </w:tcPr>
          <w:p w14:paraId="0D4E839E"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物品費</w:t>
            </w:r>
          </w:p>
        </w:tc>
        <w:tc>
          <w:tcPr>
            <w:tcW w:w="1336" w:type="dxa"/>
            <w:shd w:val="clear" w:color="auto" w:fill="auto"/>
            <w:vAlign w:val="center"/>
          </w:tcPr>
          <w:p w14:paraId="36E72F32" w14:textId="77777777" w:rsidR="005D75E3"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人件費</w:t>
            </w:r>
          </w:p>
          <w:p w14:paraId="181BECCA" w14:textId="74608BFC"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・謝金</w:t>
            </w:r>
          </w:p>
        </w:tc>
        <w:tc>
          <w:tcPr>
            <w:tcW w:w="1292" w:type="dxa"/>
            <w:shd w:val="clear" w:color="auto" w:fill="auto"/>
            <w:vAlign w:val="center"/>
          </w:tcPr>
          <w:p w14:paraId="0257B131"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旅費</w:t>
            </w:r>
          </w:p>
        </w:tc>
        <w:tc>
          <w:tcPr>
            <w:tcW w:w="1252" w:type="dxa"/>
            <w:vAlign w:val="center"/>
          </w:tcPr>
          <w:p w14:paraId="7C7825E6" w14:textId="61A045A5" w:rsidR="005D75E3" w:rsidRPr="00730E5F" w:rsidRDefault="005D75E3" w:rsidP="005D75E3">
            <w:pPr>
              <w:jc w:val="center"/>
              <w:rPr>
                <w:rFonts w:ascii="游明朝" w:eastAsia="游明朝" w:hAnsi="游明朝"/>
                <w:sz w:val="21"/>
                <w:szCs w:val="21"/>
              </w:rPr>
            </w:pPr>
            <w:r w:rsidRPr="00730E5F">
              <w:rPr>
                <w:rFonts w:ascii="游明朝" w:eastAsia="游明朝" w:hAnsi="游明朝" w:hint="eastAsia"/>
                <w:sz w:val="21"/>
                <w:szCs w:val="21"/>
              </w:rPr>
              <w:t>その他</w:t>
            </w:r>
          </w:p>
        </w:tc>
        <w:tc>
          <w:tcPr>
            <w:tcW w:w="1293" w:type="dxa"/>
            <w:tcBorders>
              <w:right w:val="double" w:sz="4" w:space="0" w:color="auto"/>
            </w:tcBorders>
            <w:vAlign w:val="center"/>
          </w:tcPr>
          <w:p w14:paraId="793553ED" w14:textId="42633E79" w:rsidR="005D75E3" w:rsidRPr="00730E5F" w:rsidRDefault="005D75E3" w:rsidP="00441C9C">
            <w:pPr>
              <w:jc w:val="center"/>
              <w:rPr>
                <w:rFonts w:ascii="游明朝" w:eastAsia="游明朝" w:hAnsi="游明朝"/>
                <w:sz w:val="21"/>
                <w:szCs w:val="21"/>
              </w:rPr>
            </w:pPr>
            <w:r>
              <w:rPr>
                <w:rFonts w:ascii="游明朝" w:eastAsia="游明朝" w:hAnsi="游明朝" w:hint="eastAsia"/>
                <w:sz w:val="21"/>
                <w:szCs w:val="21"/>
              </w:rPr>
              <w:t>一般管理費</w:t>
            </w:r>
          </w:p>
        </w:tc>
        <w:tc>
          <w:tcPr>
            <w:tcW w:w="1293" w:type="dxa"/>
            <w:tcBorders>
              <w:left w:val="double" w:sz="4" w:space="0" w:color="auto"/>
            </w:tcBorders>
            <w:shd w:val="clear" w:color="auto" w:fill="auto"/>
            <w:vAlign w:val="center"/>
          </w:tcPr>
          <w:p w14:paraId="0DE1B4F9"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計</w:t>
            </w:r>
          </w:p>
        </w:tc>
      </w:tr>
      <w:tr w:rsidR="005D75E3" w:rsidRPr="00152E68" w14:paraId="11958208" w14:textId="77777777" w:rsidTr="005D75E3">
        <w:trPr>
          <w:trHeight w:val="463"/>
        </w:trPr>
        <w:tc>
          <w:tcPr>
            <w:tcW w:w="1263" w:type="dxa"/>
            <w:tcBorders>
              <w:bottom w:val="single" w:sz="4" w:space="0" w:color="auto"/>
            </w:tcBorders>
            <w:shd w:val="clear" w:color="auto" w:fill="auto"/>
            <w:vAlign w:val="center"/>
          </w:tcPr>
          <w:p w14:paraId="37206C70" w14:textId="37AD8B5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2022</w:t>
            </w:r>
            <w:r w:rsidRPr="00730E5F">
              <w:rPr>
                <w:rFonts w:ascii="游明朝" w:eastAsia="游明朝" w:hAnsi="游明朝" w:hint="eastAsia"/>
                <w:sz w:val="21"/>
                <w:szCs w:val="21"/>
              </w:rPr>
              <w:t>年度</w:t>
            </w:r>
          </w:p>
        </w:tc>
        <w:tc>
          <w:tcPr>
            <w:tcW w:w="1292" w:type="dxa"/>
            <w:tcBorders>
              <w:bottom w:val="single" w:sz="4" w:space="0" w:color="auto"/>
            </w:tcBorders>
            <w:shd w:val="clear" w:color="auto" w:fill="auto"/>
            <w:vAlign w:val="center"/>
          </w:tcPr>
          <w:p w14:paraId="71ECE39E"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7E529E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1D861096"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0CB5CEE3"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3B3719C4" w14:textId="2852D4A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4BE454C9"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45CF165F" w14:textId="77777777" w:rsidTr="005D75E3">
        <w:trPr>
          <w:trHeight w:val="463"/>
        </w:trPr>
        <w:tc>
          <w:tcPr>
            <w:tcW w:w="1263" w:type="dxa"/>
            <w:tcBorders>
              <w:bottom w:val="single" w:sz="4" w:space="0" w:color="auto"/>
            </w:tcBorders>
            <w:shd w:val="clear" w:color="auto" w:fill="auto"/>
            <w:vAlign w:val="center"/>
          </w:tcPr>
          <w:p w14:paraId="51F4EB25" w14:textId="04C3131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2023年度</w:t>
            </w:r>
          </w:p>
        </w:tc>
        <w:tc>
          <w:tcPr>
            <w:tcW w:w="1292" w:type="dxa"/>
            <w:tcBorders>
              <w:bottom w:val="single" w:sz="4" w:space="0" w:color="auto"/>
            </w:tcBorders>
            <w:shd w:val="clear" w:color="auto" w:fill="auto"/>
            <w:vAlign w:val="center"/>
          </w:tcPr>
          <w:p w14:paraId="3BEDDAD6"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EF108E7"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6FEF527E"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4FEBCAF0"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4B3C9E0A" w14:textId="35CE8C5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6F87BF9E"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53AC36D4" w14:textId="77777777" w:rsidTr="005D75E3">
        <w:trPr>
          <w:trHeight w:val="463"/>
        </w:trPr>
        <w:tc>
          <w:tcPr>
            <w:tcW w:w="1263" w:type="dxa"/>
            <w:tcBorders>
              <w:bottom w:val="double" w:sz="4" w:space="0" w:color="auto"/>
            </w:tcBorders>
            <w:shd w:val="clear" w:color="auto" w:fill="auto"/>
            <w:vAlign w:val="center"/>
          </w:tcPr>
          <w:p w14:paraId="4F9A3455" w14:textId="734F607A"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2024年度</w:t>
            </w:r>
          </w:p>
        </w:tc>
        <w:tc>
          <w:tcPr>
            <w:tcW w:w="1292" w:type="dxa"/>
            <w:tcBorders>
              <w:bottom w:val="double" w:sz="4" w:space="0" w:color="auto"/>
            </w:tcBorders>
            <w:shd w:val="clear" w:color="auto" w:fill="auto"/>
            <w:vAlign w:val="center"/>
          </w:tcPr>
          <w:p w14:paraId="69D680A3"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double" w:sz="4" w:space="0" w:color="auto"/>
            </w:tcBorders>
            <w:shd w:val="clear" w:color="auto" w:fill="auto"/>
            <w:vAlign w:val="center"/>
          </w:tcPr>
          <w:p w14:paraId="6511CC4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double" w:sz="4" w:space="0" w:color="auto"/>
            </w:tcBorders>
            <w:shd w:val="clear" w:color="auto" w:fill="auto"/>
            <w:vAlign w:val="center"/>
          </w:tcPr>
          <w:p w14:paraId="76D76CB4"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double" w:sz="4" w:space="0" w:color="auto"/>
            </w:tcBorders>
          </w:tcPr>
          <w:p w14:paraId="467AB50D"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double" w:sz="4" w:space="0" w:color="auto"/>
              <w:right w:val="double" w:sz="4" w:space="0" w:color="auto"/>
            </w:tcBorders>
            <w:vAlign w:val="center"/>
          </w:tcPr>
          <w:p w14:paraId="41722136" w14:textId="23D53C65"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double" w:sz="4" w:space="0" w:color="auto"/>
            </w:tcBorders>
            <w:shd w:val="clear" w:color="auto" w:fill="auto"/>
            <w:vAlign w:val="center"/>
          </w:tcPr>
          <w:p w14:paraId="5270FD24"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259D382A" w14:textId="77777777" w:rsidTr="005D75E3">
        <w:trPr>
          <w:trHeight w:val="463"/>
        </w:trPr>
        <w:tc>
          <w:tcPr>
            <w:tcW w:w="1263" w:type="dxa"/>
            <w:tcBorders>
              <w:top w:val="double" w:sz="4" w:space="0" w:color="auto"/>
            </w:tcBorders>
            <w:shd w:val="clear" w:color="auto" w:fill="auto"/>
            <w:vAlign w:val="center"/>
          </w:tcPr>
          <w:p w14:paraId="10C03A4F"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計</w:t>
            </w:r>
          </w:p>
        </w:tc>
        <w:tc>
          <w:tcPr>
            <w:tcW w:w="1292" w:type="dxa"/>
            <w:tcBorders>
              <w:top w:val="double" w:sz="4" w:space="0" w:color="auto"/>
            </w:tcBorders>
            <w:shd w:val="clear" w:color="auto" w:fill="auto"/>
            <w:vAlign w:val="center"/>
          </w:tcPr>
          <w:p w14:paraId="3989B3A1" w14:textId="77777777" w:rsidR="005D75E3" w:rsidRPr="00730E5F" w:rsidRDefault="005D75E3" w:rsidP="00441C9C">
            <w:pPr>
              <w:jc w:val="right"/>
              <w:rPr>
                <w:rFonts w:ascii="游明朝" w:eastAsia="游明朝" w:hAnsi="游明朝" w:cstheme="minorHAnsi"/>
                <w:sz w:val="21"/>
                <w:szCs w:val="21"/>
              </w:rPr>
            </w:pPr>
          </w:p>
        </w:tc>
        <w:tc>
          <w:tcPr>
            <w:tcW w:w="1336" w:type="dxa"/>
            <w:tcBorders>
              <w:top w:val="double" w:sz="4" w:space="0" w:color="auto"/>
            </w:tcBorders>
            <w:shd w:val="clear" w:color="auto" w:fill="auto"/>
            <w:vAlign w:val="center"/>
          </w:tcPr>
          <w:p w14:paraId="72BCF38A" w14:textId="77777777" w:rsidR="005D75E3" w:rsidRPr="00730E5F" w:rsidRDefault="005D75E3" w:rsidP="00441C9C">
            <w:pPr>
              <w:jc w:val="right"/>
              <w:rPr>
                <w:rFonts w:ascii="游明朝" w:eastAsia="游明朝" w:hAnsi="游明朝" w:cstheme="minorHAnsi"/>
                <w:sz w:val="21"/>
                <w:szCs w:val="21"/>
              </w:rPr>
            </w:pPr>
          </w:p>
        </w:tc>
        <w:tc>
          <w:tcPr>
            <w:tcW w:w="1292" w:type="dxa"/>
            <w:tcBorders>
              <w:top w:val="double" w:sz="4" w:space="0" w:color="auto"/>
            </w:tcBorders>
            <w:shd w:val="clear" w:color="auto" w:fill="auto"/>
            <w:vAlign w:val="center"/>
          </w:tcPr>
          <w:p w14:paraId="55D7DCFC" w14:textId="77777777" w:rsidR="005D75E3" w:rsidRPr="00730E5F" w:rsidRDefault="005D75E3" w:rsidP="00441C9C">
            <w:pPr>
              <w:jc w:val="right"/>
              <w:rPr>
                <w:rFonts w:ascii="游明朝" w:eastAsia="游明朝" w:hAnsi="游明朝" w:cstheme="minorHAnsi"/>
                <w:sz w:val="21"/>
                <w:szCs w:val="21"/>
              </w:rPr>
            </w:pPr>
          </w:p>
        </w:tc>
        <w:tc>
          <w:tcPr>
            <w:tcW w:w="1252" w:type="dxa"/>
            <w:tcBorders>
              <w:top w:val="double" w:sz="4" w:space="0" w:color="auto"/>
            </w:tcBorders>
          </w:tcPr>
          <w:p w14:paraId="183CDC16" w14:textId="77777777"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right w:val="double" w:sz="4" w:space="0" w:color="auto"/>
            </w:tcBorders>
            <w:vAlign w:val="center"/>
          </w:tcPr>
          <w:p w14:paraId="55458018" w14:textId="6C807CB3"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left w:val="double" w:sz="4" w:space="0" w:color="auto"/>
            </w:tcBorders>
            <w:shd w:val="clear" w:color="auto" w:fill="auto"/>
            <w:vAlign w:val="center"/>
          </w:tcPr>
          <w:p w14:paraId="664FFCAC" w14:textId="77777777" w:rsidR="005D75E3" w:rsidRPr="00730E5F" w:rsidRDefault="005D75E3" w:rsidP="00441C9C">
            <w:pPr>
              <w:jc w:val="right"/>
              <w:rPr>
                <w:rFonts w:ascii="游明朝" w:eastAsia="游明朝" w:hAnsi="游明朝" w:cstheme="minorHAnsi"/>
                <w:sz w:val="21"/>
                <w:szCs w:val="21"/>
              </w:rPr>
            </w:pPr>
          </w:p>
        </w:tc>
      </w:tr>
    </w:tbl>
    <w:p w14:paraId="229F39A0" w14:textId="77777777" w:rsidR="00773241" w:rsidRPr="00242B96" w:rsidRDefault="00773241" w:rsidP="00844992">
      <w:pPr>
        <w:rPr>
          <w:rFonts w:ascii="游明朝" w:eastAsia="游明朝" w:hAnsi="游明朝" w:cstheme="minorHAnsi"/>
          <w:szCs w:val="21"/>
        </w:rPr>
      </w:pPr>
    </w:p>
    <w:p w14:paraId="422C30C1" w14:textId="68841533" w:rsidR="00844992" w:rsidRPr="00242B96" w:rsidRDefault="00844992" w:rsidP="00844992">
      <w:pPr>
        <w:rPr>
          <w:rFonts w:ascii="游明朝" w:eastAsia="游明朝" w:hAnsi="游明朝"/>
          <w:b/>
          <w:bCs/>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1）物品費</w:t>
      </w:r>
      <w:r w:rsidR="00C279AA">
        <w:rPr>
          <w:rFonts w:ascii="游明朝" w:eastAsia="游明朝" w:hAnsi="游明朝" w:hint="eastAsia"/>
          <w:b/>
          <w:bCs/>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8"/>
        <w:gridCol w:w="2626"/>
        <w:gridCol w:w="36"/>
        <w:gridCol w:w="647"/>
        <w:gridCol w:w="18"/>
        <w:gridCol w:w="7"/>
        <w:gridCol w:w="660"/>
        <w:gridCol w:w="1262"/>
        <w:gridCol w:w="2562"/>
      </w:tblGrid>
      <w:tr w:rsidR="00844992" w:rsidRPr="00AD153A" w14:paraId="0BECE4AE" w14:textId="77777777" w:rsidTr="00242B96">
        <w:trPr>
          <w:trHeight w:val="720"/>
        </w:trPr>
        <w:tc>
          <w:tcPr>
            <w:tcW w:w="664" w:type="pct"/>
            <w:tcBorders>
              <w:top w:val="single" w:sz="4" w:space="0" w:color="auto"/>
              <w:left w:val="single" w:sz="4" w:space="0" w:color="auto"/>
              <w:bottom w:val="single" w:sz="4" w:space="0" w:color="auto"/>
              <w:right w:val="single" w:sz="4" w:space="0" w:color="auto"/>
            </w:tcBorders>
            <w:vAlign w:val="center"/>
          </w:tcPr>
          <w:p w14:paraId="3457362E" w14:textId="77777777" w:rsidR="00844992" w:rsidRPr="00242B96" w:rsidRDefault="00844992">
            <w:pPr>
              <w:jc w:val="center"/>
              <w:rPr>
                <w:rFonts w:ascii="游明朝" w:eastAsia="游明朝" w:hAnsi="游明朝"/>
                <w:sz w:val="21"/>
                <w:szCs w:val="21"/>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10C642ED" w14:textId="2E2A0F8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品名・仕様</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1024B20"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数量</w:t>
            </w:r>
          </w:p>
        </w:tc>
        <w:tc>
          <w:tcPr>
            <w:tcW w:w="380" w:type="pct"/>
            <w:gridSpan w:val="3"/>
            <w:tcBorders>
              <w:top w:val="single" w:sz="4" w:space="0" w:color="auto"/>
              <w:left w:val="single" w:sz="4" w:space="0" w:color="auto"/>
              <w:bottom w:val="single" w:sz="4" w:space="0" w:color="auto"/>
              <w:right w:val="single" w:sz="4" w:space="0" w:color="auto"/>
            </w:tcBorders>
            <w:vAlign w:val="center"/>
            <w:hideMark/>
          </w:tcPr>
          <w:p w14:paraId="7008D9F9"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単価</w:t>
            </w:r>
          </w:p>
        </w:tc>
        <w:tc>
          <w:tcPr>
            <w:tcW w:w="700" w:type="pct"/>
            <w:tcBorders>
              <w:top w:val="single" w:sz="4" w:space="0" w:color="auto"/>
              <w:left w:val="single" w:sz="4" w:space="0" w:color="auto"/>
              <w:bottom w:val="single" w:sz="4" w:space="0" w:color="auto"/>
              <w:right w:val="single" w:sz="4" w:space="0" w:color="auto"/>
            </w:tcBorders>
            <w:vAlign w:val="center"/>
            <w:hideMark/>
          </w:tcPr>
          <w:p w14:paraId="56C2E0C3" w14:textId="7011C04C"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421" w:type="pct"/>
            <w:tcBorders>
              <w:top w:val="single" w:sz="4" w:space="0" w:color="auto"/>
              <w:left w:val="single" w:sz="4" w:space="0" w:color="auto"/>
              <w:bottom w:val="single" w:sz="4" w:space="0" w:color="auto"/>
              <w:right w:val="single" w:sz="4" w:space="0" w:color="auto"/>
            </w:tcBorders>
            <w:vAlign w:val="center"/>
            <w:hideMark/>
          </w:tcPr>
          <w:p w14:paraId="5A79C0F9" w14:textId="501B308B" w:rsidR="00844992" w:rsidRPr="00242B96" w:rsidRDefault="00152E68">
            <w:pPr>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sz w:val="21"/>
                <w:szCs w:val="21"/>
              </w:rPr>
              <w:t>使用場所</w:t>
            </w:r>
          </w:p>
        </w:tc>
      </w:tr>
      <w:tr w:rsidR="00844992" w:rsidRPr="00AD153A" w14:paraId="757B3BFA" w14:textId="77777777" w:rsidTr="00242B96">
        <w:trPr>
          <w:trHeight w:val="909"/>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4E2CE706" w14:textId="77777777" w:rsidR="00844992" w:rsidRPr="00242B96" w:rsidRDefault="00844992">
            <w:pPr>
              <w:jc w:val="center"/>
              <w:rPr>
                <w:rFonts w:ascii="游明朝" w:eastAsia="游明朝" w:hAnsi="游明朝"/>
                <w:sz w:val="21"/>
                <w:szCs w:val="21"/>
              </w:rPr>
            </w:pPr>
            <w:r w:rsidRPr="00242B96">
              <w:rPr>
                <w:rFonts w:ascii="游明朝" w:eastAsia="游明朝" w:hAnsi="游明朝"/>
                <w:sz w:val="21"/>
                <w:szCs w:val="21"/>
              </w:rPr>
              <w:t>2022年度</w:t>
            </w:r>
          </w:p>
        </w:tc>
        <w:tc>
          <w:tcPr>
            <w:tcW w:w="1456" w:type="pct"/>
            <w:tcBorders>
              <w:top w:val="single" w:sz="4" w:space="0" w:color="auto"/>
              <w:left w:val="single" w:sz="4" w:space="0" w:color="auto"/>
              <w:bottom w:val="single" w:sz="4" w:space="0" w:color="auto"/>
              <w:right w:val="single" w:sz="4" w:space="0" w:color="auto"/>
            </w:tcBorders>
            <w:vAlign w:val="center"/>
          </w:tcPr>
          <w:p w14:paraId="59337DAE" w14:textId="77777777" w:rsidR="00844992" w:rsidRPr="00242B96" w:rsidRDefault="00844992">
            <w:pPr>
              <w:rPr>
                <w:rFonts w:ascii="游明朝" w:eastAsia="游明朝" w:hAnsi="游明朝" w:cstheme="minorHAnsi"/>
                <w:sz w:val="21"/>
                <w:szCs w:val="21"/>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276953F4" w14:textId="77777777" w:rsidR="00844992" w:rsidRPr="00242B96" w:rsidRDefault="00844992">
            <w:pPr>
              <w:jc w:val="right"/>
              <w:rPr>
                <w:rFonts w:ascii="游明朝" w:eastAsia="游明朝" w:hAnsi="游明朝" w:cstheme="minorHAnsi"/>
                <w:sz w:val="21"/>
                <w:szCs w:val="21"/>
              </w:rPr>
            </w:pPr>
          </w:p>
        </w:tc>
        <w:tc>
          <w:tcPr>
            <w:tcW w:w="380" w:type="pct"/>
            <w:gridSpan w:val="3"/>
            <w:tcBorders>
              <w:top w:val="single" w:sz="4" w:space="0" w:color="auto"/>
              <w:left w:val="single" w:sz="4" w:space="0" w:color="auto"/>
              <w:bottom w:val="single" w:sz="4" w:space="0" w:color="auto"/>
              <w:right w:val="single" w:sz="4" w:space="0" w:color="auto"/>
            </w:tcBorders>
            <w:vAlign w:val="center"/>
          </w:tcPr>
          <w:p w14:paraId="0EC68605" w14:textId="77777777" w:rsidR="00844992" w:rsidRPr="00242B96" w:rsidRDefault="00844992">
            <w:pPr>
              <w:jc w:val="right"/>
              <w:rPr>
                <w:rFonts w:ascii="游明朝" w:eastAsia="游明朝" w:hAnsi="游明朝" w:cstheme="minorHAnsi"/>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71102124" w14:textId="77777777" w:rsidR="00844992" w:rsidRPr="00242B96" w:rsidRDefault="00844992">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12D44C2E" w14:textId="77777777" w:rsidR="00844992" w:rsidRPr="00242B96" w:rsidRDefault="00844992">
            <w:pPr>
              <w:rPr>
                <w:rFonts w:ascii="游明朝" w:eastAsia="游明朝" w:hAnsi="游明朝" w:cstheme="minorHAnsi"/>
                <w:sz w:val="21"/>
                <w:szCs w:val="21"/>
              </w:rPr>
            </w:pPr>
          </w:p>
        </w:tc>
      </w:tr>
      <w:tr w:rsidR="00844992" w:rsidRPr="00AD153A" w14:paraId="33825432" w14:textId="77777777" w:rsidTr="00242B96">
        <w:trPr>
          <w:trHeight w:val="168"/>
        </w:trPr>
        <w:tc>
          <w:tcPr>
            <w:tcW w:w="664" w:type="pct"/>
            <w:vMerge/>
            <w:tcBorders>
              <w:top w:val="single" w:sz="4" w:space="0" w:color="auto"/>
              <w:left w:val="single" w:sz="4" w:space="0" w:color="auto"/>
              <w:bottom w:val="single" w:sz="4" w:space="0" w:color="auto"/>
              <w:right w:val="single" w:sz="4" w:space="0" w:color="auto"/>
            </w:tcBorders>
            <w:vAlign w:val="center"/>
            <w:hideMark/>
          </w:tcPr>
          <w:p w14:paraId="13B8D9AA" w14:textId="77777777" w:rsidR="00844992" w:rsidRPr="00242B96" w:rsidRDefault="00844992">
            <w:pPr>
              <w:rPr>
                <w:rFonts w:ascii="游明朝" w:eastAsia="游明朝" w:hAnsi="游明朝"/>
                <w:kern w:val="2"/>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3582FB5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7CF1155D" w14:textId="77777777" w:rsidR="00844992" w:rsidRPr="00242B96" w:rsidRDefault="00844992">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47CD8C0B" w14:textId="77777777" w:rsidR="00844992" w:rsidRPr="00242B96" w:rsidRDefault="00844992">
            <w:pPr>
              <w:rPr>
                <w:rFonts w:ascii="游明朝" w:eastAsia="游明朝" w:hAnsi="游明朝"/>
                <w:sz w:val="21"/>
                <w:szCs w:val="21"/>
              </w:rPr>
            </w:pPr>
          </w:p>
        </w:tc>
      </w:tr>
      <w:tr w:rsidR="00BA5A84" w:rsidRPr="00AD153A" w14:paraId="4EC2C555" w14:textId="77777777" w:rsidTr="00242B96">
        <w:trPr>
          <w:trHeight w:val="966"/>
        </w:trPr>
        <w:tc>
          <w:tcPr>
            <w:tcW w:w="664" w:type="pct"/>
            <w:vMerge w:val="restart"/>
            <w:tcBorders>
              <w:top w:val="single" w:sz="4" w:space="0" w:color="auto"/>
              <w:left w:val="single" w:sz="4" w:space="0" w:color="auto"/>
              <w:right w:val="single" w:sz="4" w:space="0" w:color="auto"/>
            </w:tcBorders>
            <w:vAlign w:val="center"/>
          </w:tcPr>
          <w:p w14:paraId="212CC848" w14:textId="777188F0"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3</w:t>
            </w:r>
            <w:r w:rsidRPr="00242B96">
              <w:rPr>
                <w:rFonts w:ascii="游明朝" w:eastAsia="游明朝" w:hAnsi="游明朝"/>
                <w:sz w:val="21"/>
                <w:szCs w:val="21"/>
              </w:rPr>
              <w:t>年度</w:t>
            </w:r>
          </w:p>
        </w:tc>
        <w:tc>
          <w:tcPr>
            <w:tcW w:w="1456" w:type="pct"/>
            <w:tcBorders>
              <w:top w:val="single" w:sz="4" w:space="0" w:color="auto"/>
              <w:left w:val="single" w:sz="4" w:space="0" w:color="auto"/>
              <w:bottom w:val="single" w:sz="4" w:space="0" w:color="auto"/>
              <w:right w:val="single" w:sz="4" w:space="0" w:color="auto"/>
            </w:tcBorders>
            <w:vAlign w:val="center"/>
          </w:tcPr>
          <w:p w14:paraId="5DA91D4A" w14:textId="77777777" w:rsidR="00BA5A84" w:rsidRPr="00242B96" w:rsidRDefault="00BA5A84" w:rsidP="00BA5A84">
            <w:pPr>
              <w:rPr>
                <w:rFonts w:ascii="游明朝" w:eastAsia="游明朝" w:hAnsi="游明朝" w:cstheme="minorHAnsi"/>
                <w:sz w:val="21"/>
                <w:szCs w:val="21"/>
              </w:rPr>
            </w:pPr>
          </w:p>
        </w:tc>
        <w:tc>
          <w:tcPr>
            <w:tcW w:w="393" w:type="pct"/>
            <w:gridSpan w:val="4"/>
            <w:tcBorders>
              <w:top w:val="single" w:sz="4" w:space="0" w:color="auto"/>
              <w:left w:val="single" w:sz="4" w:space="0" w:color="auto"/>
              <w:bottom w:val="single" w:sz="4" w:space="0" w:color="auto"/>
              <w:right w:val="single" w:sz="4" w:space="0" w:color="auto"/>
            </w:tcBorders>
            <w:vAlign w:val="center"/>
          </w:tcPr>
          <w:p w14:paraId="5B47698D" w14:textId="77777777" w:rsidR="00BA5A84" w:rsidRPr="00242B96" w:rsidDel="00A66915" w:rsidRDefault="00BA5A84" w:rsidP="00AD153A">
            <w:pPr>
              <w:rPr>
                <w:rFonts w:ascii="游明朝" w:eastAsia="游明朝" w:hAnsi="游明朝" w:cstheme="minorHAnsi"/>
                <w:sz w:val="21"/>
                <w:szCs w:val="21"/>
              </w:rPr>
            </w:pPr>
          </w:p>
        </w:tc>
        <w:tc>
          <w:tcPr>
            <w:tcW w:w="366" w:type="pct"/>
            <w:tcBorders>
              <w:top w:val="single" w:sz="4" w:space="0" w:color="auto"/>
              <w:left w:val="single" w:sz="4" w:space="0" w:color="auto"/>
              <w:bottom w:val="single" w:sz="4" w:space="0" w:color="auto"/>
              <w:right w:val="single" w:sz="4" w:space="0" w:color="auto"/>
            </w:tcBorders>
            <w:vAlign w:val="center"/>
          </w:tcPr>
          <w:p w14:paraId="4E0C24BB" w14:textId="77777777"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42EA0B13"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27B7BC62" w14:textId="77777777" w:rsidR="00BA5A84" w:rsidRPr="00242B96" w:rsidRDefault="00BA5A84" w:rsidP="00BA5A84">
            <w:pPr>
              <w:rPr>
                <w:rFonts w:ascii="游明朝" w:eastAsia="游明朝" w:hAnsi="游明朝"/>
                <w:sz w:val="21"/>
                <w:szCs w:val="21"/>
              </w:rPr>
            </w:pPr>
          </w:p>
        </w:tc>
      </w:tr>
      <w:tr w:rsidR="00BA5A84" w:rsidRPr="00AD153A" w14:paraId="5BB7D329"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5B368A5C"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5666C14A" w14:textId="740B1619"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F1213DE"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3390F946" w14:textId="77777777" w:rsidR="00BA5A84" w:rsidRPr="00242B96" w:rsidRDefault="00BA5A84" w:rsidP="00BA5A84">
            <w:pPr>
              <w:rPr>
                <w:rFonts w:ascii="游明朝" w:eastAsia="游明朝" w:hAnsi="游明朝"/>
                <w:sz w:val="21"/>
                <w:szCs w:val="21"/>
              </w:rPr>
            </w:pPr>
          </w:p>
        </w:tc>
      </w:tr>
      <w:tr w:rsidR="00BA5A84" w:rsidRPr="00AD153A" w14:paraId="306832A5" w14:textId="77777777" w:rsidTr="00242B96">
        <w:trPr>
          <w:trHeight w:val="915"/>
        </w:trPr>
        <w:tc>
          <w:tcPr>
            <w:tcW w:w="664" w:type="pct"/>
            <w:vMerge w:val="restart"/>
            <w:tcBorders>
              <w:top w:val="single" w:sz="4" w:space="0" w:color="auto"/>
              <w:left w:val="single" w:sz="4" w:space="0" w:color="auto"/>
              <w:right w:val="single" w:sz="4" w:space="0" w:color="auto"/>
            </w:tcBorders>
            <w:vAlign w:val="center"/>
          </w:tcPr>
          <w:p w14:paraId="5FAC0753" w14:textId="50B1215F"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4</w:t>
            </w:r>
            <w:r w:rsidRPr="00242B96">
              <w:rPr>
                <w:rFonts w:ascii="游明朝" w:eastAsia="游明朝" w:hAnsi="游明朝"/>
                <w:sz w:val="21"/>
                <w:szCs w:val="21"/>
              </w:rPr>
              <w:t>年度</w:t>
            </w:r>
          </w:p>
        </w:tc>
        <w:tc>
          <w:tcPr>
            <w:tcW w:w="1476" w:type="pct"/>
            <w:gridSpan w:val="2"/>
            <w:tcBorders>
              <w:top w:val="single" w:sz="4" w:space="0" w:color="auto"/>
              <w:left w:val="single" w:sz="4" w:space="0" w:color="auto"/>
              <w:bottom w:val="single" w:sz="4" w:space="0" w:color="auto"/>
              <w:right w:val="single" w:sz="4" w:space="0" w:color="auto"/>
            </w:tcBorders>
            <w:vAlign w:val="center"/>
          </w:tcPr>
          <w:p w14:paraId="606D910F" w14:textId="77777777" w:rsidR="00BA5A84" w:rsidRPr="00242B96" w:rsidDel="00601A10" w:rsidRDefault="00BA5A84" w:rsidP="00BA5A84">
            <w:pPr>
              <w:rPr>
                <w:rFonts w:ascii="游明朝" w:eastAsia="游明朝" w:hAnsi="游明朝" w:cstheme="minorHAnsi"/>
                <w:sz w:val="21"/>
                <w:szCs w:val="21"/>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C1641E7" w14:textId="77777777" w:rsidR="00BA5A84" w:rsidRPr="00242B96" w:rsidRDefault="00BA5A84" w:rsidP="00BA5A84">
            <w:pPr>
              <w:jc w:val="center"/>
              <w:rPr>
                <w:rFonts w:ascii="游明朝" w:eastAsia="游明朝" w:hAnsi="游明朝"/>
                <w:sz w:val="21"/>
                <w:szCs w:val="21"/>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65A1F7C2" w14:textId="06C8B00B"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1AAA9F1"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5B463B92" w14:textId="77777777" w:rsidR="00BA5A84" w:rsidRPr="00242B96" w:rsidRDefault="00BA5A84" w:rsidP="00BA5A84">
            <w:pPr>
              <w:rPr>
                <w:rFonts w:ascii="游明朝" w:eastAsia="游明朝" w:hAnsi="游明朝"/>
                <w:sz w:val="21"/>
                <w:szCs w:val="21"/>
              </w:rPr>
            </w:pPr>
          </w:p>
        </w:tc>
      </w:tr>
      <w:tr w:rsidR="00BA5A84" w:rsidRPr="00AD153A" w14:paraId="068BD100"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1F63193F"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37CC38D7" w14:textId="685BABE6"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0AD575D"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04FD5AAA" w14:textId="77777777" w:rsidR="00BA5A84" w:rsidRPr="00242B96" w:rsidRDefault="00BA5A84" w:rsidP="00BA5A84">
            <w:pPr>
              <w:rPr>
                <w:rFonts w:ascii="游明朝" w:eastAsia="游明朝" w:hAnsi="游明朝"/>
                <w:sz w:val="21"/>
                <w:szCs w:val="21"/>
              </w:rPr>
            </w:pPr>
          </w:p>
        </w:tc>
      </w:tr>
      <w:tr w:rsidR="005C4DF0" w:rsidRPr="00AD153A" w14:paraId="313179AB" w14:textId="77777777" w:rsidTr="00242B96">
        <w:trPr>
          <w:trHeight w:val="340"/>
        </w:trPr>
        <w:tc>
          <w:tcPr>
            <w:tcW w:w="664" w:type="pct"/>
            <w:tcBorders>
              <w:top w:val="single" w:sz="4" w:space="0" w:color="auto"/>
              <w:left w:val="single" w:sz="4" w:space="0" w:color="auto"/>
              <w:bottom w:val="single" w:sz="4" w:space="0" w:color="auto"/>
              <w:right w:val="single" w:sz="4" w:space="0" w:color="auto"/>
            </w:tcBorders>
            <w:vAlign w:val="center"/>
          </w:tcPr>
          <w:p w14:paraId="29E4BF9B" w14:textId="77777777" w:rsidR="005C4DF0" w:rsidRPr="00242B96" w:rsidRDefault="005C4DF0" w:rsidP="005C4DF0">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4797750D" w14:textId="77777777" w:rsidR="005C4DF0" w:rsidRPr="00242B96" w:rsidRDefault="005C4DF0" w:rsidP="005C4DF0">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700" w:type="pct"/>
            <w:tcBorders>
              <w:top w:val="single" w:sz="4" w:space="0" w:color="auto"/>
              <w:left w:val="single" w:sz="4" w:space="0" w:color="auto"/>
              <w:bottom w:val="single" w:sz="4" w:space="0" w:color="auto"/>
              <w:right w:val="single" w:sz="4" w:space="0" w:color="auto"/>
            </w:tcBorders>
            <w:vAlign w:val="center"/>
          </w:tcPr>
          <w:p w14:paraId="1872421A" w14:textId="77777777" w:rsidR="005C4DF0" w:rsidRPr="00242B96" w:rsidRDefault="005C4DF0" w:rsidP="005C4DF0">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725E92C5" w14:textId="77777777" w:rsidR="005C4DF0" w:rsidRPr="00242B96" w:rsidRDefault="005C4DF0" w:rsidP="005C4DF0">
            <w:pPr>
              <w:rPr>
                <w:rFonts w:ascii="游明朝" w:eastAsia="游明朝" w:hAnsi="游明朝"/>
                <w:sz w:val="21"/>
                <w:szCs w:val="21"/>
              </w:rPr>
            </w:pPr>
          </w:p>
        </w:tc>
      </w:tr>
    </w:tbl>
    <w:p w14:paraId="52155063" w14:textId="77777777" w:rsidR="00844992" w:rsidRDefault="00844992" w:rsidP="00844992">
      <w:pPr>
        <w:rPr>
          <w:rFonts w:asciiTheme="minorHAnsi" w:hAnsiTheme="minorHAnsi" w:cstheme="minorHAnsi"/>
          <w:kern w:val="2"/>
          <w:sz w:val="21"/>
          <w:szCs w:val="21"/>
        </w:rPr>
      </w:pPr>
    </w:p>
    <w:p w14:paraId="700A894F" w14:textId="2720C403" w:rsidR="00844992" w:rsidRPr="00242B96" w:rsidRDefault="00844992" w:rsidP="00844992">
      <w:pPr>
        <w:rPr>
          <w:rFonts w:ascii="游明朝" w:eastAsia="游明朝" w:hAnsi="游明朝"/>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2）</w:t>
      </w:r>
      <w:r w:rsidR="000661A0">
        <w:rPr>
          <w:rFonts w:ascii="游明朝" w:eastAsia="游明朝" w:hAnsi="游明朝" w:hint="eastAsia"/>
          <w:b/>
          <w:bCs/>
          <w:sz w:val="21"/>
          <w:szCs w:val="21"/>
        </w:rPr>
        <w:t>人件費・</w:t>
      </w:r>
      <w:r w:rsidRPr="00242B96">
        <w:rPr>
          <w:rFonts w:ascii="游明朝" w:eastAsia="游明朝" w:hAnsi="游明朝"/>
          <w:b/>
          <w:bCs/>
          <w:sz w:val="21"/>
          <w:szCs w:val="21"/>
        </w:rPr>
        <w:t>謝金</w:t>
      </w:r>
      <w:r w:rsidR="00A651BC">
        <w:rPr>
          <w:rFonts w:ascii="游明朝" w:eastAsia="游明朝" w:hAnsi="游明朝" w:hint="eastAsia"/>
          <w:b/>
          <w:bCs/>
          <w:sz w:val="21"/>
          <w:szCs w:val="21"/>
        </w:rPr>
        <w:t xml:space="preserve">　</w:t>
      </w:r>
      <w:r w:rsidR="00C279AA" w:rsidRPr="00242B96">
        <w:rPr>
          <w:rFonts w:ascii="游明朝" w:eastAsia="游明朝" w:hAnsi="游明朝" w:hint="eastAsia"/>
          <w:b/>
          <w:bCs/>
          <w:sz w:val="21"/>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2066"/>
        <w:gridCol w:w="1480"/>
        <w:gridCol w:w="3284"/>
      </w:tblGrid>
      <w:tr w:rsidR="00844992" w:rsidRPr="00AD153A" w14:paraId="33D30E5B" w14:textId="77777777" w:rsidTr="006023D9">
        <w:trPr>
          <w:trHeight w:val="360"/>
        </w:trPr>
        <w:tc>
          <w:tcPr>
            <w:tcW w:w="1212" w:type="pct"/>
            <w:tcBorders>
              <w:top w:val="single" w:sz="4" w:space="0" w:color="auto"/>
              <w:left w:val="single" w:sz="4" w:space="0" w:color="auto"/>
              <w:bottom w:val="single" w:sz="4" w:space="0" w:color="auto"/>
              <w:right w:val="single" w:sz="4" w:space="0" w:color="auto"/>
            </w:tcBorders>
          </w:tcPr>
          <w:p w14:paraId="5F428DE3" w14:textId="77777777" w:rsidR="00844992" w:rsidRPr="00242B96" w:rsidRDefault="00844992">
            <w:pP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174A36C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事項</w:t>
            </w:r>
          </w:p>
        </w:tc>
        <w:tc>
          <w:tcPr>
            <w:tcW w:w="821" w:type="pct"/>
            <w:tcBorders>
              <w:top w:val="single" w:sz="4" w:space="0" w:color="auto"/>
              <w:left w:val="single" w:sz="4" w:space="0" w:color="auto"/>
              <w:bottom w:val="single" w:sz="4" w:space="0" w:color="auto"/>
              <w:right w:val="single" w:sz="4" w:space="0" w:color="auto"/>
            </w:tcBorders>
            <w:vAlign w:val="center"/>
            <w:hideMark/>
          </w:tcPr>
          <w:p w14:paraId="26ED2932" w14:textId="73DE02A9"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822" w:type="pct"/>
            <w:tcBorders>
              <w:top w:val="single" w:sz="4" w:space="0" w:color="auto"/>
              <w:left w:val="single" w:sz="4" w:space="0" w:color="auto"/>
              <w:bottom w:val="single" w:sz="4" w:space="0" w:color="auto"/>
              <w:right w:val="single" w:sz="4" w:space="0" w:color="auto"/>
            </w:tcBorders>
            <w:vAlign w:val="center"/>
            <w:hideMark/>
          </w:tcPr>
          <w:p w14:paraId="73523548" w14:textId="3F570AE1" w:rsidR="00844992" w:rsidRPr="00242B96" w:rsidRDefault="00441C9C">
            <w:pPr>
              <w:jc w:val="center"/>
              <w:rPr>
                <w:rFonts w:ascii="游明朝" w:eastAsia="游明朝" w:hAnsi="游明朝"/>
                <w:sz w:val="21"/>
                <w:szCs w:val="21"/>
              </w:rPr>
            </w:pPr>
            <w:r>
              <w:rPr>
                <w:rFonts w:ascii="游明朝" w:eastAsia="游明朝" w:hAnsi="游明朝" w:hint="eastAsia"/>
                <w:sz w:val="21"/>
                <w:szCs w:val="21"/>
              </w:rPr>
              <w:t>業務内容</w:t>
            </w:r>
          </w:p>
        </w:tc>
      </w:tr>
      <w:tr w:rsidR="00844992" w:rsidRPr="00AD153A" w14:paraId="3452FADD" w14:textId="77777777" w:rsidTr="006023D9">
        <w:trPr>
          <w:trHeight w:val="835"/>
        </w:trPr>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366FBE29" w14:textId="77777777" w:rsidR="00844992" w:rsidRPr="00242B96" w:rsidRDefault="00844992">
            <w:pPr>
              <w:jc w:val="center"/>
              <w:rPr>
                <w:rFonts w:ascii="游明朝" w:eastAsia="游明朝" w:hAnsi="游明朝"/>
                <w:sz w:val="21"/>
                <w:szCs w:val="21"/>
              </w:rPr>
            </w:pPr>
            <w:r w:rsidRPr="00242B96">
              <w:rPr>
                <w:rFonts w:ascii="游明朝" w:eastAsia="游明朝" w:hAnsi="游明朝"/>
                <w:sz w:val="21"/>
                <w:szCs w:val="21"/>
              </w:rPr>
              <w:t>2022年度</w:t>
            </w:r>
          </w:p>
        </w:tc>
        <w:tc>
          <w:tcPr>
            <w:tcW w:w="1146" w:type="pct"/>
            <w:tcBorders>
              <w:top w:val="single" w:sz="4" w:space="0" w:color="auto"/>
              <w:left w:val="single" w:sz="4" w:space="0" w:color="auto"/>
              <w:bottom w:val="single" w:sz="4" w:space="0" w:color="auto"/>
              <w:right w:val="single" w:sz="4" w:space="0" w:color="auto"/>
            </w:tcBorders>
            <w:vAlign w:val="center"/>
          </w:tcPr>
          <w:p w14:paraId="77DEF106" w14:textId="77777777" w:rsidR="00844992" w:rsidRPr="00242B96" w:rsidRDefault="00844992">
            <w:pPr>
              <w:rPr>
                <w:rFonts w:ascii="游明朝" w:eastAsia="游明朝" w:hAnsi="游明朝" w:cstheme="minorHAnsi"/>
                <w:sz w:val="21"/>
                <w:szCs w:val="21"/>
              </w:rPr>
            </w:pPr>
          </w:p>
          <w:p w14:paraId="3ED173FB" w14:textId="77777777" w:rsidR="00844992" w:rsidRPr="00242B96" w:rsidRDefault="00844992">
            <w:pPr>
              <w:rPr>
                <w:rFonts w:ascii="游明朝" w:eastAsia="游明朝" w:hAnsi="游明朝" w:cstheme="minorHAnsi"/>
                <w:sz w:val="21"/>
                <w:szCs w:val="21"/>
              </w:rPr>
            </w:pPr>
          </w:p>
          <w:p w14:paraId="045B4751" w14:textId="77777777" w:rsidR="00844992" w:rsidRPr="00242B96" w:rsidRDefault="00844992">
            <w:pPr>
              <w:rPr>
                <w:rFonts w:ascii="游明朝" w:eastAsia="游明朝" w:hAnsi="游明朝" w:cstheme="minorHAnsi"/>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3CCBADD1" w14:textId="77777777" w:rsidR="00844992" w:rsidRPr="00242B96" w:rsidRDefault="00844992">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cBorders>
          </w:tcPr>
          <w:p w14:paraId="6CD7F806" w14:textId="77777777" w:rsidR="00844992" w:rsidRPr="00242B96" w:rsidRDefault="00844992" w:rsidP="00730E5F">
            <w:pPr>
              <w:rPr>
                <w:rFonts w:ascii="游明朝" w:eastAsia="游明朝" w:hAnsi="游明朝" w:cstheme="minorHAnsi"/>
                <w:sz w:val="21"/>
                <w:szCs w:val="21"/>
              </w:rPr>
            </w:pPr>
          </w:p>
        </w:tc>
      </w:tr>
      <w:tr w:rsidR="00844992" w:rsidRPr="00AD153A" w14:paraId="1B63F8EA" w14:textId="77777777" w:rsidTr="006023D9">
        <w:trPr>
          <w:trHeight w:val="416"/>
        </w:trPr>
        <w:tc>
          <w:tcPr>
            <w:tcW w:w="1212" w:type="pct"/>
            <w:vMerge/>
            <w:tcBorders>
              <w:top w:val="single" w:sz="4" w:space="0" w:color="auto"/>
              <w:left w:val="single" w:sz="4" w:space="0" w:color="auto"/>
              <w:bottom w:val="single" w:sz="4" w:space="0" w:color="auto"/>
              <w:right w:val="single" w:sz="4" w:space="0" w:color="auto"/>
            </w:tcBorders>
            <w:vAlign w:val="center"/>
            <w:hideMark/>
          </w:tcPr>
          <w:p w14:paraId="6E6EAD59" w14:textId="77777777" w:rsidR="00844992" w:rsidRPr="00242B96" w:rsidRDefault="00844992">
            <w:pPr>
              <w:rPr>
                <w:rFonts w:ascii="游明朝" w:eastAsia="游明朝" w:hAnsi="游明朝"/>
                <w:kern w:val="2"/>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26FD30F6"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5A4C0A22" w14:textId="77777777" w:rsidR="00844992" w:rsidRPr="00242B96" w:rsidRDefault="00844992">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322DA01B" w14:textId="77777777" w:rsidR="00844992" w:rsidRPr="00242B96" w:rsidRDefault="00844992">
            <w:pPr>
              <w:jc w:val="right"/>
              <w:rPr>
                <w:rFonts w:ascii="游明朝" w:eastAsia="游明朝" w:hAnsi="游明朝"/>
                <w:sz w:val="21"/>
                <w:szCs w:val="21"/>
              </w:rPr>
            </w:pPr>
          </w:p>
        </w:tc>
      </w:tr>
      <w:tr w:rsidR="00BA5A84" w:rsidRPr="00AD153A" w14:paraId="22CECCC0" w14:textId="77777777" w:rsidTr="006023D9">
        <w:trPr>
          <w:trHeight w:val="1016"/>
        </w:trPr>
        <w:tc>
          <w:tcPr>
            <w:tcW w:w="1212" w:type="pct"/>
            <w:vMerge w:val="restart"/>
            <w:tcBorders>
              <w:top w:val="single" w:sz="4" w:space="0" w:color="auto"/>
              <w:left w:val="single" w:sz="4" w:space="0" w:color="auto"/>
              <w:right w:val="single" w:sz="4" w:space="0" w:color="auto"/>
            </w:tcBorders>
            <w:vAlign w:val="center"/>
          </w:tcPr>
          <w:p w14:paraId="173D2BE7" w14:textId="6E718F8B"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lastRenderedPageBreak/>
              <w:t>2023</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5142D3C9" w14:textId="77777777" w:rsidR="00BA5A84" w:rsidRPr="00242B96" w:rsidRDefault="00BA5A84" w:rsidP="00BA5A84">
            <w:pPr>
              <w:rPr>
                <w:rFonts w:ascii="游明朝" w:eastAsia="游明朝" w:hAnsi="游明朝" w:cstheme="minorHAnsi"/>
                <w:sz w:val="21"/>
                <w:szCs w:val="21"/>
              </w:rPr>
            </w:pPr>
          </w:p>
          <w:p w14:paraId="0BC397FF" w14:textId="77777777" w:rsidR="00BA5A84" w:rsidRPr="00242B96" w:rsidRDefault="00BA5A84" w:rsidP="00BA5A84">
            <w:pPr>
              <w:rPr>
                <w:rFonts w:ascii="游明朝" w:eastAsia="游明朝" w:hAnsi="游明朝" w:cstheme="minorHAnsi"/>
                <w:sz w:val="21"/>
                <w:szCs w:val="21"/>
              </w:rPr>
            </w:pPr>
          </w:p>
          <w:p w14:paraId="20CA0AB2"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0916F9"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cBorders>
          </w:tcPr>
          <w:p w14:paraId="31C30CCC" w14:textId="77777777" w:rsidR="00BA5A84" w:rsidRPr="00242B96" w:rsidRDefault="00BA5A84" w:rsidP="00730E5F">
            <w:pPr>
              <w:rPr>
                <w:rFonts w:ascii="游明朝" w:eastAsia="游明朝" w:hAnsi="游明朝"/>
                <w:sz w:val="21"/>
                <w:szCs w:val="21"/>
              </w:rPr>
            </w:pPr>
          </w:p>
        </w:tc>
      </w:tr>
      <w:tr w:rsidR="00BA5A84" w:rsidRPr="00AD153A" w14:paraId="0733C5CD" w14:textId="77777777" w:rsidTr="006023D9">
        <w:trPr>
          <w:trHeight w:val="304"/>
        </w:trPr>
        <w:tc>
          <w:tcPr>
            <w:tcW w:w="1212" w:type="pct"/>
            <w:vMerge/>
            <w:tcBorders>
              <w:left w:val="single" w:sz="4" w:space="0" w:color="auto"/>
              <w:bottom w:val="single" w:sz="4" w:space="0" w:color="auto"/>
              <w:right w:val="single" w:sz="4" w:space="0" w:color="auto"/>
            </w:tcBorders>
            <w:vAlign w:val="center"/>
          </w:tcPr>
          <w:p w14:paraId="2858860E"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671BA006" w14:textId="69AABA2C"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29D6F753"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36DAE945" w14:textId="77777777" w:rsidR="00BA5A84" w:rsidRPr="00242B96" w:rsidRDefault="00BA5A84" w:rsidP="00BA5A84">
            <w:pPr>
              <w:jc w:val="right"/>
              <w:rPr>
                <w:rFonts w:ascii="游明朝" w:eastAsia="游明朝" w:hAnsi="游明朝"/>
                <w:sz w:val="21"/>
                <w:szCs w:val="21"/>
              </w:rPr>
            </w:pPr>
          </w:p>
        </w:tc>
      </w:tr>
      <w:tr w:rsidR="00BA5A84" w:rsidRPr="00AD153A" w14:paraId="1A1B0690" w14:textId="77777777" w:rsidTr="006023D9">
        <w:trPr>
          <w:trHeight w:val="950"/>
        </w:trPr>
        <w:tc>
          <w:tcPr>
            <w:tcW w:w="1212" w:type="pct"/>
            <w:vMerge w:val="restart"/>
            <w:tcBorders>
              <w:top w:val="single" w:sz="4" w:space="0" w:color="auto"/>
              <w:left w:val="single" w:sz="4" w:space="0" w:color="auto"/>
              <w:right w:val="single" w:sz="4" w:space="0" w:color="auto"/>
            </w:tcBorders>
            <w:vAlign w:val="center"/>
          </w:tcPr>
          <w:p w14:paraId="6785EEDB" w14:textId="37DFEFA5"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0FE34188" w14:textId="77777777" w:rsidR="00BA5A84" w:rsidRPr="00242B96" w:rsidRDefault="00BA5A84" w:rsidP="00BA5A84">
            <w:pPr>
              <w:rPr>
                <w:rFonts w:ascii="游明朝" w:eastAsia="游明朝" w:hAnsi="游明朝" w:cstheme="minorHAnsi"/>
                <w:sz w:val="21"/>
                <w:szCs w:val="21"/>
              </w:rPr>
            </w:pPr>
          </w:p>
          <w:p w14:paraId="1C55AD04" w14:textId="77777777" w:rsidR="00BA5A84" w:rsidRPr="00242B96" w:rsidRDefault="00BA5A84" w:rsidP="00BA5A84">
            <w:pPr>
              <w:rPr>
                <w:rFonts w:ascii="游明朝" w:eastAsia="游明朝" w:hAnsi="游明朝" w:cstheme="minorHAnsi"/>
                <w:sz w:val="21"/>
                <w:szCs w:val="21"/>
              </w:rPr>
            </w:pPr>
          </w:p>
          <w:p w14:paraId="18294657"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7C37F9"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cBorders>
          </w:tcPr>
          <w:p w14:paraId="727C000E" w14:textId="77777777" w:rsidR="00BA5A84" w:rsidRPr="00242B96" w:rsidRDefault="00BA5A84" w:rsidP="00730E5F">
            <w:pPr>
              <w:rPr>
                <w:rFonts w:ascii="游明朝" w:eastAsia="游明朝" w:hAnsi="游明朝"/>
                <w:sz w:val="21"/>
                <w:szCs w:val="21"/>
              </w:rPr>
            </w:pPr>
          </w:p>
        </w:tc>
      </w:tr>
      <w:tr w:rsidR="00BA5A84" w:rsidRPr="00AD153A" w14:paraId="237FA348" w14:textId="77777777" w:rsidTr="006023D9">
        <w:trPr>
          <w:trHeight w:val="304"/>
        </w:trPr>
        <w:tc>
          <w:tcPr>
            <w:tcW w:w="1212" w:type="pct"/>
            <w:vMerge/>
            <w:tcBorders>
              <w:left w:val="single" w:sz="4" w:space="0" w:color="auto"/>
              <w:bottom w:val="single" w:sz="4" w:space="0" w:color="auto"/>
              <w:right w:val="single" w:sz="4" w:space="0" w:color="auto"/>
            </w:tcBorders>
            <w:vAlign w:val="center"/>
          </w:tcPr>
          <w:p w14:paraId="227047F6"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48857E03" w14:textId="1DDB252F"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4440042B" w14:textId="77777777" w:rsidR="00BA5A84" w:rsidRPr="00242B96" w:rsidRDefault="00BA5A84" w:rsidP="00BA5A84">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66ECBF9C" w14:textId="77777777" w:rsidR="00BA5A84" w:rsidRPr="00242B96" w:rsidRDefault="00BA5A84" w:rsidP="00BA5A84">
            <w:pPr>
              <w:jc w:val="right"/>
              <w:rPr>
                <w:rFonts w:ascii="游明朝" w:eastAsia="游明朝" w:hAnsi="游明朝"/>
                <w:sz w:val="21"/>
                <w:szCs w:val="21"/>
              </w:rPr>
            </w:pPr>
          </w:p>
        </w:tc>
      </w:tr>
      <w:tr w:rsidR="00844992" w:rsidRPr="00AD153A" w14:paraId="1606A998" w14:textId="77777777" w:rsidTr="006023D9">
        <w:trPr>
          <w:trHeight w:val="304"/>
        </w:trPr>
        <w:tc>
          <w:tcPr>
            <w:tcW w:w="1212" w:type="pct"/>
            <w:tcBorders>
              <w:top w:val="single" w:sz="4" w:space="0" w:color="auto"/>
              <w:left w:val="single" w:sz="4" w:space="0" w:color="auto"/>
              <w:bottom w:val="single" w:sz="4" w:space="0" w:color="auto"/>
              <w:right w:val="single" w:sz="4" w:space="0" w:color="auto"/>
            </w:tcBorders>
            <w:vAlign w:val="center"/>
          </w:tcPr>
          <w:p w14:paraId="6550D8F6" w14:textId="77777777" w:rsidR="00844992" w:rsidRPr="00242B96" w:rsidRDefault="00844992">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69A038CB"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821" w:type="pct"/>
            <w:tcBorders>
              <w:top w:val="single" w:sz="4" w:space="0" w:color="auto"/>
              <w:left w:val="single" w:sz="4" w:space="0" w:color="auto"/>
              <w:bottom w:val="single" w:sz="4" w:space="0" w:color="auto"/>
              <w:right w:val="single" w:sz="4" w:space="0" w:color="auto"/>
            </w:tcBorders>
            <w:vAlign w:val="center"/>
          </w:tcPr>
          <w:p w14:paraId="42AFC55F" w14:textId="77777777" w:rsidR="00844992" w:rsidRPr="00242B96" w:rsidRDefault="00844992">
            <w:pPr>
              <w:jc w:val="right"/>
              <w:rPr>
                <w:rFonts w:ascii="游明朝" w:eastAsia="游明朝" w:hAnsi="游明朝" w:cstheme="minorHAnsi"/>
                <w:sz w:val="21"/>
                <w:szCs w:val="21"/>
              </w:rPr>
            </w:pPr>
          </w:p>
        </w:tc>
        <w:tc>
          <w:tcPr>
            <w:tcW w:w="1822" w:type="pct"/>
            <w:tcBorders>
              <w:top w:val="single" w:sz="4" w:space="0" w:color="auto"/>
              <w:left w:val="single" w:sz="4" w:space="0" w:color="auto"/>
              <w:bottom w:val="single" w:sz="4" w:space="0" w:color="auto"/>
              <w:right w:val="single" w:sz="4" w:space="0" w:color="auto"/>
              <w:tl2br w:val="single" w:sz="4" w:space="0" w:color="auto"/>
            </w:tcBorders>
          </w:tcPr>
          <w:p w14:paraId="6C33B07D" w14:textId="77777777" w:rsidR="00844992" w:rsidRPr="00242B96" w:rsidRDefault="00844992">
            <w:pPr>
              <w:jc w:val="right"/>
              <w:rPr>
                <w:rFonts w:ascii="游明朝" w:eastAsia="游明朝" w:hAnsi="游明朝"/>
                <w:sz w:val="21"/>
                <w:szCs w:val="21"/>
              </w:rPr>
            </w:pPr>
          </w:p>
        </w:tc>
      </w:tr>
    </w:tbl>
    <w:p w14:paraId="404A775C" w14:textId="2718F373" w:rsidR="00844992" w:rsidRDefault="00844992">
      <w:pPr>
        <w:rPr>
          <w:rFonts w:ascii="ＭＳ Ｐゴシック" w:eastAsia="ＭＳ Ｐゴシック" w:hAnsi="ＭＳ Ｐゴシック"/>
          <w:kern w:val="2"/>
          <w:sz w:val="20"/>
          <w:szCs w:val="20"/>
        </w:rPr>
      </w:pPr>
    </w:p>
    <w:p w14:paraId="517A8A48" w14:textId="046D1DD1"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3）</w:t>
      </w:r>
      <w:r w:rsidRPr="00977B59">
        <w:rPr>
          <w:rFonts w:ascii="游明朝" w:eastAsia="游明朝" w:hAnsi="游明朝"/>
          <w:b/>
          <w:bCs/>
          <w:sz w:val="21"/>
          <w:szCs w:val="21"/>
        </w:rPr>
        <w:t>旅費</w:t>
      </w:r>
      <w:r w:rsidR="00C279AA">
        <w:rPr>
          <w:rFonts w:ascii="游明朝" w:eastAsia="游明朝" w:hAnsi="游明朝" w:hint="eastAsia"/>
          <w:b/>
          <w:bCs/>
          <w:sz w:val="21"/>
          <w:szCs w:val="21"/>
        </w:rPr>
        <w:t xml:space="preserve">　　　　　　　　　　　　　　　　　　　　　　　　　　　　　　　</w:t>
      </w:r>
      <w:r w:rsidR="00C279AA" w:rsidRPr="00956008">
        <w:rPr>
          <w:rFonts w:ascii="游明朝" w:eastAsia="游明朝" w:hAnsi="游明朝" w:hint="eastAsia"/>
          <w:sz w:val="21"/>
          <w:szCs w:val="21"/>
        </w:rPr>
        <w:t>（単位　千円）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2547"/>
        <w:gridCol w:w="851"/>
        <w:gridCol w:w="1275"/>
        <w:gridCol w:w="2268"/>
        <w:gridCol w:w="1088"/>
      </w:tblGrid>
      <w:tr w:rsidR="006023D9" w:rsidRPr="00AD153A" w14:paraId="5B242E11" w14:textId="7473C723" w:rsidTr="006023D9">
        <w:trPr>
          <w:trHeight w:val="91"/>
        </w:trPr>
        <w:tc>
          <w:tcPr>
            <w:tcW w:w="549" w:type="pct"/>
            <w:tcBorders>
              <w:top w:val="single" w:sz="4" w:space="0" w:color="auto"/>
              <w:left w:val="single" w:sz="4" w:space="0" w:color="auto"/>
              <w:bottom w:val="single" w:sz="4" w:space="0" w:color="auto"/>
              <w:right w:val="single" w:sz="4" w:space="0" w:color="auto"/>
            </w:tcBorders>
            <w:vAlign w:val="center"/>
          </w:tcPr>
          <w:p w14:paraId="6517DAD3" w14:textId="77777777" w:rsidR="00D5103B" w:rsidRPr="00242B96" w:rsidRDefault="00D5103B">
            <w:pPr>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F32B55B" w14:textId="313E6F93" w:rsidR="00D5103B" w:rsidRPr="00242B96" w:rsidRDefault="00D5103B">
            <w:pPr>
              <w:jc w:val="center"/>
              <w:rPr>
                <w:rFonts w:ascii="游明朝" w:eastAsia="游明朝" w:hAnsi="游明朝"/>
                <w:sz w:val="21"/>
                <w:szCs w:val="21"/>
              </w:rPr>
            </w:pPr>
            <w:r w:rsidRPr="00242B96">
              <w:rPr>
                <w:rFonts w:ascii="游明朝" w:eastAsia="游明朝" w:hAnsi="游明朝" w:hint="eastAsia"/>
                <w:sz w:val="21"/>
                <w:szCs w:val="21"/>
              </w:rPr>
              <w:t>事項</w:t>
            </w:r>
            <w:r>
              <w:rPr>
                <w:rFonts w:ascii="游明朝" w:eastAsia="游明朝" w:hAnsi="游明朝" w:hint="eastAsia"/>
                <w:sz w:val="21"/>
                <w:szCs w:val="21"/>
              </w:rPr>
              <w:t>（目的）</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706D77" w14:textId="5427E4F4" w:rsidR="00D5103B" w:rsidRPr="00242B96" w:rsidRDefault="00D5103B" w:rsidP="006023D9">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707" w:type="pct"/>
            <w:tcBorders>
              <w:top w:val="single" w:sz="4" w:space="0" w:color="auto"/>
              <w:left w:val="single" w:sz="4" w:space="0" w:color="auto"/>
              <w:bottom w:val="single" w:sz="4" w:space="0" w:color="auto"/>
              <w:right w:val="single" w:sz="4" w:space="0" w:color="auto"/>
            </w:tcBorders>
            <w:vAlign w:val="center"/>
          </w:tcPr>
          <w:p w14:paraId="3733B29F" w14:textId="56747492" w:rsidR="00D5103B" w:rsidRPr="00242B96" w:rsidRDefault="00D5103B" w:rsidP="00C17F56">
            <w:pPr>
              <w:jc w:val="center"/>
              <w:rPr>
                <w:rFonts w:ascii="游明朝" w:eastAsia="游明朝" w:hAnsi="游明朝"/>
                <w:sz w:val="21"/>
                <w:szCs w:val="21"/>
              </w:rPr>
            </w:pPr>
            <w:r>
              <w:rPr>
                <w:rFonts w:ascii="游明朝" w:eastAsia="游明朝" w:hAnsi="游明朝" w:hint="eastAsia"/>
                <w:sz w:val="21"/>
                <w:szCs w:val="21"/>
              </w:rPr>
              <w:t>用務先</w:t>
            </w:r>
          </w:p>
        </w:tc>
        <w:tc>
          <w:tcPr>
            <w:tcW w:w="1257" w:type="pct"/>
            <w:tcBorders>
              <w:top w:val="single" w:sz="4" w:space="0" w:color="auto"/>
              <w:left w:val="single" w:sz="4" w:space="0" w:color="auto"/>
              <w:bottom w:val="single" w:sz="4" w:space="0" w:color="auto"/>
              <w:right w:val="single" w:sz="4" w:space="0" w:color="auto"/>
            </w:tcBorders>
            <w:vAlign w:val="center"/>
          </w:tcPr>
          <w:p w14:paraId="7F7623C1" w14:textId="2E8E9D7F" w:rsidR="00D5103B" w:rsidRDefault="00D5103B" w:rsidP="006023D9">
            <w:pPr>
              <w:spacing w:line="240" w:lineRule="exact"/>
              <w:jc w:val="center"/>
              <w:rPr>
                <w:rFonts w:ascii="游明朝" w:eastAsia="游明朝" w:hAnsi="游明朝"/>
                <w:sz w:val="21"/>
                <w:szCs w:val="21"/>
              </w:rPr>
            </w:pPr>
            <w:r>
              <w:rPr>
                <w:rFonts w:ascii="游明朝" w:eastAsia="游明朝" w:hAnsi="游明朝" w:hint="eastAsia"/>
                <w:sz w:val="21"/>
                <w:szCs w:val="21"/>
              </w:rPr>
              <w:t>出張者</w:t>
            </w:r>
            <w:r w:rsidR="00BA1836">
              <w:rPr>
                <w:rFonts w:ascii="游明朝" w:eastAsia="游明朝" w:hAnsi="游明朝" w:hint="eastAsia"/>
                <w:sz w:val="21"/>
                <w:szCs w:val="21"/>
              </w:rPr>
              <w:t>名</w:t>
            </w:r>
          </w:p>
          <w:p w14:paraId="17B64D2E" w14:textId="0B48F950" w:rsidR="00BA1836" w:rsidRPr="00242B96" w:rsidRDefault="00BA1836" w:rsidP="006023D9">
            <w:pPr>
              <w:spacing w:line="240" w:lineRule="exact"/>
              <w:jc w:val="center"/>
              <w:rPr>
                <w:rFonts w:ascii="游明朝" w:eastAsia="游明朝" w:hAnsi="游明朝"/>
                <w:sz w:val="21"/>
                <w:szCs w:val="21"/>
              </w:rPr>
            </w:pPr>
            <w:r w:rsidRPr="00E578D8">
              <w:rPr>
                <w:rFonts w:ascii="游明朝" w:eastAsia="游明朝" w:hAnsi="游明朝" w:hint="eastAsia"/>
                <w:sz w:val="16"/>
                <w:szCs w:val="16"/>
              </w:rPr>
              <w:t>（候補者以外の場合記入）</w:t>
            </w:r>
          </w:p>
        </w:tc>
        <w:tc>
          <w:tcPr>
            <w:tcW w:w="603" w:type="pct"/>
            <w:tcBorders>
              <w:top w:val="single" w:sz="4" w:space="0" w:color="auto"/>
              <w:left w:val="single" w:sz="4" w:space="0" w:color="auto"/>
              <w:bottom w:val="single" w:sz="4" w:space="0" w:color="auto"/>
              <w:right w:val="single" w:sz="4" w:space="0" w:color="auto"/>
            </w:tcBorders>
            <w:vAlign w:val="center"/>
          </w:tcPr>
          <w:p w14:paraId="18AB9289" w14:textId="6659EEB9" w:rsidR="00D5103B" w:rsidRPr="00242B96" w:rsidRDefault="00D5103B" w:rsidP="00C17F56">
            <w:pPr>
              <w:spacing w:line="240" w:lineRule="exact"/>
              <w:jc w:val="center"/>
              <w:rPr>
                <w:rFonts w:ascii="游明朝" w:eastAsia="游明朝" w:hAnsi="游明朝"/>
                <w:sz w:val="21"/>
                <w:szCs w:val="21"/>
              </w:rPr>
            </w:pPr>
            <w:r>
              <w:rPr>
                <w:rFonts w:ascii="游明朝" w:eastAsia="游明朝" w:hAnsi="游明朝" w:hint="eastAsia"/>
                <w:sz w:val="21"/>
                <w:szCs w:val="21"/>
              </w:rPr>
              <w:t>期間</w:t>
            </w:r>
          </w:p>
        </w:tc>
      </w:tr>
      <w:tr w:rsidR="006023D9" w:rsidRPr="006023D9" w14:paraId="53E803D7" w14:textId="77777777" w:rsidTr="008F79CD">
        <w:trPr>
          <w:trHeight w:val="1561"/>
        </w:trPr>
        <w:tc>
          <w:tcPr>
            <w:tcW w:w="549" w:type="pct"/>
            <w:tcBorders>
              <w:top w:val="single" w:sz="4" w:space="0" w:color="auto"/>
              <w:left w:val="single" w:sz="4" w:space="0" w:color="auto"/>
              <w:bottom w:val="single" w:sz="4" w:space="0" w:color="auto"/>
              <w:right w:val="single" w:sz="4" w:space="0" w:color="auto"/>
            </w:tcBorders>
            <w:vAlign w:val="center"/>
          </w:tcPr>
          <w:p w14:paraId="1EED1259" w14:textId="6B78728E" w:rsidR="00AA2657" w:rsidRPr="006023D9" w:rsidRDefault="00AA2657">
            <w:pPr>
              <w:jc w:val="center"/>
              <w:rPr>
                <w:rFonts w:ascii="游明朝" w:eastAsia="游明朝" w:hAnsi="游明朝"/>
                <w:color w:val="0070C0"/>
                <w:sz w:val="21"/>
                <w:szCs w:val="21"/>
              </w:rPr>
            </w:pPr>
            <w:r w:rsidRPr="006023D9">
              <w:rPr>
                <w:rFonts w:ascii="游明朝" w:eastAsia="游明朝" w:hAnsi="游明朝" w:hint="eastAsia"/>
                <w:color w:val="0070C0"/>
                <w:sz w:val="21"/>
                <w:szCs w:val="21"/>
              </w:rPr>
              <w:t>記入例</w:t>
            </w:r>
          </w:p>
        </w:tc>
        <w:tc>
          <w:tcPr>
            <w:tcW w:w="1412" w:type="pct"/>
            <w:tcBorders>
              <w:top w:val="single" w:sz="4" w:space="0" w:color="auto"/>
              <w:left w:val="single" w:sz="4" w:space="0" w:color="auto"/>
              <w:bottom w:val="single" w:sz="4" w:space="0" w:color="auto"/>
              <w:right w:val="single" w:sz="4" w:space="0" w:color="auto"/>
            </w:tcBorders>
            <w:vAlign w:val="center"/>
          </w:tcPr>
          <w:p w14:paraId="51766F3A" w14:textId="4795F48A" w:rsidR="00F051B1" w:rsidRPr="006023D9" w:rsidRDefault="00AA2657">
            <w:pPr>
              <w:rPr>
                <w:rFonts w:ascii="游明朝" w:eastAsia="游明朝" w:hAnsi="游明朝"/>
                <w:color w:val="0070C0"/>
                <w:sz w:val="21"/>
                <w:szCs w:val="21"/>
              </w:rPr>
            </w:pPr>
            <w:r w:rsidRPr="006023D9">
              <w:rPr>
                <w:rFonts w:ascii="游明朝" w:eastAsia="游明朝" w:hAnsi="游明朝" w:hint="eastAsia"/>
                <w:color w:val="0070C0"/>
                <w:sz w:val="21"/>
                <w:szCs w:val="21"/>
              </w:rPr>
              <w:t>（外国旅費）</w:t>
            </w:r>
          </w:p>
          <w:p w14:paraId="15FB047F" w14:textId="0E98BADA" w:rsidR="00F051B1" w:rsidRPr="006023D9" w:rsidRDefault="00AA2657">
            <w:pPr>
              <w:rPr>
                <w:rFonts w:ascii="游明朝" w:eastAsia="游明朝" w:hAnsi="游明朝"/>
                <w:color w:val="0070C0"/>
                <w:sz w:val="21"/>
                <w:szCs w:val="21"/>
              </w:rPr>
            </w:pPr>
            <w:r w:rsidRPr="006023D9">
              <w:rPr>
                <w:rFonts w:ascii="游明朝" w:eastAsia="游明朝" w:hAnsi="游明朝"/>
                <w:color w:val="0070C0"/>
                <w:sz w:val="21"/>
                <w:szCs w:val="21"/>
              </w:rPr>
              <w:t>XX</w:t>
            </w:r>
            <w:r w:rsidRPr="006023D9">
              <w:rPr>
                <w:rFonts w:ascii="游明朝" w:eastAsia="游明朝" w:hAnsi="游明朝" w:hint="eastAsia"/>
                <w:color w:val="0070C0"/>
                <w:sz w:val="21"/>
                <w:szCs w:val="21"/>
              </w:rPr>
              <w:t>シンポジウム参加</w:t>
            </w:r>
          </w:p>
          <w:p w14:paraId="167ED971"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（国内旅費）</w:t>
            </w:r>
          </w:p>
          <w:p w14:paraId="07E59875" w14:textId="737A3336" w:rsidR="00F051B1"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研究打ち合わせ</w:t>
            </w:r>
          </w:p>
        </w:tc>
        <w:tc>
          <w:tcPr>
            <w:tcW w:w="472" w:type="pct"/>
            <w:tcBorders>
              <w:top w:val="single" w:sz="4" w:space="0" w:color="auto"/>
              <w:left w:val="single" w:sz="4" w:space="0" w:color="auto"/>
              <w:bottom w:val="single" w:sz="4" w:space="0" w:color="auto"/>
              <w:right w:val="single" w:sz="4" w:space="0" w:color="auto"/>
            </w:tcBorders>
            <w:vAlign w:val="center"/>
          </w:tcPr>
          <w:p w14:paraId="4E6FDBA1" w14:textId="77777777" w:rsidR="00AE21FD" w:rsidRPr="006023D9" w:rsidRDefault="00AE21FD" w:rsidP="006023D9">
            <w:pPr>
              <w:jc w:val="right"/>
              <w:rPr>
                <w:rFonts w:ascii="游明朝" w:eastAsia="游明朝" w:hAnsi="游明朝"/>
                <w:color w:val="0070C0"/>
                <w:sz w:val="21"/>
                <w:szCs w:val="21"/>
              </w:rPr>
            </w:pPr>
          </w:p>
          <w:p w14:paraId="418FAC65" w14:textId="1444F312" w:rsidR="00F051B1" w:rsidRPr="006023D9" w:rsidRDefault="00F051B1" w:rsidP="008F79CD">
            <w:pPr>
              <w:jc w:val="right"/>
              <w:rPr>
                <w:rFonts w:ascii="游明朝" w:eastAsia="游明朝" w:hAnsi="游明朝"/>
                <w:color w:val="0070C0"/>
                <w:sz w:val="21"/>
                <w:szCs w:val="21"/>
              </w:rPr>
            </w:pPr>
            <w:r w:rsidRPr="00D10743">
              <w:rPr>
                <w:rFonts w:ascii="游明朝" w:eastAsia="游明朝" w:hAnsi="游明朝" w:hint="eastAsia"/>
                <w:color w:val="0070C0"/>
                <w:sz w:val="21"/>
                <w:szCs w:val="21"/>
              </w:rPr>
              <w:t>1</w:t>
            </w:r>
            <w:r w:rsidRPr="00D10743">
              <w:rPr>
                <w:rFonts w:ascii="游明朝" w:eastAsia="游明朝" w:hAnsi="游明朝"/>
                <w:color w:val="0070C0"/>
                <w:sz w:val="21"/>
                <w:szCs w:val="21"/>
              </w:rPr>
              <w:t>00</w:t>
            </w:r>
          </w:p>
          <w:p w14:paraId="6AE66D80" w14:textId="2503B4F9" w:rsidR="00F051B1" w:rsidRPr="006023D9" w:rsidRDefault="00F051B1">
            <w:pPr>
              <w:jc w:val="right"/>
              <w:rPr>
                <w:rFonts w:ascii="游明朝" w:eastAsia="游明朝" w:hAnsi="游明朝"/>
                <w:color w:val="0070C0"/>
                <w:sz w:val="21"/>
                <w:szCs w:val="21"/>
              </w:rPr>
            </w:pPr>
          </w:p>
          <w:p w14:paraId="0E1675DB" w14:textId="2DC91E67" w:rsidR="00AE21FD" w:rsidRPr="006023D9" w:rsidRDefault="00BA1836" w:rsidP="00977B59">
            <w:pPr>
              <w:jc w:val="right"/>
              <w:rPr>
                <w:rFonts w:ascii="游明朝" w:eastAsia="游明朝" w:hAnsi="游明朝"/>
                <w:color w:val="0070C0"/>
                <w:sz w:val="21"/>
                <w:szCs w:val="21"/>
              </w:rPr>
            </w:pPr>
            <w:r>
              <w:rPr>
                <w:rFonts w:ascii="游明朝" w:eastAsia="游明朝" w:hAnsi="游明朝" w:hint="eastAsia"/>
                <w:color w:val="0070C0"/>
                <w:sz w:val="21"/>
                <w:szCs w:val="21"/>
              </w:rPr>
              <w:t>5</w:t>
            </w:r>
            <w:r>
              <w:rPr>
                <w:rFonts w:ascii="游明朝" w:eastAsia="游明朝" w:hAnsi="游明朝"/>
                <w:color w:val="0070C0"/>
                <w:sz w:val="21"/>
                <w:szCs w:val="21"/>
              </w:rPr>
              <w:t>0</w:t>
            </w:r>
          </w:p>
        </w:tc>
        <w:tc>
          <w:tcPr>
            <w:tcW w:w="707" w:type="pct"/>
            <w:tcBorders>
              <w:top w:val="single" w:sz="4" w:space="0" w:color="auto"/>
              <w:left w:val="single" w:sz="4" w:space="0" w:color="auto"/>
              <w:bottom w:val="single" w:sz="4" w:space="0" w:color="auto"/>
              <w:right w:val="single" w:sz="4" w:space="0" w:color="auto"/>
            </w:tcBorders>
            <w:vAlign w:val="center"/>
          </w:tcPr>
          <w:p w14:paraId="1E32CCB8" w14:textId="77777777" w:rsidR="00F051B1" w:rsidRPr="006023D9" w:rsidRDefault="00F051B1" w:rsidP="00AE21FD">
            <w:pPr>
              <w:rPr>
                <w:rFonts w:ascii="游明朝" w:eastAsia="游明朝" w:hAnsi="游明朝"/>
                <w:color w:val="0070C0"/>
                <w:sz w:val="21"/>
                <w:szCs w:val="21"/>
              </w:rPr>
            </w:pPr>
          </w:p>
          <w:p w14:paraId="20DC7A96" w14:textId="69158C1F"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〇〇大学</w:t>
            </w:r>
          </w:p>
          <w:p w14:paraId="2C51E9FB" w14:textId="77777777" w:rsidR="00F051B1" w:rsidRPr="006023D9" w:rsidRDefault="00F051B1" w:rsidP="00AE21FD">
            <w:pPr>
              <w:rPr>
                <w:rFonts w:ascii="游明朝" w:eastAsia="游明朝" w:hAnsi="游明朝"/>
                <w:color w:val="0070C0"/>
                <w:sz w:val="21"/>
                <w:szCs w:val="21"/>
              </w:rPr>
            </w:pPr>
          </w:p>
          <w:p w14:paraId="0EB412A0" w14:textId="4C92AD7A"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X</w:t>
            </w:r>
            <w:r w:rsidRPr="006023D9">
              <w:rPr>
                <w:rFonts w:ascii="游明朝" w:eastAsia="游明朝" w:hAnsi="游明朝"/>
                <w:color w:val="0070C0"/>
                <w:sz w:val="21"/>
                <w:szCs w:val="21"/>
              </w:rPr>
              <w:t>X</w:t>
            </w:r>
            <w:r w:rsidRPr="006023D9">
              <w:rPr>
                <w:rFonts w:ascii="游明朝" w:eastAsia="游明朝" w:hAnsi="游明朝" w:hint="eastAsia"/>
                <w:color w:val="0070C0"/>
                <w:sz w:val="21"/>
                <w:szCs w:val="21"/>
              </w:rPr>
              <w:t>研究所</w:t>
            </w:r>
          </w:p>
        </w:tc>
        <w:tc>
          <w:tcPr>
            <w:tcW w:w="1257" w:type="pct"/>
            <w:tcBorders>
              <w:top w:val="single" w:sz="4" w:space="0" w:color="auto"/>
              <w:left w:val="single" w:sz="4" w:space="0" w:color="auto"/>
              <w:bottom w:val="single" w:sz="4" w:space="0" w:color="auto"/>
              <w:right w:val="single" w:sz="4" w:space="0" w:color="auto"/>
            </w:tcBorders>
            <w:vAlign w:val="center"/>
          </w:tcPr>
          <w:p w14:paraId="0F6D0307" w14:textId="77777777" w:rsidR="00F051B1" w:rsidRPr="006023D9" w:rsidRDefault="00F051B1" w:rsidP="00AE21FD">
            <w:pPr>
              <w:spacing w:line="240" w:lineRule="exact"/>
              <w:rPr>
                <w:rFonts w:ascii="游明朝" w:eastAsia="游明朝" w:hAnsi="游明朝"/>
                <w:color w:val="0070C0"/>
                <w:sz w:val="21"/>
                <w:szCs w:val="21"/>
              </w:rPr>
            </w:pPr>
          </w:p>
          <w:p w14:paraId="0A8BA235" w14:textId="77777777" w:rsidR="0002785F" w:rsidRPr="006023D9" w:rsidRDefault="0002785F" w:rsidP="00AE21FD">
            <w:pPr>
              <w:spacing w:line="240" w:lineRule="exact"/>
              <w:rPr>
                <w:rFonts w:ascii="游明朝" w:eastAsia="游明朝" w:hAnsi="游明朝"/>
                <w:color w:val="0070C0"/>
                <w:sz w:val="21"/>
                <w:szCs w:val="21"/>
              </w:rPr>
            </w:pPr>
          </w:p>
          <w:p w14:paraId="7C51A158" w14:textId="77777777" w:rsidR="00F051B1" w:rsidRPr="006023D9" w:rsidRDefault="00F051B1" w:rsidP="00AE21FD">
            <w:pPr>
              <w:spacing w:line="240" w:lineRule="exact"/>
              <w:rPr>
                <w:rFonts w:ascii="游明朝" w:eastAsia="游明朝" w:hAnsi="游明朝"/>
                <w:color w:val="0070C0"/>
                <w:sz w:val="21"/>
                <w:szCs w:val="21"/>
              </w:rPr>
            </w:pPr>
          </w:p>
          <w:p w14:paraId="2D3B4337" w14:textId="71D8AF7B" w:rsidR="00F051B1" w:rsidRPr="006023D9" w:rsidDel="00D5103B" w:rsidRDefault="00F051B1">
            <w:pPr>
              <w:spacing w:line="240" w:lineRule="exact"/>
              <w:rPr>
                <w:rFonts w:ascii="游明朝" w:eastAsia="游明朝" w:hAnsi="游明朝"/>
                <w:color w:val="0070C0"/>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E7CBC3E" w14:textId="77777777" w:rsidR="002B5451" w:rsidRDefault="002B5451" w:rsidP="006023D9">
            <w:pPr>
              <w:spacing w:line="240" w:lineRule="exact"/>
              <w:rPr>
                <w:rFonts w:ascii="游明朝" w:eastAsia="游明朝" w:hAnsi="游明朝"/>
                <w:color w:val="0070C0"/>
                <w:sz w:val="21"/>
                <w:szCs w:val="21"/>
              </w:rPr>
            </w:pPr>
          </w:p>
          <w:p w14:paraId="59873612" w14:textId="1C150C11" w:rsidR="00AA2657" w:rsidRPr="00D10743" w:rsidRDefault="00AA2657" w:rsidP="006023D9">
            <w:pPr>
              <w:spacing w:line="240" w:lineRule="exact"/>
              <w:rPr>
                <w:rFonts w:ascii="游明朝" w:eastAsia="游明朝" w:hAnsi="游明朝"/>
                <w:color w:val="0070C0"/>
                <w:sz w:val="21"/>
                <w:szCs w:val="21"/>
              </w:rPr>
            </w:pPr>
            <w:r w:rsidRPr="006023D9">
              <w:rPr>
                <w:rFonts w:ascii="游明朝" w:eastAsia="游明朝" w:hAnsi="游明朝"/>
                <w:color w:val="0070C0"/>
                <w:sz w:val="21"/>
                <w:szCs w:val="21"/>
              </w:rPr>
              <w:t>10日間</w:t>
            </w:r>
          </w:p>
          <w:p w14:paraId="7EE4153C" w14:textId="4E1F2857" w:rsidR="00E659DE" w:rsidRDefault="00E659DE">
            <w:pPr>
              <w:spacing w:line="240" w:lineRule="exact"/>
              <w:rPr>
                <w:rFonts w:ascii="游明朝" w:eastAsia="游明朝" w:hAnsi="游明朝"/>
                <w:color w:val="0070C0"/>
                <w:sz w:val="21"/>
                <w:szCs w:val="21"/>
              </w:rPr>
            </w:pPr>
          </w:p>
          <w:p w14:paraId="1C5B8226" w14:textId="424E8F15" w:rsidR="00F86C9B" w:rsidRDefault="00F86C9B" w:rsidP="006023D9">
            <w:pPr>
              <w:spacing w:line="240" w:lineRule="exact"/>
              <w:rPr>
                <w:rFonts w:ascii="游明朝" w:eastAsia="游明朝" w:hAnsi="游明朝"/>
                <w:color w:val="0070C0"/>
                <w:sz w:val="21"/>
                <w:szCs w:val="21"/>
              </w:rPr>
            </w:pPr>
          </w:p>
          <w:p w14:paraId="558E6C92" w14:textId="51619E0E" w:rsidR="00E659DE" w:rsidRPr="006023D9" w:rsidRDefault="00AE21FD" w:rsidP="006023D9">
            <w:pPr>
              <w:spacing w:line="240" w:lineRule="exact"/>
              <w:rPr>
                <w:rFonts w:ascii="游明朝" w:eastAsia="游明朝" w:hAnsi="游明朝"/>
                <w:color w:val="0070C0"/>
                <w:sz w:val="21"/>
                <w:szCs w:val="21"/>
              </w:rPr>
            </w:pPr>
            <w:r w:rsidRPr="00D10743">
              <w:rPr>
                <w:rFonts w:ascii="游明朝" w:eastAsia="游明朝" w:hAnsi="游明朝" w:hint="eastAsia"/>
                <w:color w:val="0070C0"/>
                <w:sz w:val="21"/>
                <w:szCs w:val="21"/>
              </w:rPr>
              <w:t>4日間</w:t>
            </w:r>
          </w:p>
        </w:tc>
      </w:tr>
      <w:tr w:rsidR="006023D9" w:rsidRPr="00AD153A" w14:paraId="61A24323" w14:textId="295EF48B" w:rsidTr="006023D9">
        <w:trPr>
          <w:trHeight w:val="1678"/>
        </w:trPr>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7998AD68" w14:textId="77777777"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2022</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71943734"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5E16AC3E" w14:textId="77777777" w:rsidR="00D5103B" w:rsidRPr="00956008" w:rsidRDefault="00D5103B" w:rsidP="00D42B22">
            <w:pPr>
              <w:rPr>
                <w:rFonts w:ascii="游明朝" w:eastAsia="游明朝" w:hAnsi="游明朝" w:cstheme="minorHAnsi"/>
                <w:sz w:val="21"/>
                <w:szCs w:val="21"/>
              </w:rPr>
            </w:pPr>
          </w:p>
          <w:p w14:paraId="26DAA52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630154BC" w14:textId="77777777" w:rsidR="00D5103B" w:rsidRPr="00242B96" w:rsidRDefault="00D5103B">
            <w:pPr>
              <w:rPr>
                <w:rFonts w:ascii="游明朝" w:eastAsia="游明朝" w:hAnsi="游明朝" w:cstheme="minorHAnsi"/>
                <w:sz w:val="21"/>
                <w:szCs w:val="21"/>
              </w:rPr>
            </w:pPr>
          </w:p>
        </w:tc>
        <w:tc>
          <w:tcPr>
            <w:tcW w:w="472" w:type="pct"/>
            <w:tcBorders>
              <w:top w:val="single" w:sz="4" w:space="0" w:color="auto"/>
              <w:left w:val="single" w:sz="4" w:space="0" w:color="auto"/>
              <w:bottom w:val="single" w:sz="4" w:space="0" w:color="auto"/>
              <w:right w:val="single" w:sz="4" w:space="0" w:color="auto"/>
            </w:tcBorders>
          </w:tcPr>
          <w:p w14:paraId="628BFEEC" w14:textId="77777777" w:rsidR="00D5103B" w:rsidRPr="00242B96" w:rsidRDefault="00D5103B" w:rsidP="006023D9">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67862C45" w14:textId="77777777" w:rsidR="00D5103B" w:rsidRPr="00242B96" w:rsidRDefault="00D5103B" w:rsidP="00D42B22">
            <w:pPr>
              <w:rPr>
                <w:rFonts w:ascii="游明朝" w:eastAsia="游明朝" w:hAnsi="游明朝" w:cstheme="minorHAnsi"/>
                <w:sz w:val="21"/>
                <w:szCs w:val="21"/>
              </w:rPr>
            </w:pPr>
          </w:p>
        </w:tc>
        <w:tc>
          <w:tcPr>
            <w:tcW w:w="1257" w:type="pct"/>
            <w:tcBorders>
              <w:top w:val="single" w:sz="4" w:space="0" w:color="auto"/>
              <w:left w:val="single" w:sz="4" w:space="0" w:color="auto"/>
              <w:bottom w:val="single" w:sz="4" w:space="0" w:color="auto"/>
              <w:right w:val="single" w:sz="4" w:space="0" w:color="auto"/>
            </w:tcBorders>
          </w:tcPr>
          <w:p w14:paraId="49EE3D84" w14:textId="39D97C66" w:rsidR="00D5103B" w:rsidRPr="00242B96" w:rsidRDefault="00D5103B" w:rsidP="00D42B22">
            <w:pPr>
              <w:rPr>
                <w:rFonts w:ascii="游明朝" w:eastAsia="游明朝" w:hAnsi="游明朝" w:cstheme="minorHAnsi"/>
                <w:sz w:val="21"/>
                <w:szCs w:val="21"/>
              </w:rPr>
            </w:pPr>
          </w:p>
        </w:tc>
        <w:tc>
          <w:tcPr>
            <w:tcW w:w="603" w:type="pct"/>
            <w:tcBorders>
              <w:top w:val="single" w:sz="4" w:space="0" w:color="auto"/>
              <w:left w:val="single" w:sz="4" w:space="0" w:color="auto"/>
              <w:bottom w:val="single" w:sz="4" w:space="0" w:color="auto"/>
              <w:right w:val="single" w:sz="4" w:space="0" w:color="auto"/>
            </w:tcBorders>
          </w:tcPr>
          <w:p w14:paraId="3AD847C5" w14:textId="77777777" w:rsidR="00D5103B" w:rsidRPr="00242B96" w:rsidRDefault="00D5103B" w:rsidP="00D42B22">
            <w:pPr>
              <w:rPr>
                <w:rFonts w:ascii="游明朝" w:eastAsia="游明朝" w:hAnsi="游明朝" w:cstheme="minorHAnsi"/>
                <w:sz w:val="21"/>
                <w:szCs w:val="21"/>
              </w:rPr>
            </w:pPr>
          </w:p>
        </w:tc>
      </w:tr>
      <w:tr w:rsidR="00995DDD" w:rsidRPr="00AD153A" w14:paraId="5BAAE11A" w14:textId="412EEF33" w:rsidTr="006023D9">
        <w:trPr>
          <w:trHeight w:val="423"/>
        </w:trPr>
        <w:tc>
          <w:tcPr>
            <w:tcW w:w="549" w:type="pct"/>
            <w:vMerge/>
            <w:tcBorders>
              <w:top w:val="single" w:sz="4" w:space="0" w:color="auto"/>
              <w:left w:val="single" w:sz="4" w:space="0" w:color="auto"/>
              <w:bottom w:val="single" w:sz="4" w:space="0" w:color="auto"/>
              <w:right w:val="single" w:sz="4" w:space="0" w:color="auto"/>
            </w:tcBorders>
            <w:vAlign w:val="center"/>
            <w:hideMark/>
          </w:tcPr>
          <w:p w14:paraId="28F66FDB" w14:textId="77777777" w:rsidR="00D5103B" w:rsidRPr="00242B96" w:rsidRDefault="00D5103B" w:rsidP="00242B96">
            <w:pPr>
              <w:spacing w:line="320" w:lineRule="exact"/>
              <w:rPr>
                <w:rFonts w:ascii="游明朝" w:eastAsia="游明朝" w:hAnsi="游明朝"/>
                <w:kern w:val="2"/>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112DEBBE"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29B9A0EE" w14:textId="77777777" w:rsidR="00D5103B" w:rsidRPr="00242B96" w:rsidRDefault="00D5103B">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32191CDE" w14:textId="22E3656F" w:rsidR="00D5103B" w:rsidRPr="00242B96" w:rsidRDefault="00D5103B" w:rsidP="006023D9">
            <w:pPr>
              <w:rPr>
                <w:rFonts w:ascii="游明朝" w:eastAsia="游明朝" w:hAnsi="游明朝"/>
                <w:sz w:val="21"/>
                <w:szCs w:val="21"/>
              </w:rPr>
            </w:pPr>
          </w:p>
        </w:tc>
      </w:tr>
      <w:tr w:rsidR="006023D9" w:rsidRPr="00AD153A" w14:paraId="197F0890" w14:textId="7EBBF147" w:rsidTr="006023D9">
        <w:trPr>
          <w:trHeight w:val="1552"/>
        </w:trPr>
        <w:tc>
          <w:tcPr>
            <w:tcW w:w="549" w:type="pct"/>
            <w:tcBorders>
              <w:top w:val="single" w:sz="4" w:space="0" w:color="auto"/>
              <w:left w:val="single" w:sz="4" w:space="0" w:color="auto"/>
              <w:bottom w:val="single" w:sz="4" w:space="0" w:color="auto"/>
              <w:right w:val="single" w:sz="4" w:space="0" w:color="auto"/>
            </w:tcBorders>
            <w:vAlign w:val="center"/>
          </w:tcPr>
          <w:p w14:paraId="5D7826BC" w14:textId="48A6E284"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41761265"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69AC7D3D" w14:textId="77777777" w:rsidR="00D5103B" w:rsidRPr="00956008" w:rsidRDefault="00D5103B" w:rsidP="00D42B22">
            <w:pPr>
              <w:rPr>
                <w:rFonts w:ascii="游明朝" w:eastAsia="游明朝" w:hAnsi="游明朝" w:cstheme="minorHAnsi"/>
                <w:sz w:val="21"/>
                <w:szCs w:val="21"/>
              </w:rPr>
            </w:pPr>
          </w:p>
          <w:p w14:paraId="194D711E"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6572EBE3"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04D04B65"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45E912B2"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6652B7D1"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0B243B57" w14:textId="77777777" w:rsidR="00D5103B" w:rsidRPr="00242B96" w:rsidRDefault="00D5103B" w:rsidP="00D42B22">
            <w:pPr>
              <w:rPr>
                <w:rFonts w:ascii="游明朝" w:eastAsia="游明朝" w:hAnsi="游明朝"/>
                <w:sz w:val="21"/>
                <w:szCs w:val="21"/>
              </w:rPr>
            </w:pPr>
          </w:p>
        </w:tc>
      </w:tr>
      <w:tr w:rsidR="00BC04DC" w:rsidRPr="00AD153A" w14:paraId="60218995"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2B485EA" w14:textId="77777777" w:rsidR="00BA5A84" w:rsidRPr="00242B96" w:rsidRDefault="00BA5A84"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52823FD1" w14:textId="15B9E4D7"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9D71EA6" w14:textId="77777777" w:rsidR="00BA5A84" w:rsidRPr="00242B96" w:rsidRDefault="00BA5A84">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7CBFAB74" w14:textId="77777777" w:rsidR="00BA5A84" w:rsidRPr="00242B96" w:rsidRDefault="00BA5A84" w:rsidP="00D42B22">
            <w:pPr>
              <w:rPr>
                <w:rFonts w:ascii="游明朝" w:eastAsia="游明朝" w:hAnsi="游明朝"/>
                <w:sz w:val="21"/>
                <w:szCs w:val="21"/>
              </w:rPr>
            </w:pPr>
          </w:p>
        </w:tc>
      </w:tr>
      <w:tr w:rsidR="006023D9" w:rsidRPr="00AD153A" w14:paraId="0AAEB6EF" w14:textId="6D86E432" w:rsidTr="006023D9">
        <w:trPr>
          <w:trHeight w:val="1481"/>
        </w:trPr>
        <w:tc>
          <w:tcPr>
            <w:tcW w:w="549" w:type="pct"/>
            <w:tcBorders>
              <w:top w:val="single" w:sz="4" w:space="0" w:color="auto"/>
              <w:left w:val="single" w:sz="4" w:space="0" w:color="auto"/>
              <w:bottom w:val="single" w:sz="4" w:space="0" w:color="auto"/>
              <w:right w:val="single" w:sz="4" w:space="0" w:color="auto"/>
            </w:tcBorders>
            <w:vAlign w:val="center"/>
          </w:tcPr>
          <w:p w14:paraId="383FCDB9" w14:textId="2CB32213"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6F6689F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4BC7F883" w14:textId="77777777" w:rsidR="00D5103B" w:rsidRPr="00956008" w:rsidRDefault="00D5103B" w:rsidP="00D42B22">
            <w:pPr>
              <w:rPr>
                <w:rFonts w:ascii="游明朝" w:eastAsia="游明朝" w:hAnsi="游明朝" w:cstheme="minorHAnsi"/>
                <w:sz w:val="21"/>
                <w:szCs w:val="21"/>
              </w:rPr>
            </w:pPr>
          </w:p>
          <w:p w14:paraId="51959886"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02C40921"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359EDF13"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2AE0BC90"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743BD95E"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6AED4746" w14:textId="77777777" w:rsidR="00D5103B" w:rsidRPr="00242B96" w:rsidRDefault="00D5103B" w:rsidP="00D42B22">
            <w:pPr>
              <w:rPr>
                <w:rFonts w:ascii="游明朝" w:eastAsia="游明朝" w:hAnsi="游明朝"/>
                <w:sz w:val="21"/>
                <w:szCs w:val="21"/>
              </w:rPr>
            </w:pPr>
          </w:p>
        </w:tc>
      </w:tr>
      <w:tr w:rsidR="00995DDD" w:rsidRPr="00AD153A" w14:paraId="6320C7DC"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E1FDC1B"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674BC74E" w14:textId="24BDF1F8"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129F0D2"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right w:val="single" w:sz="4" w:space="0" w:color="auto"/>
              <w:tl2br w:val="single" w:sz="4" w:space="0" w:color="auto"/>
            </w:tcBorders>
          </w:tcPr>
          <w:p w14:paraId="2108A14D" w14:textId="77777777" w:rsidR="00D5103B" w:rsidRPr="00242B96" w:rsidRDefault="00D5103B" w:rsidP="00D42B22">
            <w:pPr>
              <w:rPr>
                <w:rFonts w:ascii="游明朝" w:eastAsia="游明朝" w:hAnsi="游明朝"/>
                <w:sz w:val="21"/>
                <w:szCs w:val="21"/>
              </w:rPr>
            </w:pPr>
          </w:p>
        </w:tc>
      </w:tr>
      <w:tr w:rsidR="00995DDD" w:rsidRPr="00AD153A" w14:paraId="23B84EFE"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458A8F17"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hideMark/>
          </w:tcPr>
          <w:p w14:paraId="6FA04DBA"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472" w:type="pct"/>
            <w:tcBorders>
              <w:top w:val="single" w:sz="4" w:space="0" w:color="auto"/>
              <w:left w:val="single" w:sz="4" w:space="0" w:color="auto"/>
              <w:bottom w:val="single" w:sz="4" w:space="0" w:color="auto"/>
              <w:right w:val="single" w:sz="4" w:space="0" w:color="auto"/>
            </w:tcBorders>
            <w:vAlign w:val="center"/>
          </w:tcPr>
          <w:p w14:paraId="73D2D9BE"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left w:val="single" w:sz="4" w:space="0" w:color="auto"/>
              <w:bottom w:val="single" w:sz="4" w:space="0" w:color="auto"/>
              <w:right w:val="single" w:sz="4" w:space="0" w:color="auto"/>
            </w:tcBorders>
          </w:tcPr>
          <w:p w14:paraId="7AF853EB" w14:textId="77777777" w:rsidR="00D5103B" w:rsidRPr="00242B96" w:rsidRDefault="00D5103B" w:rsidP="00D42B22">
            <w:pPr>
              <w:rPr>
                <w:rFonts w:ascii="游明朝" w:eastAsia="游明朝" w:hAnsi="游明朝"/>
                <w:sz w:val="21"/>
                <w:szCs w:val="21"/>
              </w:rPr>
            </w:pPr>
          </w:p>
        </w:tc>
      </w:tr>
    </w:tbl>
    <w:p w14:paraId="5B77B67F" w14:textId="0D64128C" w:rsidR="000A55E5" w:rsidRDefault="000A55E5" w:rsidP="00844992">
      <w:pPr>
        <w:rPr>
          <w:rFonts w:ascii="游明朝" w:eastAsia="游明朝" w:hAnsi="游明朝"/>
          <w:b/>
          <w:bCs/>
          <w:sz w:val="21"/>
          <w:szCs w:val="21"/>
        </w:rPr>
      </w:pPr>
    </w:p>
    <w:p w14:paraId="5328436C" w14:textId="0B1E66A1" w:rsidR="007A7266" w:rsidRDefault="007A7266" w:rsidP="00844992">
      <w:pPr>
        <w:rPr>
          <w:rFonts w:ascii="游明朝" w:eastAsia="游明朝" w:hAnsi="游明朝"/>
          <w:b/>
          <w:bCs/>
          <w:sz w:val="21"/>
          <w:szCs w:val="21"/>
        </w:rPr>
      </w:pPr>
    </w:p>
    <w:p w14:paraId="2853F320" w14:textId="2F55CBC9" w:rsidR="007A7266" w:rsidRDefault="007A7266" w:rsidP="00844992">
      <w:pPr>
        <w:rPr>
          <w:rFonts w:ascii="游明朝" w:eastAsia="游明朝" w:hAnsi="游明朝"/>
          <w:b/>
          <w:bCs/>
          <w:sz w:val="21"/>
          <w:szCs w:val="21"/>
        </w:rPr>
      </w:pPr>
    </w:p>
    <w:p w14:paraId="09779805" w14:textId="0E3B3A9F" w:rsidR="007A7266" w:rsidRDefault="007A7266" w:rsidP="00844992">
      <w:pPr>
        <w:rPr>
          <w:rFonts w:ascii="游明朝" w:eastAsia="游明朝" w:hAnsi="游明朝"/>
          <w:b/>
          <w:bCs/>
          <w:sz w:val="21"/>
          <w:szCs w:val="21"/>
        </w:rPr>
      </w:pPr>
    </w:p>
    <w:p w14:paraId="11449B6A" w14:textId="77777777" w:rsidR="007A7266" w:rsidRDefault="007A7266" w:rsidP="00844992">
      <w:pPr>
        <w:rPr>
          <w:rFonts w:ascii="游明朝" w:eastAsia="游明朝" w:hAnsi="游明朝"/>
          <w:b/>
          <w:bCs/>
          <w:sz w:val="21"/>
          <w:szCs w:val="21"/>
        </w:rPr>
      </w:pPr>
    </w:p>
    <w:p w14:paraId="2803F9AE" w14:textId="57438E34"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lastRenderedPageBreak/>
        <w:t>（</w:t>
      </w:r>
      <w:r w:rsidR="00C279AA" w:rsidRPr="00242B96">
        <w:rPr>
          <w:rFonts w:ascii="游明朝" w:eastAsia="游明朝" w:hAnsi="游明朝"/>
          <w:b/>
          <w:bCs/>
          <w:sz w:val="21"/>
          <w:szCs w:val="21"/>
        </w:rPr>
        <w:t>4</w:t>
      </w:r>
      <w:r w:rsidRPr="00242B96">
        <w:rPr>
          <w:rFonts w:ascii="游明朝" w:eastAsia="游明朝" w:hAnsi="游明朝" w:hint="eastAsia"/>
          <w:b/>
          <w:bCs/>
          <w:sz w:val="21"/>
          <w:szCs w:val="21"/>
        </w:rPr>
        <w:t>）その他</w:t>
      </w:r>
      <w:r w:rsidR="00AD153A">
        <w:rPr>
          <w:rFonts w:ascii="游明朝" w:eastAsia="游明朝" w:hAnsi="游明朝" w:hint="eastAsia"/>
          <w:b/>
          <w:bCs/>
          <w:sz w:val="21"/>
          <w:szCs w:val="21"/>
        </w:rPr>
        <w:t xml:space="preserve">　　　　　　　　　　　　　　　　　　　　　　　　　　　　　</w:t>
      </w:r>
      <w:r w:rsidR="00AD153A" w:rsidRPr="00956008">
        <w:rPr>
          <w:rFonts w:ascii="游明朝" w:eastAsia="游明朝" w:hAnsi="游明朝" w:hint="eastAsia"/>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6"/>
        <w:gridCol w:w="2063"/>
        <w:gridCol w:w="1325"/>
        <w:gridCol w:w="4322"/>
      </w:tblGrid>
      <w:tr w:rsidR="00844992" w:rsidRPr="00AD153A" w14:paraId="5086F620" w14:textId="77777777" w:rsidTr="00242B96">
        <w:trPr>
          <w:trHeight w:val="91"/>
        </w:trPr>
        <w:tc>
          <w:tcPr>
            <w:tcW w:w="724" w:type="pct"/>
            <w:tcBorders>
              <w:top w:val="single" w:sz="4" w:space="0" w:color="auto"/>
              <w:left w:val="single" w:sz="4" w:space="0" w:color="auto"/>
              <w:bottom w:val="single" w:sz="4" w:space="0" w:color="auto"/>
              <w:right w:val="single" w:sz="4" w:space="0" w:color="auto"/>
            </w:tcBorders>
            <w:vAlign w:val="center"/>
          </w:tcPr>
          <w:p w14:paraId="3B8E52C4" w14:textId="77777777" w:rsidR="00844992" w:rsidRPr="00242B96" w:rsidRDefault="00844992" w:rsidP="00B91644">
            <w:pPr>
              <w:spacing w:line="32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5E09F8C7" w14:textId="59A5D605"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事項</w:t>
            </w:r>
            <w:r w:rsidR="00152E68">
              <w:rPr>
                <w:rFonts w:ascii="游明朝" w:eastAsia="游明朝" w:hAnsi="游明朝" w:hint="eastAsia"/>
                <w:sz w:val="21"/>
                <w:szCs w:val="21"/>
              </w:rPr>
              <w:t>（件名）</w:t>
            </w:r>
          </w:p>
        </w:tc>
        <w:tc>
          <w:tcPr>
            <w:tcW w:w="735" w:type="pct"/>
            <w:tcBorders>
              <w:top w:val="single" w:sz="4" w:space="0" w:color="auto"/>
              <w:left w:val="single" w:sz="4" w:space="0" w:color="auto"/>
              <w:bottom w:val="single" w:sz="4" w:space="0" w:color="auto"/>
              <w:right w:val="single" w:sz="4" w:space="0" w:color="auto"/>
            </w:tcBorders>
            <w:vAlign w:val="center"/>
            <w:hideMark/>
          </w:tcPr>
          <w:p w14:paraId="0876647E" w14:textId="57FDA850"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金額</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0F9F709" w14:textId="5663DC6C" w:rsidR="00844992" w:rsidRPr="00242B96" w:rsidRDefault="00152E68" w:rsidP="00B91644">
            <w:pPr>
              <w:spacing w:line="320" w:lineRule="exact"/>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hint="eastAsia"/>
                <w:sz w:val="21"/>
                <w:szCs w:val="21"/>
              </w:rPr>
              <w:t>使用場所</w:t>
            </w:r>
          </w:p>
        </w:tc>
      </w:tr>
      <w:tr w:rsidR="00844992" w:rsidRPr="00AD153A" w14:paraId="0F4C8646" w14:textId="77777777" w:rsidTr="00242B96">
        <w:trPr>
          <w:trHeight w:val="1831"/>
        </w:trPr>
        <w:tc>
          <w:tcPr>
            <w:tcW w:w="724" w:type="pct"/>
            <w:vMerge w:val="restart"/>
            <w:tcBorders>
              <w:top w:val="single" w:sz="4" w:space="0" w:color="auto"/>
              <w:left w:val="single" w:sz="4" w:space="0" w:color="auto"/>
              <w:bottom w:val="single" w:sz="4" w:space="0" w:color="auto"/>
              <w:right w:val="single" w:sz="4" w:space="0" w:color="auto"/>
            </w:tcBorders>
            <w:vAlign w:val="center"/>
            <w:hideMark/>
          </w:tcPr>
          <w:p w14:paraId="3796FB45" w14:textId="77777777"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sz w:val="21"/>
                <w:szCs w:val="21"/>
              </w:rPr>
              <w:t>2022</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36325664"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44290961" w14:textId="77777777" w:rsidR="00844992" w:rsidRPr="00242B96" w:rsidRDefault="00844992" w:rsidP="00B91644">
            <w:pPr>
              <w:spacing w:line="320" w:lineRule="exact"/>
              <w:rPr>
                <w:rFonts w:ascii="游明朝" w:eastAsia="游明朝" w:hAnsi="游明朝" w:cstheme="minorHAnsi"/>
                <w:sz w:val="21"/>
                <w:szCs w:val="21"/>
              </w:rPr>
            </w:pPr>
          </w:p>
          <w:p w14:paraId="755999EA"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09729162" w14:textId="77777777" w:rsidR="00844992" w:rsidRPr="00242B96" w:rsidRDefault="00844992" w:rsidP="00B91644">
            <w:pPr>
              <w:spacing w:line="320" w:lineRule="exact"/>
              <w:rPr>
                <w:rFonts w:ascii="游明朝" w:eastAsia="游明朝" w:hAnsi="游明朝" w:cstheme="minorHAnsi"/>
                <w:sz w:val="21"/>
                <w:szCs w:val="21"/>
              </w:rPr>
            </w:pPr>
          </w:p>
          <w:p w14:paraId="0B401B52"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564CD8A" w14:textId="77777777" w:rsidR="00844992" w:rsidRPr="00242B96" w:rsidRDefault="00844992" w:rsidP="00B91644">
            <w:pPr>
              <w:spacing w:line="320" w:lineRule="exact"/>
              <w:rPr>
                <w:rFonts w:ascii="游明朝" w:eastAsia="游明朝" w:hAnsi="游明朝" w:cstheme="minorHAnsi"/>
                <w:sz w:val="21"/>
                <w:szCs w:val="21"/>
              </w:rPr>
            </w:pPr>
          </w:p>
          <w:p w14:paraId="772DFC2C"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1027B3A" w14:textId="77777777" w:rsidR="00844992" w:rsidRPr="00242B96" w:rsidRDefault="00844992" w:rsidP="00B91644">
            <w:pPr>
              <w:spacing w:line="320" w:lineRule="exact"/>
              <w:rPr>
                <w:rFonts w:ascii="游明朝" w:eastAsia="游明朝" w:hAnsi="游明朝" w:cstheme="minorHAnsi"/>
                <w:sz w:val="21"/>
                <w:szCs w:val="21"/>
              </w:rPr>
            </w:pPr>
          </w:p>
          <w:p w14:paraId="173E4527" w14:textId="77777777" w:rsidR="00844992" w:rsidRPr="00242B96" w:rsidRDefault="00844992" w:rsidP="00B91644">
            <w:pPr>
              <w:spacing w:line="320" w:lineRule="exact"/>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4AEF9DEB" w14:textId="77777777" w:rsidR="00844992" w:rsidRPr="00242B96" w:rsidRDefault="00844992" w:rsidP="00B91644">
            <w:pPr>
              <w:spacing w:line="320" w:lineRule="exact"/>
              <w:rPr>
                <w:rFonts w:ascii="游明朝" w:eastAsia="游明朝" w:hAnsi="游明朝" w:cstheme="minorHAnsi"/>
                <w:sz w:val="21"/>
                <w:szCs w:val="21"/>
              </w:rPr>
            </w:pPr>
          </w:p>
        </w:tc>
        <w:tc>
          <w:tcPr>
            <w:tcW w:w="735" w:type="pct"/>
            <w:tcBorders>
              <w:top w:val="single" w:sz="4" w:space="0" w:color="auto"/>
              <w:left w:val="single" w:sz="4" w:space="0" w:color="auto"/>
              <w:bottom w:val="single" w:sz="4" w:space="0" w:color="auto"/>
              <w:right w:val="single" w:sz="4" w:space="0" w:color="auto"/>
            </w:tcBorders>
          </w:tcPr>
          <w:p w14:paraId="658A156A" w14:textId="77777777" w:rsidR="00844992" w:rsidRPr="00242B96" w:rsidRDefault="00844992" w:rsidP="00B91644">
            <w:pPr>
              <w:spacing w:line="320" w:lineRule="exact"/>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7D646390" w14:textId="77777777" w:rsidR="00844992" w:rsidRPr="00242B96" w:rsidRDefault="00844992" w:rsidP="00B91644">
            <w:pPr>
              <w:spacing w:line="320" w:lineRule="exact"/>
              <w:rPr>
                <w:rFonts w:ascii="游明朝" w:eastAsia="游明朝" w:hAnsi="游明朝" w:cstheme="minorHAnsi"/>
                <w:sz w:val="21"/>
                <w:szCs w:val="21"/>
              </w:rPr>
            </w:pPr>
          </w:p>
        </w:tc>
      </w:tr>
      <w:tr w:rsidR="00844992" w:rsidRPr="00AD153A" w14:paraId="50109A20" w14:textId="77777777" w:rsidTr="00242B96">
        <w:trPr>
          <w:trHeight w:val="423"/>
        </w:trPr>
        <w:tc>
          <w:tcPr>
            <w:tcW w:w="724" w:type="pct"/>
            <w:vMerge/>
            <w:tcBorders>
              <w:top w:val="single" w:sz="4" w:space="0" w:color="auto"/>
              <w:left w:val="single" w:sz="4" w:space="0" w:color="auto"/>
              <w:bottom w:val="single" w:sz="4" w:space="0" w:color="auto"/>
              <w:right w:val="single" w:sz="4" w:space="0" w:color="auto"/>
            </w:tcBorders>
            <w:vAlign w:val="center"/>
            <w:hideMark/>
          </w:tcPr>
          <w:p w14:paraId="05C7E1C2" w14:textId="77777777" w:rsidR="00844992" w:rsidRPr="00242B96" w:rsidRDefault="00844992" w:rsidP="00B91644">
            <w:pPr>
              <w:spacing w:line="320" w:lineRule="exact"/>
              <w:rPr>
                <w:rFonts w:ascii="游明朝" w:eastAsia="游明朝" w:hAnsi="游明朝"/>
                <w:kern w:val="2"/>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602C7709" w14:textId="77777777"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4DF90E1" w14:textId="77777777" w:rsidR="00844992" w:rsidRPr="00242B96" w:rsidRDefault="00844992" w:rsidP="00B91644">
            <w:pPr>
              <w:spacing w:line="320" w:lineRule="exact"/>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2FC5BDD6" w14:textId="77777777" w:rsidR="00844992" w:rsidRPr="00242B96" w:rsidRDefault="00844992" w:rsidP="00B91644">
            <w:pPr>
              <w:spacing w:line="320" w:lineRule="exact"/>
              <w:jc w:val="center"/>
              <w:rPr>
                <w:rFonts w:ascii="游明朝" w:eastAsia="游明朝" w:hAnsi="游明朝"/>
                <w:sz w:val="21"/>
                <w:szCs w:val="21"/>
              </w:rPr>
            </w:pPr>
          </w:p>
        </w:tc>
      </w:tr>
      <w:tr w:rsidR="00BA5A84" w:rsidRPr="00AD153A" w14:paraId="242B73DA"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14AC5EFC" w14:textId="43A79F3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0FFFBAF5"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60B3FA28" w14:textId="43F6E6AC" w:rsidR="00BA5A84" w:rsidRPr="00242B96" w:rsidRDefault="00BA5A84" w:rsidP="00D42B22">
            <w:pPr>
              <w:rPr>
                <w:rFonts w:ascii="游明朝" w:eastAsia="游明朝" w:hAnsi="游明朝" w:cstheme="minorHAnsi"/>
                <w:sz w:val="21"/>
                <w:szCs w:val="21"/>
              </w:rPr>
            </w:pPr>
          </w:p>
          <w:p w14:paraId="7390B05D"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10CAC5D7" w14:textId="77777777" w:rsidR="00BA5A84" w:rsidRPr="00242B96" w:rsidRDefault="00BA5A84" w:rsidP="00D42B22">
            <w:pPr>
              <w:rPr>
                <w:rFonts w:ascii="游明朝" w:eastAsia="游明朝" w:hAnsi="游明朝" w:cstheme="minorHAnsi"/>
                <w:sz w:val="21"/>
                <w:szCs w:val="21"/>
              </w:rPr>
            </w:pPr>
          </w:p>
          <w:p w14:paraId="4E148BDE"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0546976C" w14:textId="77777777" w:rsidR="00BA5A84" w:rsidRPr="00242B96" w:rsidRDefault="00BA5A84" w:rsidP="00D42B22">
            <w:pPr>
              <w:rPr>
                <w:rFonts w:ascii="游明朝" w:eastAsia="游明朝" w:hAnsi="游明朝" w:cstheme="minorHAnsi"/>
                <w:sz w:val="21"/>
                <w:szCs w:val="21"/>
              </w:rPr>
            </w:pPr>
          </w:p>
          <w:p w14:paraId="002BC090"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6594163F" w14:textId="77777777" w:rsidR="00BA5A84" w:rsidRPr="00242B96" w:rsidRDefault="00BA5A84" w:rsidP="00D42B22">
            <w:pPr>
              <w:rPr>
                <w:rFonts w:ascii="游明朝" w:eastAsia="游明朝" w:hAnsi="游明朝" w:cstheme="minorHAnsi"/>
                <w:sz w:val="21"/>
                <w:szCs w:val="21"/>
              </w:rPr>
            </w:pPr>
          </w:p>
          <w:p w14:paraId="7D264979"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33C4AB7C"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1AF387E5"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0BB1197C" w14:textId="77777777" w:rsidR="00BA5A84" w:rsidRPr="00242B96" w:rsidRDefault="00BA5A84" w:rsidP="00D42B22">
            <w:pPr>
              <w:rPr>
                <w:rFonts w:ascii="游明朝" w:eastAsia="游明朝" w:hAnsi="游明朝"/>
                <w:sz w:val="21"/>
                <w:szCs w:val="21"/>
              </w:rPr>
            </w:pPr>
          </w:p>
        </w:tc>
      </w:tr>
      <w:tr w:rsidR="00BA5A84" w:rsidRPr="00AD153A" w14:paraId="50EA8912" w14:textId="77777777" w:rsidTr="00242B96">
        <w:trPr>
          <w:trHeight w:val="356"/>
        </w:trPr>
        <w:tc>
          <w:tcPr>
            <w:tcW w:w="724" w:type="pct"/>
            <w:tcBorders>
              <w:top w:val="single" w:sz="4" w:space="0" w:color="auto"/>
              <w:left w:val="single" w:sz="4" w:space="0" w:color="auto"/>
              <w:bottom w:val="single" w:sz="4" w:space="0" w:color="auto"/>
              <w:right w:val="single" w:sz="4" w:space="0" w:color="auto"/>
            </w:tcBorders>
            <w:vAlign w:val="center"/>
          </w:tcPr>
          <w:p w14:paraId="249E75A3"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E13C428" w14:textId="40DD97F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0759197D"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003373B5" w14:textId="77777777" w:rsidR="00BA5A84" w:rsidRPr="00242B96" w:rsidRDefault="00BA5A84" w:rsidP="00D42B22">
            <w:pPr>
              <w:rPr>
                <w:rFonts w:ascii="游明朝" w:eastAsia="游明朝" w:hAnsi="游明朝"/>
                <w:sz w:val="21"/>
                <w:szCs w:val="21"/>
              </w:rPr>
            </w:pPr>
          </w:p>
        </w:tc>
      </w:tr>
      <w:tr w:rsidR="00BA5A84" w:rsidRPr="00AD153A" w14:paraId="1D7AD3A9"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7701D6C8" w14:textId="26831E0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7268B5C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3612BB95" w14:textId="77777777" w:rsidR="00BA5A84" w:rsidRPr="00242B96" w:rsidRDefault="00BA5A84" w:rsidP="00D42B22">
            <w:pPr>
              <w:rPr>
                <w:rFonts w:ascii="游明朝" w:eastAsia="游明朝" w:hAnsi="游明朝" w:cstheme="minorHAnsi"/>
                <w:sz w:val="21"/>
                <w:szCs w:val="21"/>
              </w:rPr>
            </w:pPr>
          </w:p>
          <w:p w14:paraId="07B31BC6"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7D3D29D5" w14:textId="77777777" w:rsidR="00BA5A84" w:rsidRPr="00242B96" w:rsidRDefault="00BA5A84" w:rsidP="00D42B22">
            <w:pPr>
              <w:rPr>
                <w:rFonts w:ascii="游明朝" w:eastAsia="游明朝" w:hAnsi="游明朝" w:cstheme="minorHAnsi"/>
                <w:sz w:val="21"/>
                <w:szCs w:val="21"/>
              </w:rPr>
            </w:pPr>
          </w:p>
          <w:p w14:paraId="2E7AC55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6F18947" w14:textId="77777777" w:rsidR="00BA5A84" w:rsidRPr="00242B96" w:rsidRDefault="00BA5A84" w:rsidP="00D42B22">
            <w:pPr>
              <w:rPr>
                <w:rFonts w:ascii="游明朝" w:eastAsia="游明朝" w:hAnsi="游明朝" w:cstheme="minorHAnsi"/>
                <w:sz w:val="21"/>
                <w:szCs w:val="21"/>
              </w:rPr>
            </w:pPr>
          </w:p>
          <w:p w14:paraId="6B2C2722"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B3AFE38" w14:textId="77777777" w:rsidR="00BA5A84" w:rsidRPr="00242B96" w:rsidRDefault="00BA5A84" w:rsidP="00D42B22">
            <w:pPr>
              <w:rPr>
                <w:rFonts w:ascii="游明朝" w:eastAsia="游明朝" w:hAnsi="游明朝" w:cstheme="minorHAnsi"/>
                <w:sz w:val="21"/>
                <w:szCs w:val="21"/>
              </w:rPr>
            </w:pPr>
          </w:p>
          <w:p w14:paraId="31378C93"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1C999DAF"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4C43131F"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44417037" w14:textId="77777777" w:rsidR="00BA5A84" w:rsidRPr="00242B96" w:rsidRDefault="00BA5A84" w:rsidP="00D42B22">
            <w:pPr>
              <w:rPr>
                <w:rFonts w:ascii="游明朝" w:eastAsia="游明朝" w:hAnsi="游明朝"/>
                <w:sz w:val="21"/>
                <w:szCs w:val="21"/>
              </w:rPr>
            </w:pPr>
          </w:p>
        </w:tc>
      </w:tr>
      <w:tr w:rsidR="00BA5A84" w:rsidRPr="00AD153A" w14:paraId="6D481848" w14:textId="77777777" w:rsidTr="00242B96">
        <w:trPr>
          <w:trHeight w:val="457"/>
        </w:trPr>
        <w:tc>
          <w:tcPr>
            <w:tcW w:w="724" w:type="pct"/>
            <w:tcBorders>
              <w:top w:val="single" w:sz="4" w:space="0" w:color="auto"/>
              <w:left w:val="single" w:sz="4" w:space="0" w:color="auto"/>
              <w:bottom w:val="single" w:sz="4" w:space="0" w:color="auto"/>
              <w:right w:val="single" w:sz="4" w:space="0" w:color="auto"/>
            </w:tcBorders>
            <w:vAlign w:val="center"/>
          </w:tcPr>
          <w:p w14:paraId="4FB2631D"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9913464" w14:textId="3B18C24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293A68A"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1568B72E" w14:textId="77777777" w:rsidR="00BA5A84" w:rsidRPr="00242B96" w:rsidRDefault="00BA5A84" w:rsidP="00D42B22">
            <w:pPr>
              <w:rPr>
                <w:rFonts w:ascii="游明朝" w:eastAsia="游明朝" w:hAnsi="游明朝"/>
                <w:sz w:val="21"/>
                <w:szCs w:val="21"/>
              </w:rPr>
            </w:pPr>
          </w:p>
        </w:tc>
      </w:tr>
      <w:tr w:rsidR="00844992" w:rsidRPr="00AD153A" w14:paraId="69A84605" w14:textId="77777777" w:rsidTr="00242B96">
        <w:trPr>
          <w:trHeight w:val="406"/>
        </w:trPr>
        <w:tc>
          <w:tcPr>
            <w:tcW w:w="724" w:type="pct"/>
            <w:tcBorders>
              <w:top w:val="single" w:sz="4" w:space="0" w:color="auto"/>
              <w:left w:val="single" w:sz="4" w:space="0" w:color="auto"/>
              <w:bottom w:val="single" w:sz="4" w:space="0" w:color="auto"/>
              <w:right w:val="single" w:sz="4" w:space="0" w:color="auto"/>
            </w:tcBorders>
            <w:vAlign w:val="center"/>
          </w:tcPr>
          <w:p w14:paraId="27F5A03C" w14:textId="77777777" w:rsidR="00844992" w:rsidRPr="00242B96" w:rsidRDefault="00844992" w:rsidP="00242B96">
            <w:pPr>
              <w:spacing w:line="240" w:lineRule="exact"/>
              <w:jc w:val="center"/>
              <w:rPr>
                <w:rFonts w:ascii="游明朝" w:eastAsia="游明朝" w:hAnsi="游明朝"/>
                <w:sz w:val="21"/>
              </w:rPr>
            </w:pPr>
          </w:p>
        </w:tc>
        <w:tc>
          <w:tcPr>
            <w:tcW w:w="1144" w:type="pct"/>
            <w:tcBorders>
              <w:top w:val="single" w:sz="4" w:space="0" w:color="auto"/>
              <w:left w:val="single" w:sz="4" w:space="0" w:color="auto"/>
              <w:bottom w:val="single" w:sz="4" w:space="0" w:color="auto"/>
              <w:right w:val="single" w:sz="4" w:space="0" w:color="auto"/>
            </w:tcBorders>
            <w:hideMark/>
          </w:tcPr>
          <w:p w14:paraId="1510D2C6" w14:textId="77777777" w:rsidR="00844992" w:rsidRPr="00242B96" w:rsidRDefault="00844992" w:rsidP="00D42B22">
            <w:pPr>
              <w:jc w:val="center"/>
              <w:rPr>
                <w:rFonts w:ascii="游明朝" w:eastAsia="游明朝" w:hAnsi="游明朝"/>
                <w:sz w:val="16"/>
                <w:szCs w:val="16"/>
              </w:rPr>
            </w:pPr>
            <w:r w:rsidRPr="00242B96">
              <w:rPr>
                <w:rFonts w:ascii="游明朝" w:eastAsia="游明朝" w:hAnsi="游明朝" w:hint="eastAsia"/>
                <w:sz w:val="20"/>
                <w:szCs w:val="20"/>
              </w:rPr>
              <w:t>合計</w:t>
            </w:r>
          </w:p>
        </w:tc>
        <w:tc>
          <w:tcPr>
            <w:tcW w:w="735" w:type="pct"/>
            <w:tcBorders>
              <w:top w:val="single" w:sz="4" w:space="0" w:color="auto"/>
              <w:left w:val="single" w:sz="4" w:space="0" w:color="auto"/>
              <w:bottom w:val="single" w:sz="4" w:space="0" w:color="auto"/>
              <w:right w:val="single" w:sz="4" w:space="0" w:color="auto"/>
            </w:tcBorders>
            <w:vAlign w:val="center"/>
          </w:tcPr>
          <w:p w14:paraId="4172B984" w14:textId="77777777" w:rsidR="00844992" w:rsidRPr="00242B96" w:rsidRDefault="00844992" w:rsidP="00D42B22">
            <w:pPr>
              <w:jc w:val="right"/>
              <w:rPr>
                <w:rFonts w:ascii="游明朝" w:eastAsia="游明朝" w:hAnsi="游明朝" w:cstheme="minorHAnsi"/>
                <w:sz w:val="18"/>
                <w:szCs w:val="18"/>
              </w:rPr>
            </w:pPr>
          </w:p>
        </w:tc>
        <w:tc>
          <w:tcPr>
            <w:tcW w:w="2397" w:type="pct"/>
            <w:tcBorders>
              <w:top w:val="single" w:sz="4" w:space="0" w:color="auto"/>
              <w:left w:val="single" w:sz="4" w:space="0" w:color="auto"/>
              <w:bottom w:val="single" w:sz="4" w:space="0" w:color="auto"/>
              <w:right w:val="single" w:sz="4" w:space="0" w:color="auto"/>
            </w:tcBorders>
          </w:tcPr>
          <w:p w14:paraId="6943D0A5" w14:textId="77777777" w:rsidR="00844992" w:rsidRPr="00242B96" w:rsidRDefault="00844992" w:rsidP="00D42B22">
            <w:pPr>
              <w:rPr>
                <w:rFonts w:ascii="游明朝" w:eastAsia="游明朝" w:hAnsi="游明朝"/>
                <w:sz w:val="18"/>
                <w:szCs w:val="18"/>
              </w:rPr>
            </w:pPr>
          </w:p>
        </w:tc>
      </w:tr>
      <w:bookmarkEnd w:id="8"/>
    </w:tbl>
    <w:p w14:paraId="63758741" w14:textId="77777777" w:rsidR="009F1788" w:rsidRPr="009F1788" w:rsidRDefault="009F1788" w:rsidP="00316D85">
      <w:pPr>
        <w:rPr>
          <w:rFonts w:ascii="游明朝" w:eastAsia="游明朝" w:hAnsi="游明朝"/>
          <w:sz w:val="21"/>
          <w:szCs w:val="21"/>
        </w:rPr>
      </w:pPr>
    </w:p>
    <w:sectPr w:rsidR="009F1788" w:rsidRPr="009F1788" w:rsidSect="001369BF">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4B84" w14:textId="77777777" w:rsidR="00D64717" w:rsidRDefault="00D64717" w:rsidP="001E678E">
      <w:r>
        <w:separator/>
      </w:r>
    </w:p>
  </w:endnote>
  <w:endnote w:type="continuationSeparator" w:id="0">
    <w:p w14:paraId="546D796A" w14:textId="77777777" w:rsidR="00D64717" w:rsidRDefault="00D64717"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2618"/>
      <w:docPartObj>
        <w:docPartGallery w:val="Page Numbers (Bottom of Page)"/>
        <w:docPartUnique/>
      </w:docPartObj>
    </w:sdtPr>
    <w:sdtEndPr/>
    <w:sdtContent>
      <w:p w14:paraId="6F0764FA" w14:textId="37E5148C" w:rsidR="00441C9C" w:rsidRDefault="00441C9C">
        <w:pPr>
          <w:pStyle w:val="affa"/>
          <w:jc w:val="center"/>
        </w:pPr>
        <w:r>
          <w:fldChar w:fldCharType="begin"/>
        </w:r>
        <w:r>
          <w:instrText>PAGE   \* MERGEFORMAT</w:instrText>
        </w:r>
        <w:r>
          <w:fldChar w:fldCharType="separate"/>
        </w:r>
        <w:r w:rsidR="00C94438" w:rsidRPr="00C94438">
          <w:rPr>
            <w:noProof/>
            <w:lang w:val="ja-JP"/>
          </w:rPr>
          <w:t>10</w:t>
        </w:r>
        <w:r>
          <w:fldChar w:fldCharType="end"/>
        </w:r>
      </w:p>
    </w:sdtContent>
  </w:sdt>
  <w:p w14:paraId="33842A53" w14:textId="77777777" w:rsidR="00441C9C" w:rsidRPr="00E77BDE" w:rsidRDefault="00441C9C" w:rsidP="00E77BDE">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D31" w14:textId="43A37104" w:rsidR="00441C9C" w:rsidRDefault="00441C9C" w:rsidP="006F2452">
    <w:pPr>
      <w:pStyle w:val="affa"/>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30F9" w14:textId="77777777" w:rsidR="00D64717" w:rsidRDefault="00D64717" w:rsidP="001E678E">
      <w:r>
        <w:separator/>
      </w:r>
    </w:p>
  </w:footnote>
  <w:footnote w:type="continuationSeparator" w:id="0">
    <w:p w14:paraId="34B82881" w14:textId="77777777" w:rsidR="00D64717" w:rsidRDefault="00D64717"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505" w14:textId="090304A4" w:rsidR="00441C9C" w:rsidRDefault="00441C9C">
    <w:pPr>
      <w:pStyle w:val="aff8"/>
    </w:pPr>
    <w:r>
      <w:rPr>
        <w:noProof/>
      </w:rPr>
      <w:drawing>
        <wp:anchor distT="0" distB="0" distL="114300" distR="114300" simplePos="0" relativeHeight="251661312" behindDoc="0" locked="0" layoutInCell="1" allowOverlap="1" wp14:anchorId="53D5B788" wp14:editId="48EEBFD6">
          <wp:simplePos x="0" y="0"/>
          <wp:positionH relativeFrom="margin">
            <wp:posOffset>0</wp:posOffset>
          </wp:positionH>
          <wp:positionV relativeFrom="paragraph">
            <wp:posOffset>0</wp:posOffset>
          </wp:positionV>
          <wp:extent cx="885825" cy="372888"/>
          <wp:effectExtent l="0" t="0" r="0" b="8255"/>
          <wp:wrapNone/>
          <wp:docPr id="1"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A44" w14:textId="3F87A837" w:rsidR="00441C9C" w:rsidRDefault="00441C9C">
    <w:pPr>
      <w:pStyle w:val="aff8"/>
    </w:pPr>
    <w:r>
      <w:rPr>
        <w:noProof/>
      </w:rPr>
      <w:drawing>
        <wp:anchor distT="0" distB="0" distL="114300" distR="114300" simplePos="0" relativeHeight="251659264" behindDoc="0" locked="0" layoutInCell="1" allowOverlap="1" wp14:anchorId="524D1015" wp14:editId="716EE81E">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2726FD"/>
    <w:multiLevelType w:val="hybridMultilevel"/>
    <w:tmpl w:val="D92E7A88"/>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574D8C"/>
    <w:multiLevelType w:val="hybridMultilevel"/>
    <w:tmpl w:val="8CFAD02A"/>
    <w:lvl w:ilvl="0" w:tplc="5148B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987DC5"/>
    <w:multiLevelType w:val="hybridMultilevel"/>
    <w:tmpl w:val="99AC00BE"/>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5ED0442"/>
    <w:multiLevelType w:val="hybridMultilevel"/>
    <w:tmpl w:val="A120E128"/>
    <w:lvl w:ilvl="0" w:tplc="454E2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321BF7"/>
    <w:multiLevelType w:val="hybridMultilevel"/>
    <w:tmpl w:val="20B087E2"/>
    <w:lvl w:ilvl="0" w:tplc="E98A19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9941531"/>
    <w:multiLevelType w:val="hybridMultilevel"/>
    <w:tmpl w:val="682CF4B2"/>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C9588B"/>
    <w:multiLevelType w:val="hybridMultilevel"/>
    <w:tmpl w:val="C36E0124"/>
    <w:lvl w:ilvl="0" w:tplc="1834C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C8098E"/>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337602"/>
    <w:multiLevelType w:val="hybridMultilevel"/>
    <w:tmpl w:val="F6A4B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F45C6A"/>
    <w:multiLevelType w:val="hybridMultilevel"/>
    <w:tmpl w:val="DB84FD4E"/>
    <w:lvl w:ilvl="0" w:tplc="59D2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64228DA"/>
    <w:multiLevelType w:val="hybridMultilevel"/>
    <w:tmpl w:val="7E6A2972"/>
    <w:lvl w:ilvl="0" w:tplc="04090009">
      <w:start w:val="1"/>
      <w:numFmt w:val="bullet"/>
      <w:lvlText w:val=""/>
      <w:lvlJc w:val="left"/>
      <w:pPr>
        <w:ind w:left="1140" w:hanging="420"/>
      </w:pPr>
      <w:rPr>
        <w:rFonts w:ascii="Wingdings" w:hAnsi="Wingdings" w:hint="default"/>
      </w:rPr>
    </w:lvl>
    <w:lvl w:ilvl="1" w:tplc="4364E9A2">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16766493"/>
    <w:multiLevelType w:val="hybridMultilevel"/>
    <w:tmpl w:val="60AE4E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750005F"/>
    <w:multiLevelType w:val="hybridMultilevel"/>
    <w:tmpl w:val="3C141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DA4EA4"/>
    <w:multiLevelType w:val="hybridMultilevel"/>
    <w:tmpl w:val="11E01DBA"/>
    <w:lvl w:ilvl="0" w:tplc="C6AC598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CE40AB7"/>
    <w:multiLevelType w:val="hybridMultilevel"/>
    <w:tmpl w:val="36304706"/>
    <w:lvl w:ilvl="0" w:tplc="51385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1D259F"/>
    <w:multiLevelType w:val="hybridMultilevel"/>
    <w:tmpl w:val="3AD6825A"/>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796C3F"/>
    <w:multiLevelType w:val="hybridMultilevel"/>
    <w:tmpl w:val="B43E58E0"/>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24577B4"/>
    <w:multiLevelType w:val="hybridMultilevel"/>
    <w:tmpl w:val="F71687B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2A678E8"/>
    <w:multiLevelType w:val="hybridMultilevel"/>
    <w:tmpl w:val="45B232D8"/>
    <w:lvl w:ilvl="0" w:tplc="FF5051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F216EE"/>
    <w:multiLevelType w:val="hybridMultilevel"/>
    <w:tmpl w:val="43907B60"/>
    <w:lvl w:ilvl="0" w:tplc="1020D818">
      <w:start w:val="1"/>
      <w:numFmt w:val="decimal"/>
      <w:lvlText w:val="%1."/>
      <w:lvlJc w:val="left"/>
      <w:pPr>
        <w:ind w:left="420" w:hanging="420"/>
      </w:pPr>
      <w:rPr>
        <w:rFonts w:hint="eastAsia"/>
      </w:rPr>
    </w:lvl>
    <w:lvl w:ilvl="1" w:tplc="F626D532">
      <w:numFmt w:val="bullet"/>
      <w:lvlText w:val="-"/>
      <w:lvlJc w:val="left"/>
      <w:pPr>
        <w:ind w:left="780" w:hanging="360"/>
      </w:pPr>
      <w:rPr>
        <w:rFonts w:ascii="Meiryo UI" w:eastAsia="Meiryo UI" w:hAnsi="Meiryo UI" w:cstheme="minorBidi" w:hint="eastAsia"/>
      </w:rPr>
    </w:lvl>
    <w:lvl w:ilvl="2" w:tplc="04090011">
      <w:start w:val="1"/>
      <w:numFmt w:val="decimalEnclosedCircle"/>
      <w:lvlText w:val="%3"/>
      <w:lvlJc w:val="left"/>
      <w:pPr>
        <w:ind w:left="1260" w:hanging="420"/>
      </w:pPr>
    </w:lvl>
    <w:lvl w:ilvl="3" w:tplc="A5120E02">
      <w:start w:val="3"/>
      <w:numFmt w:val="decimalFullWidth"/>
      <w:lvlText w:val="%4．"/>
      <w:lvlJc w:val="left"/>
      <w:pPr>
        <w:ind w:left="42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6067052"/>
    <w:multiLevelType w:val="hybridMultilevel"/>
    <w:tmpl w:val="7966B09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7BD39CF"/>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8E3E63"/>
    <w:multiLevelType w:val="hybridMultilevel"/>
    <w:tmpl w:val="8624798C"/>
    <w:lvl w:ilvl="0" w:tplc="4876304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AF820CE"/>
    <w:multiLevelType w:val="hybridMultilevel"/>
    <w:tmpl w:val="2D8A7086"/>
    <w:lvl w:ilvl="0" w:tplc="04090001">
      <w:start w:val="1"/>
      <w:numFmt w:val="bullet"/>
      <w:lvlText w:val=""/>
      <w:lvlJc w:val="left"/>
      <w:pPr>
        <w:ind w:left="840" w:hanging="420"/>
      </w:pPr>
      <w:rPr>
        <w:rFonts w:ascii="Wingdings" w:hAnsi="Wingdings" w:hint="default"/>
      </w:rPr>
    </w:lvl>
    <w:lvl w:ilvl="1" w:tplc="6784D31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B1457C2"/>
    <w:multiLevelType w:val="hybridMultilevel"/>
    <w:tmpl w:val="F9CE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6A6AA6"/>
    <w:multiLevelType w:val="hybridMultilevel"/>
    <w:tmpl w:val="1562D5D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42537DD"/>
    <w:multiLevelType w:val="hybridMultilevel"/>
    <w:tmpl w:val="C9043ECC"/>
    <w:lvl w:ilvl="0" w:tplc="F14C957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093666"/>
    <w:multiLevelType w:val="hybridMultilevel"/>
    <w:tmpl w:val="67745616"/>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3B5D13A8"/>
    <w:multiLevelType w:val="hybridMultilevel"/>
    <w:tmpl w:val="927873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D954E8"/>
    <w:multiLevelType w:val="hybridMultilevel"/>
    <w:tmpl w:val="227A1CC4"/>
    <w:lvl w:ilvl="0" w:tplc="3E1C0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3F9A308A"/>
    <w:multiLevelType w:val="hybridMultilevel"/>
    <w:tmpl w:val="F1362B82"/>
    <w:lvl w:ilvl="0" w:tplc="29A2B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4BC8740F"/>
    <w:multiLevelType w:val="hybridMultilevel"/>
    <w:tmpl w:val="6212BF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7611C2"/>
    <w:multiLevelType w:val="hybridMultilevel"/>
    <w:tmpl w:val="FD2E79E4"/>
    <w:lvl w:ilvl="0" w:tplc="A176AF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5C9D3185"/>
    <w:multiLevelType w:val="hybridMultilevel"/>
    <w:tmpl w:val="33D25402"/>
    <w:lvl w:ilvl="0" w:tplc="2B3E7564">
      <w:numFmt w:val="bullet"/>
      <w:lvlText w:val="・"/>
      <w:lvlJc w:val="left"/>
      <w:pPr>
        <w:ind w:left="90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5F446D8C"/>
    <w:multiLevelType w:val="hybridMultilevel"/>
    <w:tmpl w:val="FC7474BE"/>
    <w:lvl w:ilvl="0" w:tplc="1B20196E">
      <w:start w:val="6"/>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1832ECB"/>
    <w:multiLevelType w:val="hybridMultilevel"/>
    <w:tmpl w:val="6A5E2B30"/>
    <w:lvl w:ilvl="0" w:tplc="474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262608"/>
    <w:multiLevelType w:val="hybridMultilevel"/>
    <w:tmpl w:val="57DE6BCE"/>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5F14A6"/>
    <w:multiLevelType w:val="hybridMultilevel"/>
    <w:tmpl w:val="845C441E"/>
    <w:lvl w:ilvl="0" w:tplc="520AB40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3538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7A085F71"/>
    <w:multiLevelType w:val="hybridMultilevel"/>
    <w:tmpl w:val="1602A050"/>
    <w:lvl w:ilvl="0" w:tplc="D94CD56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436972"/>
    <w:multiLevelType w:val="hybridMultilevel"/>
    <w:tmpl w:val="D7580498"/>
    <w:lvl w:ilvl="0" w:tplc="221E30B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7F91257D"/>
    <w:multiLevelType w:val="hybridMultilevel"/>
    <w:tmpl w:val="C85275DA"/>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1436631">
    <w:abstractNumId w:val="55"/>
  </w:num>
  <w:num w:numId="2" w16cid:durableId="1311445915">
    <w:abstractNumId w:val="20"/>
  </w:num>
  <w:num w:numId="3" w16cid:durableId="22022417">
    <w:abstractNumId w:val="10"/>
  </w:num>
  <w:num w:numId="4" w16cid:durableId="1157651622">
    <w:abstractNumId w:val="61"/>
  </w:num>
  <w:num w:numId="5" w16cid:durableId="1279021260">
    <w:abstractNumId w:val="24"/>
  </w:num>
  <w:num w:numId="6" w16cid:durableId="257905226">
    <w:abstractNumId w:val="46"/>
  </w:num>
  <w:num w:numId="7" w16cid:durableId="147791743">
    <w:abstractNumId w:val="51"/>
  </w:num>
  <w:num w:numId="8" w16cid:durableId="851726995">
    <w:abstractNumId w:val="9"/>
  </w:num>
  <w:num w:numId="9" w16cid:durableId="163936103">
    <w:abstractNumId w:val="7"/>
  </w:num>
  <w:num w:numId="10" w16cid:durableId="1479609891">
    <w:abstractNumId w:val="6"/>
  </w:num>
  <w:num w:numId="11" w16cid:durableId="1710690991">
    <w:abstractNumId w:val="5"/>
  </w:num>
  <w:num w:numId="12" w16cid:durableId="1244870647">
    <w:abstractNumId w:val="4"/>
  </w:num>
  <w:num w:numId="13" w16cid:durableId="1097211395">
    <w:abstractNumId w:val="8"/>
  </w:num>
  <w:num w:numId="14" w16cid:durableId="2010332685">
    <w:abstractNumId w:val="3"/>
  </w:num>
  <w:num w:numId="15" w16cid:durableId="1282345428">
    <w:abstractNumId w:val="2"/>
  </w:num>
  <w:num w:numId="16" w16cid:durableId="322860555">
    <w:abstractNumId w:val="1"/>
  </w:num>
  <w:num w:numId="17" w16cid:durableId="715933800">
    <w:abstractNumId w:val="0"/>
  </w:num>
  <w:num w:numId="18" w16cid:durableId="736586126">
    <w:abstractNumId w:val="38"/>
  </w:num>
  <w:num w:numId="19" w16cid:durableId="766535662">
    <w:abstractNumId w:val="43"/>
  </w:num>
  <w:num w:numId="20" w16cid:durableId="59521195">
    <w:abstractNumId w:val="57"/>
  </w:num>
  <w:num w:numId="21" w16cid:durableId="479881188">
    <w:abstractNumId w:val="50"/>
  </w:num>
  <w:num w:numId="22" w16cid:durableId="640228074">
    <w:abstractNumId w:val="17"/>
  </w:num>
  <w:num w:numId="23" w16cid:durableId="1691950654">
    <w:abstractNumId w:val="66"/>
  </w:num>
  <w:num w:numId="24" w16cid:durableId="1125463450">
    <w:abstractNumId w:val="16"/>
  </w:num>
  <w:num w:numId="25" w16cid:durableId="1394307310">
    <w:abstractNumId w:val="15"/>
  </w:num>
  <w:num w:numId="26" w16cid:durableId="656300828">
    <w:abstractNumId w:val="52"/>
  </w:num>
  <w:num w:numId="27" w16cid:durableId="114643597">
    <w:abstractNumId w:val="35"/>
  </w:num>
  <w:num w:numId="28" w16cid:durableId="1433236186">
    <w:abstractNumId w:val="59"/>
  </w:num>
  <w:num w:numId="29" w16cid:durableId="781921843">
    <w:abstractNumId w:val="25"/>
  </w:num>
  <w:num w:numId="30" w16cid:durableId="1459453491">
    <w:abstractNumId w:val="42"/>
  </w:num>
  <w:num w:numId="31" w16cid:durableId="250356584">
    <w:abstractNumId w:val="65"/>
  </w:num>
  <w:num w:numId="32" w16cid:durableId="769201610">
    <w:abstractNumId w:val="18"/>
  </w:num>
  <w:num w:numId="33" w16cid:durableId="1373071650">
    <w:abstractNumId w:val="39"/>
  </w:num>
  <w:num w:numId="34" w16cid:durableId="1469857597">
    <w:abstractNumId w:val="44"/>
  </w:num>
  <w:num w:numId="35" w16cid:durableId="359430628">
    <w:abstractNumId w:val="33"/>
  </w:num>
  <w:num w:numId="36" w16cid:durableId="1806658197">
    <w:abstractNumId w:val="37"/>
  </w:num>
  <w:num w:numId="37" w16cid:durableId="1264147063">
    <w:abstractNumId w:val="31"/>
  </w:num>
  <w:num w:numId="38" w16cid:durableId="70543715">
    <w:abstractNumId w:val="22"/>
  </w:num>
  <w:num w:numId="39" w16cid:durableId="181747272">
    <w:abstractNumId w:val="32"/>
  </w:num>
  <w:num w:numId="40" w16cid:durableId="1905793013">
    <w:abstractNumId w:val="60"/>
  </w:num>
  <w:num w:numId="41" w16cid:durableId="2115248387">
    <w:abstractNumId w:val="62"/>
  </w:num>
  <w:num w:numId="42" w16cid:durableId="1580284724">
    <w:abstractNumId w:val="58"/>
  </w:num>
  <w:num w:numId="43" w16cid:durableId="1736005008">
    <w:abstractNumId w:val="29"/>
  </w:num>
  <w:num w:numId="44" w16cid:durableId="1642080408">
    <w:abstractNumId w:val="41"/>
  </w:num>
  <w:num w:numId="45" w16cid:durableId="1234004876">
    <w:abstractNumId w:val="36"/>
  </w:num>
  <w:num w:numId="46" w16cid:durableId="1699549005">
    <w:abstractNumId w:val="40"/>
  </w:num>
  <w:num w:numId="47" w16cid:durableId="1621111420">
    <w:abstractNumId w:val="56"/>
  </w:num>
  <w:num w:numId="48" w16cid:durableId="190657040">
    <w:abstractNumId w:val="21"/>
  </w:num>
  <w:num w:numId="49" w16cid:durableId="1130972344">
    <w:abstractNumId w:val="54"/>
  </w:num>
  <w:num w:numId="50" w16cid:durableId="558326661">
    <w:abstractNumId w:val="34"/>
  </w:num>
  <w:num w:numId="51" w16cid:durableId="2133596503">
    <w:abstractNumId w:val="49"/>
  </w:num>
  <w:num w:numId="52" w16cid:durableId="82649144">
    <w:abstractNumId w:val="28"/>
  </w:num>
  <w:num w:numId="53" w16cid:durableId="737484371">
    <w:abstractNumId w:val="27"/>
  </w:num>
  <w:num w:numId="54" w16cid:durableId="874462940">
    <w:abstractNumId w:val="26"/>
  </w:num>
  <w:num w:numId="55" w16cid:durableId="1334914379">
    <w:abstractNumId w:val="47"/>
  </w:num>
  <w:num w:numId="56" w16cid:durableId="1148402285">
    <w:abstractNumId w:val="53"/>
  </w:num>
  <w:num w:numId="57" w16cid:durableId="641272078">
    <w:abstractNumId w:val="11"/>
  </w:num>
  <w:num w:numId="58" w16cid:durableId="318847731">
    <w:abstractNumId w:val="12"/>
  </w:num>
  <w:num w:numId="59" w16cid:durableId="1730765238">
    <w:abstractNumId w:val="67"/>
  </w:num>
  <w:num w:numId="60" w16cid:durableId="1353998859">
    <w:abstractNumId w:val="48"/>
  </w:num>
  <w:num w:numId="61" w16cid:durableId="1334334554">
    <w:abstractNumId w:val="45"/>
  </w:num>
  <w:num w:numId="62" w16cid:durableId="299726590">
    <w:abstractNumId w:val="19"/>
  </w:num>
  <w:num w:numId="63" w16cid:durableId="539323252">
    <w:abstractNumId w:val="13"/>
  </w:num>
  <w:num w:numId="64" w16cid:durableId="573785538">
    <w:abstractNumId w:val="14"/>
  </w:num>
  <w:num w:numId="65" w16cid:durableId="1837378495">
    <w:abstractNumId w:val="30"/>
  </w:num>
  <w:num w:numId="66" w16cid:durableId="16577564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2367620">
    <w:abstractNumId w:val="64"/>
  </w:num>
  <w:num w:numId="68" w16cid:durableId="74646284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KxNDA2MTMytTRW0lEKTi0uzszPAykwrAUAQu912CwAAAA="/>
  </w:docVars>
  <w:rsids>
    <w:rsidRoot w:val="00472C74"/>
    <w:rsid w:val="00003FB0"/>
    <w:rsid w:val="000060DD"/>
    <w:rsid w:val="0000736B"/>
    <w:rsid w:val="000117A7"/>
    <w:rsid w:val="00017C13"/>
    <w:rsid w:val="0002380D"/>
    <w:rsid w:val="00023A84"/>
    <w:rsid w:val="00026AE7"/>
    <w:rsid w:val="00026B47"/>
    <w:rsid w:val="0002703D"/>
    <w:rsid w:val="000272AC"/>
    <w:rsid w:val="0002785F"/>
    <w:rsid w:val="00034BFD"/>
    <w:rsid w:val="000352BD"/>
    <w:rsid w:val="00035B91"/>
    <w:rsid w:val="00035E7A"/>
    <w:rsid w:val="00044738"/>
    <w:rsid w:val="00046EC2"/>
    <w:rsid w:val="00047B5E"/>
    <w:rsid w:val="00047EB8"/>
    <w:rsid w:val="00051AF0"/>
    <w:rsid w:val="00056923"/>
    <w:rsid w:val="0006222F"/>
    <w:rsid w:val="0006257E"/>
    <w:rsid w:val="00063BC3"/>
    <w:rsid w:val="00063D2F"/>
    <w:rsid w:val="00064AB4"/>
    <w:rsid w:val="000661A0"/>
    <w:rsid w:val="000671A2"/>
    <w:rsid w:val="0006790C"/>
    <w:rsid w:val="0007181B"/>
    <w:rsid w:val="000723B5"/>
    <w:rsid w:val="000735E9"/>
    <w:rsid w:val="00077491"/>
    <w:rsid w:val="00080AFA"/>
    <w:rsid w:val="00082456"/>
    <w:rsid w:val="00082758"/>
    <w:rsid w:val="00083513"/>
    <w:rsid w:val="000835D5"/>
    <w:rsid w:val="000864DE"/>
    <w:rsid w:val="00086F85"/>
    <w:rsid w:val="000957E2"/>
    <w:rsid w:val="00097B84"/>
    <w:rsid w:val="000A316C"/>
    <w:rsid w:val="000A45AA"/>
    <w:rsid w:val="000A55E5"/>
    <w:rsid w:val="000B0AA7"/>
    <w:rsid w:val="000B1AEA"/>
    <w:rsid w:val="000B3121"/>
    <w:rsid w:val="000B3F77"/>
    <w:rsid w:val="000B4FFF"/>
    <w:rsid w:val="000B5618"/>
    <w:rsid w:val="000C0C72"/>
    <w:rsid w:val="000C2320"/>
    <w:rsid w:val="000C6916"/>
    <w:rsid w:val="000D0810"/>
    <w:rsid w:val="000D1D6D"/>
    <w:rsid w:val="000D6DD8"/>
    <w:rsid w:val="000E4C64"/>
    <w:rsid w:val="000F1073"/>
    <w:rsid w:val="000F26C9"/>
    <w:rsid w:val="000F2D73"/>
    <w:rsid w:val="000F64C2"/>
    <w:rsid w:val="00106E39"/>
    <w:rsid w:val="00115B13"/>
    <w:rsid w:val="00116C2E"/>
    <w:rsid w:val="0012118F"/>
    <w:rsid w:val="00123A80"/>
    <w:rsid w:val="0012534B"/>
    <w:rsid w:val="00125B0E"/>
    <w:rsid w:val="00125F0D"/>
    <w:rsid w:val="00126263"/>
    <w:rsid w:val="00127AEC"/>
    <w:rsid w:val="00131DFB"/>
    <w:rsid w:val="001335AB"/>
    <w:rsid w:val="001355B6"/>
    <w:rsid w:val="001369BF"/>
    <w:rsid w:val="00140DB9"/>
    <w:rsid w:val="001419CD"/>
    <w:rsid w:val="00144045"/>
    <w:rsid w:val="001463F3"/>
    <w:rsid w:val="00147AAB"/>
    <w:rsid w:val="00147BF0"/>
    <w:rsid w:val="00152E68"/>
    <w:rsid w:val="00154041"/>
    <w:rsid w:val="001610A6"/>
    <w:rsid w:val="00161252"/>
    <w:rsid w:val="00177F9B"/>
    <w:rsid w:val="00182C62"/>
    <w:rsid w:val="001861B7"/>
    <w:rsid w:val="00193A93"/>
    <w:rsid w:val="0019444E"/>
    <w:rsid w:val="001946B4"/>
    <w:rsid w:val="00195FF9"/>
    <w:rsid w:val="001968A5"/>
    <w:rsid w:val="001A221D"/>
    <w:rsid w:val="001A341A"/>
    <w:rsid w:val="001A5745"/>
    <w:rsid w:val="001A7DBE"/>
    <w:rsid w:val="001B1CE9"/>
    <w:rsid w:val="001B664C"/>
    <w:rsid w:val="001B6D9E"/>
    <w:rsid w:val="001C392D"/>
    <w:rsid w:val="001D0DE2"/>
    <w:rsid w:val="001D1C62"/>
    <w:rsid w:val="001D3D59"/>
    <w:rsid w:val="001D4595"/>
    <w:rsid w:val="001E004B"/>
    <w:rsid w:val="001E1810"/>
    <w:rsid w:val="001E678E"/>
    <w:rsid w:val="001E71FB"/>
    <w:rsid w:val="001F1D40"/>
    <w:rsid w:val="001F6216"/>
    <w:rsid w:val="001F7D92"/>
    <w:rsid w:val="00202D76"/>
    <w:rsid w:val="002121F1"/>
    <w:rsid w:val="00212935"/>
    <w:rsid w:val="00212E8A"/>
    <w:rsid w:val="002132F3"/>
    <w:rsid w:val="00213610"/>
    <w:rsid w:val="002274AF"/>
    <w:rsid w:val="0023567F"/>
    <w:rsid w:val="00236AAE"/>
    <w:rsid w:val="00241205"/>
    <w:rsid w:val="002412FF"/>
    <w:rsid w:val="00242B96"/>
    <w:rsid w:val="0024574C"/>
    <w:rsid w:val="00247B89"/>
    <w:rsid w:val="00252619"/>
    <w:rsid w:val="00252B29"/>
    <w:rsid w:val="0025614B"/>
    <w:rsid w:val="00264634"/>
    <w:rsid w:val="002653CF"/>
    <w:rsid w:val="00266283"/>
    <w:rsid w:val="00270C15"/>
    <w:rsid w:val="00270FD2"/>
    <w:rsid w:val="00272D65"/>
    <w:rsid w:val="002737A7"/>
    <w:rsid w:val="00273A0B"/>
    <w:rsid w:val="0027527D"/>
    <w:rsid w:val="0027676D"/>
    <w:rsid w:val="00281F9D"/>
    <w:rsid w:val="00282489"/>
    <w:rsid w:val="002847BD"/>
    <w:rsid w:val="00287D18"/>
    <w:rsid w:val="002924DD"/>
    <w:rsid w:val="00293973"/>
    <w:rsid w:val="002946D8"/>
    <w:rsid w:val="00295FCA"/>
    <w:rsid w:val="00297D83"/>
    <w:rsid w:val="002A5D05"/>
    <w:rsid w:val="002A608A"/>
    <w:rsid w:val="002A7254"/>
    <w:rsid w:val="002B1BDE"/>
    <w:rsid w:val="002B2B8B"/>
    <w:rsid w:val="002B44BB"/>
    <w:rsid w:val="002B45FC"/>
    <w:rsid w:val="002B49ED"/>
    <w:rsid w:val="002B52E2"/>
    <w:rsid w:val="002B5451"/>
    <w:rsid w:val="002B57CE"/>
    <w:rsid w:val="002B615B"/>
    <w:rsid w:val="002B754F"/>
    <w:rsid w:val="002C0F5B"/>
    <w:rsid w:val="002C1AD6"/>
    <w:rsid w:val="002C4F77"/>
    <w:rsid w:val="002C6D97"/>
    <w:rsid w:val="002C7452"/>
    <w:rsid w:val="002C799B"/>
    <w:rsid w:val="002C7A21"/>
    <w:rsid w:val="002D065A"/>
    <w:rsid w:val="002D0D38"/>
    <w:rsid w:val="002D28CF"/>
    <w:rsid w:val="002D2AF6"/>
    <w:rsid w:val="002D3A86"/>
    <w:rsid w:val="002E258D"/>
    <w:rsid w:val="002E36C1"/>
    <w:rsid w:val="002E4C59"/>
    <w:rsid w:val="002E730C"/>
    <w:rsid w:val="002F1965"/>
    <w:rsid w:val="002F2495"/>
    <w:rsid w:val="002F6C1B"/>
    <w:rsid w:val="00302065"/>
    <w:rsid w:val="0030300F"/>
    <w:rsid w:val="003035E2"/>
    <w:rsid w:val="00306C61"/>
    <w:rsid w:val="00311D2B"/>
    <w:rsid w:val="00311E43"/>
    <w:rsid w:val="003122F2"/>
    <w:rsid w:val="003123E6"/>
    <w:rsid w:val="00315340"/>
    <w:rsid w:val="00315849"/>
    <w:rsid w:val="00316D85"/>
    <w:rsid w:val="00317540"/>
    <w:rsid w:val="003224DF"/>
    <w:rsid w:val="00323D68"/>
    <w:rsid w:val="0033131E"/>
    <w:rsid w:val="00331406"/>
    <w:rsid w:val="00334825"/>
    <w:rsid w:val="003373BA"/>
    <w:rsid w:val="00341BE6"/>
    <w:rsid w:val="003439B3"/>
    <w:rsid w:val="00344BFC"/>
    <w:rsid w:val="003453E2"/>
    <w:rsid w:val="00346F90"/>
    <w:rsid w:val="00350C1B"/>
    <w:rsid w:val="00351CFB"/>
    <w:rsid w:val="0036269B"/>
    <w:rsid w:val="0036411B"/>
    <w:rsid w:val="003816AA"/>
    <w:rsid w:val="003844DD"/>
    <w:rsid w:val="00384666"/>
    <w:rsid w:val="003855B2"/>
    <w:rsid w:val="00385983"/>
    <w:rsid w:val="0039075A"/>
    <w:rsid w:val="00391032"/>
    <w:rsid w:val="003939B1"/>
    <w:rsid w:val="00393DDC"/>
    <w:rsid w:val="003940CE"/>
    <w:rsid w:val="0039554C"/>
    <w:rsid w:val="00396F43"/>
    <w:rsid w:val="00397A6F"/>
    <w:rsid w:val="003A0101"/>
    <w:rsid w:val="003A118A"/>
    <w:rsid w:val="003A134D"/>
    <w:rsid w:val="003A1643"/>
    <w:rsid w:val="003A1955"/>
    <w:rsid w:val="003A3E69"/>
    <w:rsid w:val="003A79AA"/>
    <w:rsid w:val="003B2953"/>
    <w:rsid w:val="003B4655"/>
    <w:rsid w:val="003B55D7"/>
    <w:rsid w:val="003B55D9"/>
    <w:rsid w:val="003C06DD"/>
    <w:rsid w:val="003C2224"/>
    <w:rsid w:val="003C28FA"/>
    <w:rsid w:val="003C294A"/>
    <w:rsid w:val="003C4DE3"/>
    <w:rsid w:val="003D1F91"/>
    <w:rsid w:val="003D50E4"/>
    <w:rsid w:val="003D59DE"/>
    <w:rsid w:val="003E3512"/>
    <w:rsid w:val="003E369B"/>
    <w:rsid w:val="003E5B2B"/>
    <w:rsid w:val="003F05D7"/>
    <w:rsid w:val="003F3402"/>
    <w:rsid w:val="003F6142"/>
    <w:rsid w:val="0040019C"/>
    <w:rsid w:val="00400B66"/>
    <w:rsid w:val="0040256A"/>
    <w:rsid w:val="00403A96"/>
    <w:rsid w:val="00404082"/>
    <w:rsid w:val="004059EC"/>
    <w:rsid w:val="004060E8"/>
    <w:rsid w:val="00406DE3"/>
    <w:rsid w:val="0041168B"/>
    <w:rsid w:val="0041458D"/>
    <w:rsid w:val="00421109"/>
    <w:rsid w:val="004310CC"/>
    <w:rsid w:val="00431270"/>
    <w:rsid w:val="00437656"/>
    <w:rsid w:val="00441C9C"/>
    <w:rsid w:val="00442C0F"/>
    <w:rsid w:val="00443DC8"/>
    <w:rsid w:val="00445A56"/>
    <w:rsid w:val="00447824"/>
    <w:rsid w:val="004530E5"/>
    <w:rsid w:val="004553AF"/>
    <w:rsid w:val="00456DC5"/>
    <w:rsid w:val="00461319"/>
    <w:rsid w:val="00461644"/>
    <w:rsid w:val="00461F0D"/>
    <w:rsid w:val="00463F5D"/>
    <w:rsid w:val="00464C7F"/>
    <w:rsid w:val="00467EC9"/>
    <w:rsid w:val="00472C74"/>
    <w:rsid w:val="00474F40"/>
    <w:rsid w:val="00477168"/>
    <w:rsid w:val="00482664"/>
    <w:rsid w:val="00485A1C"/>
    <w:rsid w:val="00486136"/>
    <w:rsid w:val="004866E6"/>
    <w:rsid w:val="00486BEC"/>
    <w:rsid w:val="004874E4"/>
    <w:rsid w:val="00490EB0"/>
    <w:rsid w:val="00493D4A"/>
    <w:rsid w:val="00494110"/>
    <w:rsid w:val="0049489C"/>
    <w:rsid w:val="00494B75"/>
    <w:rsid w:val="004A07EF"/>
    <w:rsid w:val="004A5EA8"/>
    <w:rsid w:val="004A719F"/>
    <w:rsid w:val="004A7A26"/>
    <w:rsid w:val="004B05FF"/>
    <w:rsid w:val="004B0E39"/>
    <w:rsid w:val="004B4681"/>
    <w:rsid w:val="004B7F1B"/>
    <w:rsid w:val="004C1497"/>
    <w:rsid w:val="004C2533"/>
    <w:rsid w:val="004C58F2"/>
    <w:rsid w:val="004C659D"/>
    <w:rsid w:val="004C76C7"/>
    <w:rsid w:val="004D30EA"/>
    <w:rsid w:val="004D3E23"/>
    <w:rsid w:val="004E108E"/>
    <w:rsid w:val="004E5C19"/>
    <w:rsid w:val="004E6726"/>
    <w:rsid w:val="004F2272"/>
    <w:rsid w:val="004F2543"/>
    <w:rsid w:val="004F2FE5"/>
    <w:rsid w:val="004F331A"/>
    <w:rsid w:val="004F42E8"/>
    <w:rsid w:val="004F55E8"/>
    <w:rsid w:val="004F5E90"/>
    <w:rsid w:val="005001A5"/>
    <w:rsid w:val="00501A7B"/>
    <w:rsid w:val="00501C25"/>
    <w:rsid w:val="00501D83"/>
    <w:rsid w:val="005031AE"/>
    <w:rsid w:val="005101B8"/>
    <w:rsid w:val="00514016"/>
    <w:rsid w:val="0052653D"/>
    <w:rsid w:val="00526880"/>
    <w:rsid w:val="00530507"/>
    <w:rsid w:val="00532590"/>
    <w:rsid w:val="005332F3"/>
    <w:rsid w:val="005342F8"/>
    <w:rsid w:val="0053643D"/>
    <w:rsid w:val="00537BB2"/>
    <w:rsid w:val="005405C6"/>
    <w:rsid w:val="005415C0"/>
    <w:rsid w:val="00543201"/>
    <w:rsid w:val="00545FC8"/>
    <w:rsid w:val="00550254"/>
    <w:rsid w:val="005517EC"/>
    <w:rsid w:val="00554B42"/>
    <w:rsid w:val="00560E7B"/>
    <w:rsid w:val="0056157D"/>
    <w:rsid w:val="005652CD"/>
    <w:rsid w:val="00565D53"/>
    <w:rsid w:val="00565FC8"/>
    <w:rsid w:val="00567DCA"/>
    <w:rsid w:val="005732E8"/>
    <w:rsid w:val="0057380F"/>
    <w:rsid w:val="00574CA0"/>
    <w:rsid w:val="005758AC"/>
    <w:rsid w:val="0057605A"/>
    <w:rsid w:val="005814DB"/>
    <w:rsid w:val="005825ED"/>
    <w:rsid w:val="0058441E"/>
    <w:rsid w:val="00585B77"/>
    <w:rsid w:val="00593471"/>
    <w:rsid w:val="005A0109"/>
    <w:rsid w:val="005A20C0"/>
    <w:rsid w:val="005A2304"/>
    <w:rsid w:val="005A27E0"/>
    <w:rsid w:val="005A2CEA"/>
    <w:rsid w:val="005A53FD"/>
    <w:rsid w:val="005A6195"/>
    <w:rsid w:val="005B03FA"/>
    <w:rsid w:val="005B1024"/>
    <w:rsid w:val="005B22DA"/>
    <w:rsid w:val="005B50C3"/>
    <w:rsid w:val="005B5312"/>
    <w:rsid w:val="005B622D"/>
    <w:rsid w:val="005B78AD"/>
    <w:rsid w:val="005B7A3F"/>
    <w:rsid w:val="005C32E1"/>
    <w:rsid w:val="005C3FD1"/>
    <w:rsid w:val="005C45BB"/>
    <w:rsid w:val="005C4DF0"/>
    <w:rsid w:val="005C69CE"/>
    <w:rsid w:val="005D38B7"/>
    <w:rsid w:val="005D3E55"/>
    <w:rsid w:val="005D4BEB"/>
    <w:rsid w:val="005D5D52"/>
    <w:rsid w:val="005D75E3"/>
    <w:rsid w:val="005D76EE"/>
    <w:rsid w:val="005E00E1"/>
    <w:rsid w:val="005E0EF1"/>
    <w:rsid w:val="005E435D"/>
    <w:rsid w:val="005E68DF"/>
    <w:rsid w:val="005E6F46"/>
    <w:rsid w:val="005E72B2"/>
    <w:rsid w:val="005F1349"/>
    <w:rsid w:val="005F31A9"/>
    <w:rsid w:val="005F536E"/>
    <w:rsid w:val="005F57F4"/>
    <w:rsid w:val="005F7A43"/>
    <w:rsid w:val="00600207"/>
    <w:rsid w:val="00600829"/>
    <w:rsid w:val="006009EB"/>
    <w:rsid w:val="00601787"/>
    <w:rsid w:val="006023D9"/>
    <w:rsid w:val="006064F2"/>
    <w:rsid w:val="006068B0"/>
    <w:rsid w:val="006079BD"/>
    <w:rsid w:val="0061042F"/>
    <w:rsid w:val="00611ACE"/>
    <w:rsid w:val="00613D47"/>
    <w:rsid w:val="006210FB"/>
    <w:rsid w:val="00625F19"/>
    <w:rsid w:val="0062707F"/>
    <w:rsid w:val="0062781B"/>
    <w:rsid w:val="00631315"/>
    <w:rsid w:val="006372C4"/>
    <w:rsid w:val="00640F46"/>
    <w:rsid w:val="00641D4B"/>
    <w:rsid w:val="00643456"/>
    <w:rsid w:val="00644293"/>
    <w:rsid w:val="00645252"/>
    <w:rsid w:val="00650C0F"/>
    <w:rsid w:val="00656269"/>
    <w:rsid w:val="00657E17"/>
    <w:rsid w:val="0066311D"/>
    <w:rsid w:val="00663A7D"/>
    <w:rsid w:val="00663B6E"/>
    <w:rsid w:val="00663E43"/>
    <w:rsid w:val="006642EC"/>
    <w:rsid w:val="006669C4"/>
    <w:rsid w:val="006672EE"/>
    <w:rsid w:val="00673FBD"/>
    <w:rsid w:val="00674BAD"/>
    <w:rsid w:val="00676228"/>
    <w:rsid w:val="006768B1"/>
    <w:rsid w:val="00681715"/>
    <w:rsid w:val="00681D49"/>
    <w:rsid w:val="006822CC"/>
    <w:rsid w:val="00682393"/>
    <w:rsid w:val="00683B7A"/>
    <w:rsid w:val="00687268"/>
    <w:rsid w:val="006903E5"/>
    <w:rsid w:val="00691BB4"/>
    <w:rsid w:val="00693679"/>
    <w:rsid w:val="0069426C"/>
    <w:rsid w:val="006956A2"/>
    <w:rsid w:val="006A43B7"/>
    <w:rsid w:val="006A4610"/>
    <w:rsid w:val="006A53E9"/>
    <w:rsid w:val="006A6672"/>
    <w:rsid w:val="006B0332"/>
    <w:rsid w:val="006B0FF5"/>
    <w:rsid w:val="006B1153"/>
    <w:rsid w:val="006B7280"/>
    <w:rsid w:val="006C0453"/>
    <w:rsid w:val="006D0D85"/>
    <w:rsid w:val="006D1D84"/>
    <w:rsid w:val="006D1F6A"/>
    <w:rsid w:val="006D22E8"/>
    <w:rsid w:val="006D26FD"/>
    <w:rsid w:val="006D2CF7"/>
    <w:rsid w:val="006D3D74"/>
    <w:rsid w:val="006D630B"/>
    <w:rsid w:val="006E0A18"/>
    <w:rsid w:val="006E1265"/>
    <w:rsid w:val="006E2530"/>
    <w:rsid w:val="006E3B7A"/>
    <w:rsid w:val="006E602C"/>
    <w:rsid w:val="006F06CB"/>
    <w:rsid w:val="006F2452"/>
    <w:rsid w:val="006F3AC4"/>
    <w:rsid w:val="006F61F5"/>
    <w:rsid w:val="006F6D70"/>
    <w:rsid w:val="00701F4E"/>
    <w:rsid w:val="007024D8"/>
    <w:rsid w:val="00707232"/>
    <w:rsid w:val="00711B4D"/>
    <w:rsid w:val="0071263B"/>
    <w:rsid w:val="0071320E"/>
    <w:rsid w:val="00713605"/>
    <w:rsid w:val="00716A5C"/>
    <w:rsid w:val="00716EAF"/>
    <w:rsid w:val="00717345"/>
    <w:rsid w:val="00720E8B"/>
    <w:rsid w:val="00721061"/>
    <w:rsid w:val="00730307"/>
    <w:rsid w:val="00730E5F"/>
    <w:rsid w:val="00731FB1"/>
    <w:rsid w:val="007321BC"/>
    <w:rsid w:val="0073506C"/>
    <w:rsid w:val="00736804"/>
    <w:rsid w:val="007370CB"/>
    <w:rsid w:val="00737545"/>
    <w:rsid w:val="00742A79"/>
    <w:rsid w:val="00743344"/>
    <w:rsid w:val="00752616"/>
    <w:rsid w:val="0075398B"/>
    <w:rsid w:val="0075668F"/>
    <w:rsid w:val="00757379"/>
    <w:rsid w:val="00760561"/>
    <w:rsid w:val="00761FD3"/>
    <w:rsid w:val="007636CD"/>
    <w:rsid w:val="007668DB"/>
    <w:rsid w:val="00772E98"/>
    <w:rsid w:val="00773241"/>
    <w:rsid w:val="00774494"/>
    <w:rsid w:val="00774971"/>
    <w:rsid w:val="00781C97"/>
    <w:rsid w:val="00783DEB"/>
    <w:rsid w:val="0078402F"/>
    <w:rsid w:val="00784088"/>
    <w:rsid w:val="00786411"/>
    <w:rsid w:val="00786C0E"/>
    <w:rsid w:val="007927D3"/>
    <w:rsid w:val="00793675"/>
    <w:rsid w:val="00793E5B"/>
    <w:rsid w:val="00794F8E"/>
    <w:rsid w:val="00797899"/>
    <w:rsid w:val="007A2212"/>
    <w:rsid w:val="007A22A1"/>
    <w:rsid w:val="007A309C"/>
    <w:rsid w:val="007A3CEC"/>
    <w:rsid w:val="007A4050"/>
    <w:rsid w:val="007A7266"/>
    <w:rsid w:val="007B12E3"/>
    <w:rsid w:val="007B6E3B"/>
    <w:rsid w:val="007C0F2B"/>
    <w:rsid w:val="007C7604"/>
    <w:rsid w:val="007D0182"/>
    <w:rsid w:val="007D12C3"/>
    <w:rsid w:val="007D4142"/>
    <w:rsid w:val="007D414B"/>
    <w:rsid w:val="007E1979"/>
    <w:rsid w:val="007E3EB5"/>
    <w:rsid w:val="007E537E"/>
    <w:rsid w:val="007F26EE"/>
    <w:rsid w:val="008001B7"/>
    <w:rsid w:val="008022E9"/>
    <w:rsid w:val="0080283C"/>
    <w:rsid w:val="00802D87"/>
    <w:rsid w:val="00803D2A"/>
    <w:rsid w:val="008057EB"/>
    <w:rsid w:val="0080595E"/>
    <w:rsid w:val="00807B6F"/>
    <w:rsid w:val="0081356C"/>
    <w:rsid w:val="0081447F"/>
    <w:rsid w:val="00814C99"/>
    <w:rsid w:val="00815385"/>
    <w:rsid w:val="00820CD4"/>
    <w:rsid w:val="008237CE"/>
    <w:rsid w:val="008260A9"/>
    <w:rsid w:val="0083082F"/>
    <w:rsid w:val="00835492"/>
    <w:rsid w:val="0083569A"/>
    <w:rsid w:val="008434E2"/>
    <w:rsid w:val="0084386D"/>
    <w:rsid w:val="00844992"/>
    <w:rsid w:val="008557F2"/>
    <w:rsid w:val="00856A3D"/>
    <w:rsid w:val="00857B92"/>
    <w:rsid w:val="00861176"/>
    <w:rsid w:val="008623D8"/>
    <w:rsid w:val="00864E20"/>
    <w:rsid w:val="00875634"/>
    <w:rsid w:val="00880B7B"/>
    <w:rsid w:val="00891A0F"/>
    <w:rsid w:val="00897622"/>
    <w:rsid w:val="00897D77"/>
    <w:rsid w:val="008A023A"/>
    <w:rsid w:val="008A2984"/>
    <w:rsid w:val="008A3A49"/>
    <w:rsid w:val="008A3CBC"/>
    <w:rsid w:val="008A53DC"/>
    <w:rsid w:val="008A61BA"/>
    <w:rsid w:val="008A68B0"/>
    <w:rsid w:val="008B1A73"/>
    <w:rsid w:val="008B3BB2"/>
    <w:rsid w:val="008B4BA7"/>
    <w:rsid w:val="008B4BEF"/>
    <w:rsid w:val="008B778C"/>
    <w:rsid w:val="008C3C0C"/>
    <w:rsid w:val="008C6748"/>
    <w:rsid w:val="008D3312"/>
    <w:rsid w:val="008D580F"/>
    <w:rsid w:val="008E1AEF"/>
    <w:rsid w:val="008E1CA7"/>
    <w:rsid w:val="008F26F4"/>
    <w:rsid w:val="008F2D45"/>
    <w:rsid w:val="008F42F4"/>
    <w:rsid w:val="008F79CD"/>
    <w:rsid w:val="008F7FA9"/>
    <w:rsid w:val="00901ADC"/>
    <w:rsid w:val="00904B75"/>
    <w:rsid w:val="00907E10"/>
    <w:rsid w:val="009125F8"/>
    <w:rsid w:val="0091390C"/>
    <w:rsid w:val="00913A97"/>
    <w:rsid w:val="00915CAC"/>
    <w:rsid w:val="0092008B"/>
    <w:rsid w:val="009249A6"/>
    <w:rsid w:val="00931AD2"/>
    <w:rsid w:val="00935E21"/>
    <w:rsid w:val="00936509"/>
    <w:rsid w:val="00941486"/>
    <w:rsid w:val="00952DAD"/>
    <w:rsid w:val="00957019"/>
    <w:rsid w:val="00960690"/>
    <w:rsid w:val="00966063"/>
    <w:rsid w:val="009676D2"/>
    <w:rsid w:val="0097199A"/>
    <w:rsid w:val="00975EBF"/>
    <w:rsid w:val="00977B59"/>
    <w:rsid w:val="00977EAE"/>
    <w:rsid w:val="009820A3"/>
    <w:rsid w:val="009839C2"/>
    <w:rsid w:val="00985325"/>
    <w:rsid w:val="009935A8"/>
    <w:rsid w:val="00993AA3"/>
    <w:rsid w:val="00995707"/>
    <w:rsid w:val="00995DDD"/>
    <w:rsid w:val="00996B7E"/>
    <w:rsid w:val="009A2451"/>
    <w:rsid w:val="009A286F"/>
    <w:rsid w:val="009A7EF2"/>
    <w:rsid w:val="009B10A0"/>
    <w:rsid w:val="009B1798"/>
    <w:rsid w:val="009B2132"/>
    <w:rsid w:val="009B44AD"/>
    <w:rsid w:val="009B68D0"/>
    <w:rsid w:val="009C1205"/>
    <w:rsid w:val="009C23BD"/>
    <w:rsid w:val="009C43B4"/>
    <w:rsid w:val="009C4CB9"/>
    <w:rsid w:val="009C5DBF"/>
    <w:rsid w:val="009D0D34"/>
    <w:rsid w:val="009D3B4F"/>
    <w:rsid w:val="009E325F"/>
    <w:rsid w:val="009E3899"/>
    <w:rsid w:val="009E3B22"/>
    <w:rsid w:val="009E4479"/>
    <w:rsid w:val="009E52AB"/>
    <w:rsid w:val="009F1581"/>
    <w:rsid w:val="009F1788"/>
    <w:rsid w:val="009F3B26"/>
    <w:rsid w:val="009F679D"/>
    <w:rsid w:val="009F73A7"/>
    <w:rsid w:val="009F763F"/>
    <w:rsid w:val="00A01C82"/>
    <w:rsid w:val="00A02EF2"/>
    <w:rsid w:val="00A0691C"/>
    <w:rsid w:val="00A06E71"/>
    <w:rsid w:val="00A0770E"/>
    <w:rsid w:val="00A07A67"/>
    <w:rsid w:val="00A101C5"/>
    <w:rsid w:val="00A11B94"/>
    <w:rsid w:val="00A12799"/>
    <w:rsid w:val="00A12812"/>
    <w:rsid w:val="00A13D6D"/>
    <w:rsid w:val="00A21181"/>
    <w:rsid w:val="00A30412"/>
    <w:rsid w:val="00A30DC1"/>
    <w:rsid w:val="00A30F5B"/>
    <w:rsid w:val="00A33574"/>
    <w:rsid w:val="00A34BD4"/>
    <w:rsid w:val="00A35F41"/>
    <w:rsid w:val="00A35F47"/>
    <w:rsid w:val="00A4126B"/>
    <w:rsid w:val="00A41307"/>
    <w:rsid w:val="00A439C6"/>
    <w:rsid w:val="00A43F51"/>
    <w:rsid w:val="00A44CEA"/>
    <w:rsid w:val="00A56DD6"/>
    <w:rsid w:val="00A64886"/>
    <w:rsid w:val="00A64E05"/>
    <w:rsid w:val="00A651BC"/>
    <w:rsid w:val="00A65A98"/>
    <w:rsid w:val="00A71F08"/>
    <w:rsid w:val="00A729D7"/>
    <w:rsid w:val="00A7307C"/>
    <w:rsid w:val="00A7363E"/>
    <w:rsid w:val="00A737C6"/>
    <w:rsid w:val="00A82898"/>
    <w:rsid w:val="00A83FEC"/>
    <w:rsid w:val="00A845E5"/>
    <w:rsid w:val="00A86437"/>
    <w:rsid w:val="00A900D9"/>
    <w:rsid w:val="00A905D9"/>
    <w:rsid w:val="00A90FC0"/>
    <w:rsid w:val="00A9204E"/>
    <w:rsid w:val="00A95191"/>
    <w:rsid w:val="00AA15BD"/>
    <w:rsid w:val="00AA1AEC"/>
    <w:rsid w:val="00AA1F95"/>
    <w:rsid w:val="00AA2657"/>
    <w:rsid w:val="00AA5FAE"/>
    <w:rsid w:val="00AB1D24"/>
    <w:rsid w:val="00AB1DE8"/>
    <w:rsid w:val="00AB4413"/>
    <w:rsid w:val="00AB451C"/>
    <w:rsid w:val="00AB5185"/>
    <w:rsid w:val="00AB6D3A"/>
    <w:rsid w:val="00AC0466"/>
    <w:rsid w:val="00AC2F15"/>
    <w:rsid w:val="00AC3B4A"/>
    <w:rsid w:val="00AC4A5A"/>
    <w:rsid w:val="00AC4E6A"/>
    <w:rsid w:val="00AC5FE2"/>
    <w:rsid w:val="00AC66AF"/>
    <w:rsid w:val="00AC7EE1"/>
    <w:rsid w:val="00AD0FBA"/>
    <w:rsid w:val="00AD153A"/>
    <w:rsid w:val="00AD1674"/>
    <w:rsid w:val="00AD392E"/>
    <w:rsid w:val="00AD536E"/>
    <w:rsid w:val="00AD545C"/>
    <w:rsid w:val="00AD5C7F"/>
    <w:rsid w:val="00AD7606"/>
    <w:rsid w:val="00AE21FD"/>
    <w:rsid w:val="00AE590B"/>
    <w:rsid w:val="00AE5955"/>
    <w:rsid w:val="00AE5AA2"/>
    <w:rsid w:val="00AE733B"/>
    <w:rsid w:val="00AE7F7A"/>
    <w:rsid w:val="00AF0DD8"/>
    <w:rsid w:val="00AF242B"/>
    <w:rsid w:val="00AF2A74"/>
    <w:rsid w:val="00AF4C19"/>
    <w:rsid w:val="00AF5217"/>
    <w:rsid w:val="00AF5D8D"/>
    <w:rsid w:val="00B000BB"/>
    <w:rsid w:val="00B0026B"/>
    <w:rsid w:val="00B01662"/>
    <w:rsid w:val="00B10BA2"/>
    <w:rsid w:val="00B10BD9"/>
    <w:rsid w:val="00B14341"/>
    <w:rsid w:val="00B147D9"/>
    <w:rsid w:val="00B17368"/>
    <w:rsid w:val="00B234B6"/>
    <w:rsid w:val="00B239E7"/>
    <w:rsid w:val="00B34F16"/>
    <w:rsid w:val="00B35169"/>
    <w:rsid w:val="00B366C0"/>
    <w:rsid w:val="00B375CE"/>
    <w:rsid w:val="00B4389B"/>
    <w:rsid w:val="00B53E30"/>
    <w:rsid w:val="00B53E69"/>
    <w:rsid w:val="00B54BDA"/>
    <w:rsid w:val="00B56130"/>
    <w:rsid w:val="00B57D68"/>
    <w:rsid w:val="00B60612"/>
    <w:rsid w:val="00B61EE7"/>
    <w:rsid w:val="00B6329B"/>
    <w:rsid w:val="00B676BB"/>
    <w:rsid w:val="00B67802"/>
    <w:rsid w:val="00B8171E"/>
    <w:rsid w:val="00B841AA"/>
    <w:rsid w:val="00B843F6"/>
    <w:rsid w:val="00B8634D"/>
    <w:rsid w:val="00B90C33"/>
    <w:rsid w:val="00B91644"/>
    <w:rsid w:val="00B91DBC"/>
    <w:rsid w:val="00BA0DD5"/>
    <w:rsid w:val="00BA1836"/>
    <w:rsid w:val="00BA2812"/>
    <w:rsid w:val="00BA31E5"/>
    <w:rsid w:val="00BA5A84"/>
    <w:rsid w:val="00BB0A7C"/>
    <w:rsid w:val="00BB1BC6"/>
    <w:rsid w:val="00BB55D2"/>
    <w:rsid w:val="00BB6DBA"/>
    <w:rsid w:val="00BB6EC7"/>
    <w:rsid w:val="00BB7571"/>
    <w:rsid w:val="00BC04DC"/>
    <w:rsid w:val="00BC37FB"/>
    <w:rsid w:val="00BC49D5"/>
    <w:rsid w:val="00BC615E"/>
    <w:rsid w:val="00BD40E7"/>
    <w:rsid w:val="00BD4909"/>
    <w:rsid w:val="00BD674F"/>
    <w:rsid w:val="00BD7DA6"/>
    <w:rsid w:val="00BF17FA"/>
    <w:rsid w:val="00BF2571"/>
    <w:rsid w:val="00BF3895"/>
    <w:rsid w:val="00BF4A28"/>
    <w:rsid w:val="00BF4FEE"/>
    <w:rsid w:val="00BF6F40"/>
    <w:rsid w:val="00BF79CB"/>
    <w:rsid w:val="00C009C4"/>
    <w:rsid w:val="00C0460C"/>
    <w:rsid w:val="00C059DE"/>
    <w:rsid w:val="00C05A32"/>
    <w:rsid w:val="00C06472"/>
    <w:rsid w:val="00C07E4E"/>
    <w:rsid w:val="00C10287"/>
    <w:rsid w:val="00C1141C"/>
    <w:rsid w:val="00C119DD"/>
    <w:rsid w:val="00C136B0"/>
    <w:rsid w:val="00C158BC"/>
    <w:rsid w:val="00C17F56"/>
    <w:rsid w:val="00C2676D"/>
    <w:rsid w:val="00C279AA"/>
    <w:rsid w:val="00C27CD9"/>
    <w:rsid w:val="00C27CEF"/>
    <w:rsid w:val="00C305C0"/>
    <w:rsid w:val="00C309D1"/>
    <w:rsid w:val="00C31F6B"/>
    <w:rsid w:val="00C354C9"/>
    <w:rsid w:val="00C35995"/>
    <w:rsid w:val="00C36D83"/>
    <w:rsid w:val="00C4071A"/>
    <w:rsid w:val="00C5374D"/>
    <w:rsid w:val="00C53E0D"/>
    <w:rsid w:val="00C55AD4"/>
    <w:rsid w:val="00C55E88"/>
    <w:rsid w:val="00C610CD"/>
    <w:rsid w:val="00C62492"/>
    <w:rsid w:val="00C646AA"/>
    <w:rsid w:val="00C71842"/>
    <w:rsid w:val="00C728C7"/>
    <w:rsid w:val="00C72E55"/>
    <w:rsid w:val="00C73DD0"/>
    <w:rsid w:val="00C80557"/>
    <w:rsid w:val="00C80B40"/>
    <w:rsid w:val="00C90367"/>
    <w:rsid w:val="00C908A7"/>
    <w:rsid w:val="00C92F51"/>
    <w:rsid w:val="00C93D42"/>
    <w:rsid w:val="00C94438"/>
    <w:rsid w:val="00C954DF"/>
    <w:rsid w:val="00C96794"/>
    <w:rsid w:val="00CA0167"/>
    <w:rsid w:val="00CA0A54"/>
    <w:rsid w:val="00CA27EC"/>
    <w:rsid w:val="00CA4DE7"/>
    <w:rsid w:val="00CA59E7"/>
    <w:rsid w:val="00CB1286"/>
    <w:rsid w:val="00CB1945"/>
    <w:rsid w:val="00CB4D89"/>
    <w:rsid w:val="00CB67A3"/>
    <w:rsid w:val="00CC07A5"/>
    <w:rsid w:val="00CC148D"/>
    <w:rsid w:val="00CC396D"/>
    <w:rsid w:val="00CC3AC2"/>
    <w:rsid w:val="00CC6879"/>
    <w:rsid w:val="00CD12E4"/>
    <w:rsid w:val="00CD2013"/>
    <w:rsid w:val="00CD24CE"/>
    <w:rsid w:val="00CD3EB9"/>
    <w:rsid w:val="00CD5C0F"/>
    <w:rsid w:val="00CE5A15"/>
    <w:rsid w:val="00CE5A90"/>
    <w:rsid w:val="00CE5B3B"/>
    <w:rsid w:val="00CE777E"/>
    <w:rsid w:val="00CF235F"/>
    <w:rsid w:val="00CF4B5B"/>
    <w:rsid w:val="00D0457E"/>
    <w:rsid w:val="00D05C5E"/>
    <w:rsid w:val="00D069EA"/>
    <w:rsid w:val="00D06E00"/>
    <w:rsid w:val="00D10743"/>
    <w:rsid w:val="00D112C3"/>
    <w:rsid w:val="00D21B87"/>
    <w:rsid w:val="00D23F2B"/>
    <w:rsid w:val="00D26741"/>
    <w:rsid w:val="00D27049"/>
    <w:rsid w:val="00D273E3"/>
    <w:rsid w:val="00D3297C"/>
    <w:rsid w:val="00D34DAB"/>
    <w:rsid w:val="00D3539C"/>
    <w:rsid w:val="00D353AC"/>
    <w:rsid w:val="00D40B03"/>
    <w:rsid w:val="00D41BE9"/>
    <w:rsid w:val="00D42B22"/>
    <w:rsid w:val="00D434A1"/>
    <w:rsid w:val="00D44B87"/>
    <w:rsid w:val="00D46DE5"/>
    <w:rsid w:val="00D47AC8"/>
    <w:rsid w:val="00D5103B"/>
    <w:rsid w:val="00D52811"/>
    <w:rsid w:val="00D528DB"/>
    <w:rsid w:val="00D55A3C"/>
    <w:rsid w:val="00D565E2"/>
    <w:rsid w:val="00D612DF"/>
    <w:rsid w:val="00D625C7"/>
    <w:rsid w:val="00D62627"/>
    <w:rsid w:val="00D62D83"/>
    <w:rsid w:val="00D62E30"/>
    <w:rsid w:val="00D64717"/>
    <w:rsid w:val="00D65E85"/>
    <w:rsid w:val="00D71784"/>
    <w:rsid w:val="00D739A6"/>
    <w:rsid w:val="00D75AFD"/>
    <w:rsid w:val="00D76976"/>
    <w:rsid w:val="00D76F23"/>
    <w:rsid w:val="00D77340"/>
    <w:rsid w:val="00D82728"/>
    <w:rsid w:val="00D82995"/>
    <w:rsid w:val="00D8616A"/>
    <w:rsid w:val="00D87716"/>
    <w:rsid w:val="00DA08FB"/>
    <w:rsid w:val="00DA175E"/>
    <w:rsid w:val="00DA2A6F"/>
    <w:rsid w:val="00DA3B97"/>
    <w:rsid w:val="00DA56E1"/>
    <w:rsid w:val="00DA5701"/>
    <w:rsid w:val="00DA688F"/>
    <w:rsid w:val="00DB0021"/>
    <w:rsid w:val="00DB24A0"/>
    <w:rsid w:val="00DB358E"/>
    <w:rsid w:val="00DB579A"/>
    <w:rsid w:val="00DB6E4C"/>
    <w:rsid w:val="00DC2206"/>
    <w:rsid w:val="00DC2CC1"/>
    <w:rsid w:val="00DC5B13"/>
    <w:rsid w:val="00DC7557"/>
    <w:rsid w:val="00DD078C"/>
    <w:rsid w:val="00DD0FAB"/>
    <w:rsid w:val="00DD2C94"/>
    <w:rsid w:val="00DD375B"/>
    <w:rsid w:val="00DE3724"/>
    <w:rsid w:val="00DE37B3"/>
    <w:rsid w:val="00DE5D31"/>
    <w:rsid w:val="00DE5D41"/>
    <w:rsid w:val="00DF0825"/>
    <w:rsid w:val="00DF142C"/>
    <w:rsid w:val="00DF18AE"/>
    <w:rsid w:val="00DF20FD"/>
    <w:rsid w:val="00DF427B"/>
    <w:rsid w:val="00DF6B9A"/>
    <w:rsid w:val="00DF6C9A"/>
    <w:rsid w:val="00E00455"/>
    <w:rsid w:val="00E07602"/>
    <w:rsid w:val="00E16607"/>
    <w:rsid w:val="00E1715A"/>
    <w:rsid w:val="00E1744C"/>
    <w:rsid w:val="00E174C7"/>
    <w:rsid w:val="00E20F3B"/>
    <w:rsid w:val="00E225F6"/>
    <w:rsid w:val="00E305BF"/>
    <w:rsid w:val="00E3329D"/>
    <w:rsid w:val="00E35B56"/>
    <w:rsid w:val="00E35D42"/>
    <w:rsid w:val="00E366C2"/>
    <w:rsid w:val="00E41B36"/>
    <w:rsid w:val="00E455F2"/>
    <w:rsid w:val="00E46084"/>
    <w:rsid w:val="00E46431"/>
    <w:rsid w:val="00E4667D"/>
    <w:rsid w:val="00E50E57"/>
    <w:rsid w:val="00E51210"/>
    <w:rsid w:val="00E54171"/>
    <w:rsid w:val="00E55345"/>
    <w:rsid w:val="00E556EE"/>
    <w:rsid w:val="00E57424"/>
    <w:rsid w:val="00E578D8"/>
    <w:rsid w:val="00E625EC"/>
    <w:rsid w:val="00E63071"/>
    <w:rsid w:val="00E647D7"/>
    <w:rsid w:val="00E6497C"/>
    <w:rsid w:val="00E65685"/>
    <w:rsid w:val="00E659DE"/>
    <w:rsid w:val="00E76AF3"/>
    <w:rsid w:val="00E77BDE"/>
    <w:rsid w:val="00E85D13"/>
    <w:rsid w:val="00E90B19"/>
    <w:rsid w:val="00E9380B"/>
    <w:rsid w:val="00E9396F"/>
    <w:rsid w:val="00E93C4E"/>
    <w:rsid w:val="00E9731F"/>
    <w:rsid w:val="00E97587"/>
    <w:rsid w:val="00EA2152"/>
    <w:rsid w:val="00EA3D84"/>
    <w:rsid w:val="00EA5583"/>
    <w:rsid w:val="00EB1493"/>
    <w:rsid w:val="00EB5AE6"/>
    <w:rsid w:val="00EC3F72"/>
    <w:rsid w:val="00EC60A7"/>
    <w:rsid w:val="00EC6C2B"/>
    <w:rsid w:val="00ED12E3"/>
    <w:rsid w:val="00ED1A94"/>
    <w:rsid w:val="00ED3F5B"/>
    <w:rsid w:val="00EE1827"/>
    <w:rsid w:val="00EE2C69"/>
    <w:rsid w:val="00EE596A"/>
    <w:rsid w:val="00EE5E7E"/>
    <w:rsid w:val="00EE6DC7"/>
    <w:rsid w:val="00EF10F8"/>
    <w:rsid w:val="00EF201C"/>
    <w:rsid w:val="00EF233D"/>
    <w:rsid w:val="00EF2BB5"/>
    <w:rsid w:val="00EF3713"/>
    <w:rsid w:val="00EF613B"/>
    <w:rsid w:val="00F04C83"/>
    <w:rsid w:val="00F051B1"/>
    <w:rsid w:val="00F051FC"/>
    <w:rsid w:val="00F0567A"/>
    <w:rsid w:val="00F06B59"/>
    <w:rsid w:val="00F104A1"/>
    <w:rsid w:val="00F10FD1"/>
    <w:rsid w:val="00F146FB"/>
    <w:rsid w:val="00F147DF"/>
    <w:rsid w:val="00F15BF2"/>
    <w:rsid w:val="00F22929"/>
    <w:rsid w:val="00F23B6C"/>
    <w:rsid w:val="00F27A01"/>
    <w:rsid w:val="00F31FEC"/>
    <w:rsid w:val="00F333CF"/>
    <w:rsid w:val="00F379A3"/>
    <w:rsid w:val="00F423A6"/>
    <w:rsid w:val="00F4335F"/>
    <w:rsid w:val="00F4424A"/>
    <w:rsid w:val="00F46866"/>
    <w:rsid w:val="00F47F7E"/>
    <w:rsid w:val="00F50719"/>
    <w:rsid w:val="00F63936"/>
    <w:rsid w:val="00F6398F"/>
    <w:rsid w:val="00F65066"/>
    <w:rsid w:val="00F6538D"/>
    <w:rsid w:val="00F6588F"/>
    <w:rsid w:val="00F661CA"/>
    <w:rsid w:val="00F67566"/>
    <w:rsid w:val="00F675E5"/>
    <w:rsid w:val="00F7381E"/>
    <w:rsid w:val="00F73D60"/>
    <w:rsid w:val="00F757DE"/>
    <w:rsid w:val="00F760A3"/>
    <w:rsid w:val="00F8133B"/>
    <w:rsid w:val="00F86C9B"/>
    <w:rsid w:val="00F86D30"/>
    <w:rsid w:val="00F92B04"/>
    <w:rsid w:val="00F939BA"/>
    <w:rsid w:val="00F940C1"/>
    <w:rsid w:val="00F94168"/>
    <w:rsid w:val="00FA13CB"/>
    <w:rsid w:val="00FA34DE"/>
    <w:rsid w:val="00FA6D6E"/>
    <w:rsid w:val="00FA779D"/>
    <w:rsid w:val="00FB07AA"/>
    <w:rsid w:val="00FB5B2E"/>
    <w:rsid w:val="00FC1D6E"/>
    <w:rsid w:val="00FC5273"/>
    <w:rsid w:val="00FD0EE8"/>
    <w:rsid w:val="00FD5FC5"/>
    <w:rsid w:val="00FE5739"/>
    <w:rsid w:val="00FE64C3"/>
    <w:rsid w:val="00FE740C"/>
    <w:rsid w:val="00FE7B8F"/>
    <w:rsid w:val="00FF1F88"/>
    <w:rsid w:val="00FF2CE3"/>
    <w:rsid w:val="00FF33F1"/>
    <w:rsid w:val="00FF505E"/>
    <w:rsid w:val="00FF73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731F"/>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unhideWhenUsed/>
    <w:rsid w:val="001E678E"/>
    <w:rPr>
      <w:rFonts w:eastAsia="Meiryo UI"/>
      <w:szCs w:val="20"/>
    </w:rPr>
  </w:style>
  <w:style w:type="character" w:customStyle="1" w:styleId="af9">
    <w:name w:val="コメント文字列 (文字)"/>
    <w:basedOn w:val="a3"/>
    <w:link w:val="af8"/>
    <w:uiPriority w:val="99"/>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 w:type="paragraph" w:styleId="afffff6">
    <w:name w:val="Revision"/>
    <w:hidden/>
    <w:uiPriority w:val="99"/>
    <w:semiHidden/>
    <w:rsid w:val="006B7280"/>
    <w:rPr>
      <w:rFonts w:ascii="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347">
      <w:bodyDiv w:val="1"/>
      <w:marLeft w:val="0"/>
      <w:marRight w:val="0"/>
      <w:marTop w:val="0"/>
      <w:marBottom w:val="0"/>
      <w:divBdr>
        <w:top w:val="none" w:sz="0" w:space="0" w:color="auto"/>
        <w:left w:val="none" w:sz="0" w:space="0" w:color="auto"/>
        <w:bottom w:val="none" w:sz="0" w:space="0" w:color="auto"/>
        <w:right w:val="none" w:sz="0" w:space="0" w:color="auto"/>
      </w:divBdr>
    </w:div>
    <w:div w:id="538399559">
      <w:bodyDiv w:val="1"/>
      <w:marLeft w:val="0"/>
      <w:marRight w:val="0"/>
      <w:marTop w:val="0"/>
      <w:marBottom w:val="0"/>
      <w:divBdr>
        <w:top w:val="none" w:sz="0" w:space="0" w:color="auto"/>
        <w:left w:val="none" w:sz="0" w:space="0" w:color="auto"/>
        <w:bottom w:val="none" w:sz="0" w:space="0" w:color="auto"/>
        <w:right w:val="none" w:sz="0" w:space="0" w:color="auto"/>
      </w:divBdr>
    </w:div>
    <w:div w:id="890456687">
      <w:bodyDiv w:val="1"/>
      <w:marLeft w:val="0"/>
      <w:marRight w:val="0"/>
      <w:marTop w:val="0"/>
      <w:marBottom w:val="0"/>
      <w:divBdr>
        <w:top w:val="none" w:sz="0" w:space="0" w:color="auto"/>
        <w:left w:val="none" w:sz="0" w:space="0" w:color="auto"/>
        <w:bottom w:val="none" w:sz="0" w:space="0" w:color="auto"/>
        <w:right w:val="none" w:sz="0" w:space="0" w:color="auto"/>
      </w:divBdr>
    </w:div>
    <w:div w:id="1643777848">
      <w:bodyDiv w:val="1"/>
      <w:marLeft w:val="0"/>
      <w:marRight w:val="0"/>
      <w:marTop w:val="0"/>
      <w:marBottom w:val="0"/>
      <w:divBdr>
        <w:top w:val="none" w:sz="0" w:space="0" w:color="auto"/>
        <w:left w:val="none" w:sz="0" w:space="0" w:color="auto"/>
        <w:bottom w:val="none" w:sz="0" w:space="0" w:color="auto"/>
        <w:right w:val="none" w:sz="0" w:space="0" w:color="auto"/>
      </w:divBdr>
    </w:div>
    <w:div w:id="1976912365">
      <w:bodyDiv w:val="1"/>
      <w:marLeft w:val="0"/>
      <w:marRight w:val="0"/>
      <w:marTop w:val="0"/>
      <w:marBottom w:val="0"/>
      <w:divBdr>
        <w:top w:val="none" w:sz="0" w:space="0" w:color="auto"/>
        <w:left w:val="none" w:sz="0" w:space="0" w:color="auto"/>
        <w:bottom w:val="none" w:sz="0" w:space="0" w:color="auto"/>
        <w:right w:val="none" w:sz="0" w:space="0" w:color="auto"/>
      </w:divBdr>
    </w:div>
    <w:div w:id="1977104043">
      <w:bodyDiv w:val="1"/>
      <w:marLeft w:val="0"/>
      <w:marRight w:val="0"/>
      <w:marTop w:val="0"/>
      <w:marBottom w:val="0"/>
      <w:divBdr>
        <w:top w:val="none" w:sz="0" w:space="0" w:color="auto"/>
        <w:left w:val="none" w:sz="0" w:space="0" w:color="auto"/>
        <w:bottom w:val="none" w:sz="0" w:space="0" w:color="auto"/>
        <w:right w:val="none" w:sz="0" w:space="0" w:color="auto"/>
      </w:divBdr>
    </w:div>
    <w:div w:id="2109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14B5-A2EC-414A-8444-E6AA4B55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2022-04-14T06:40:00Z</dcterms:created>
  <dcterms:modified xsi:type="dcterms:W3CDTF">2022-04-14T06:40:00Z</dcterms:modified>
</cp:coreProperties>
</file>